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8C" w:rsidRDefault="00F1488C">
      <w:pPr>
        <w:spacing w:before="3" w:line="200" w:lineRule="exact"/>
      </w:pPr>
    </w:p>
    <w:p w:rsidR="00F1488C" w:rsidRPr="003F0261" w:rsidRDefault="00640EE3">
      <w:pPr>
        <w:spacing w:before="28"/>
        <w:ind w:left="2425" w:right="2439"/>
        <w:jc w:val="center"/>
        <w:rPr>
          <w:sz w:val="30"/>
          <w:szCs w:val="30"/>
          <w:lang w:val="it-IT"/>
        </w:rPr>
      </w:pPr>
      <w:r w:rsidRPr="003F0261">
        <w:rPr>
          <w:w w:val="103"/>
          <w:sz w:val="30"/>
          <w:szCs w:val="30"/>
          <w:lang w:val="it-IT"/>
        </w:rPr>
        <w:t>G</w:t>
      </w:r>
      <w:r w:rsidRPr="003F0261">
        <w:rPr>
          <w:spacing w:val="1"/>
          <w:w w:val="108"/>
          <w:sz w:val="30"/>
          <w:szCs w:val="30"/>
          <w:lang w:val="it-IT"/>
        </w:rPr>
        <w:t>i</w:t>
      </w:r>
      <w:r w:rsidRPr="003F0261">
        <w:rPr>
          <w:spacing w:val="1"/>
          <w:w w:val="134"/>
          <w:sz w:val="30"/>
          <w:szCs w:val="30"/>
          <w:lang w:val="it-IT"/>
        </w:rPr>
        <w:t>a</w:t>
      </w:r>
      <w:r w:rsidRPr="003F0261">
        <w:rPr>
          <w:spacing w:val="3"/>
          <w:w w:val="122"/>
          <w:sz w:val="30"/>
          <w:szCs w:val="30"/>
          <w:lang w:val="it-IT"/>
        </w:rPr>
        <w:t>m</w:t>
      </w:r>
      <w:r w:rsidRPr="003F0261">
        <w:rPr>
          <w:w w:val="126"/>
          <w:sz w:val="30"/>
          <w:szCs w:val="30"/>
          <w:lang w:val="it-IT"/>
        </w:rPr>
        <w:t>b</w:t>
      </w:r>
      <w:r w:rsidRPr="003F0261">
        <w:rPr>
          <w:spacing w:val="1"/>
          <w:w w:val="134"/>
          <w:sz w:val="30"/>
          <w:szCs w:val="30"/>
          <w:lang w:val="it-IT"/>
        </w:rPr>
        <w:t>a</w:t>
      </w:r>
      <w:r w:rsidRPr="003F0261">
        <w:rPr>
          <w:spacing w:val="1"/>
          <w:w w:val="149"/>
          <w:sz w:val="30"/>
          <w:szCs w:val="30"/>
          <w:lang w:val="it-IT"/>
        </w:rPr>
        <w:t>tt</w:t>
      </w:r>
      <w:r w:rsidRPr="003F0261">
        <w:rPr>
          <w:spacing w:val="1"/>
          <w:w w:val="108"/>
          <w:sz w:val="30"/>
          <w:szCs w:val="30"/>
          <w:lang w:val="it-IT"/>
        </w:rPr>
        <w:t>i</w:t>
      </w:r>
      <w:r w:rsidRPr="003F0261">
        <w:rPr>
          <w:spacing w:val="2"/>
          <w:w w:val="132"/>
          <w:sz w:val="30"/>
          <w:szCs w:val="30"/>
          <w:lang w:val="it-IT"/>
        </w:rPr>
        <w:t>s</w:t>
      </w:r>
      <w:r w:rsidRPr="003F0261">
        <w:rPr>
          <w:spacing w:val="-2"/>
          <w:w w:val="149"/>
          <w:sz w:val="30"/>
          <w:szCs w:val="30"/>
          <w:lang w:val="it-IT"/>
        </w:rPr>
        <w:t>t</w:t>
      </w:r>
      <w:r w:rsidRPr="003F0261">
        <w:rPr>
          <w:w w:val="134"/>
          <w:sz w:val="30"/>
          <w:szCs w:val="30"/>
          <w:lang w:val="it-IT"/>
        </w:rPr>
        <w:t>a</w:t>
      </w:r>
      <w:r w:rsidRPr="003F0261">
        <w:rPr>
          <w:spacing w:val="15"/>
          <w:sz w:val="30"/>
          <w:szCs w:val="30"/>
          <w:lang w:val="it-IT"/>
        </w:rPr>
        <w:t xml:space="preserve"> </w:t>
      </w:r>
      <w:r w:rsidRPr="003F0261">
        <w:rPr>
          <w:spacing w:val="2"/>
          <w:w w:val="113"/>
          <w:sz w:val="30"/>
          <w:szCs w:val="30"/>
          <w:lang w:val="it-IT"/>
        </w:rPr>
        <w:t>S</w:t>
      </w:r>
      <w:r w:rsidRPr="003F0261">
        <w:rPr>
          <w:spacing w:val="1"/>
          <w:w w:val="125"/>
          <w:sz w:val="30"/>
          <w:szCs w:val="30"/>
          <w:lang w:val="it-IT"/>
        </w:rPr>
        <w:t>p</w:t>
      </w:r>
      <w:r w:rsidRPr="003F0261">
        <w:rPr>
          <w:spacing w:val="1"/>
          <w:w w:val="134"/>
          <w:sz w:val="30"/>
          <w:szCs w:val="30"/>
          <w:lang w:val="it-IT"/>
        </w:rPr>
        <w:t>a</w:t>
      </w:r>
      <w:r w:rsidRPr="003F0261">
        <w:rPr>
          <w:spacing w:val="3"/>
          <w:w w:val="122"/>
          <w:sz w:val="30"/>
          <w:szCs w:val="30"/>
          <w:lang w:val="it-IT"/>
        </w:rPr>
        <w:t>m</w:t>
      </w:r>
      <w:r w:rsidRPr="003F0261">
        <w:rPr>
          <w:spacing w:val="1"/>
          <w:w w:val="125"/>
          <w:sz w:val="30"/>
          <w:szCs w:val="30"/>
          <w:lang w:val="it-IT"/>
        </w:rPr>
        <w:t>p</w:t>
      </w:r>
      <w:r w:rsidRPr="003F0261">
        <w:rPr>
          <w:spacing w:val="-1"/>
          <w:w w:val="108"/>
          <w:sz w:val="30"/>
          <w:szCs w:val="30"/>
          <w:lang w:val="it-IT"/>
        </w:rPr>
        <w:t>i</w:t>
      </w:r>
      <w:r w:rsidRPr="003F0261">
        <w:rPr>
          <w:w w:val="127"/>
          <w:sz w:val="30"/>
          <w:szCs w:val="30"/>
          <w:lang w:val="it-IT"/>
        </w:rPr>
        <w:t>n</w:t>
      </w:r>
      <w:r w:rsidRPr="003F0261">
        <w:rPr>
          <w:spacing w:val="1"/>
          <w:w w:val="134"/>
          <w:sz w:val="30"/>
          <w:szCs w:val="30"/>
          <w:lang w:val="it-IT"/>
        </w:rPr>
        <w:t>a</w:t>
      </w:r>
      <w:r w:rsidRPr="003F0261">
        <w:rPr>
          <w:spacing w:val="1"/>
          <w:w w:val="149"/>
          <w:sz w:val="30"/>
          <w:szCs w:val="30"/>
          <w:lang w:val="it-IT"/>
        </w:rPr>
        <w:t>t</w:t>
      </w:r>
      <w:r w:rsidRPr="003F0261">
        <w:rPr>
          <w:w w:val="123"/>
          <w:sz w:val="30"/>
          <w:szCs w:val="30"/>
          <w:lang w:val="it-IT"/>
        </w:rPr>
        <w:t>o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8" w:line="200" w:lineRule="exact"/>
        <w:rPr>
          <w:lang w:val="it-IT"/>
        </w:rPr>
      </w:pPr>
    </w:p>
    <w:p w:rsidR="00F1488C" w:rsidRPr="003F0261" w:rsidRDefault="00640EE3">
      <w:pPr>
        <w:ind w:left="1708" w:right="1721"/>
        <w:jc w:val="center"/>
        <w:rPr>
          <w:sz w:val="49"/>
          <w:szCs w:val="49"/>
          <w:lang w:val="it-IT"/>
        </w:rPr>
      </w:pPr>
      <w:r w:rsidRPr="003F0261">
        <w:rPr>
          <w:sz w:val="49"/>
          <w:szCs w:val="49"/>
          <w:lang w:val="it-IT"/>
        </w:rPr>
        <w:t>“</w:t>
      </w:r>
      <w:r w:rsidRPr="003F0261">
        <w:rPr>
          <w:spacing w:val="45"/>
          <w:sz w:val="49"/>
          <w:szCs w:val="49"/>
          <w:lang w:val="it-IT"/>
        </w:rPr>
        <w:t xml:space="preserve"> </w:t>
      </w:r>
      <w:r w:rsidRPr="003F0261">
        <w:rPr>
          <w:sz w:val="49"/>
          <w:szCs w:val="49"/>
          <w:lang w:val="it-IT"/>
        </w:rPr>
        <w:t>L</w:t>
      </w:r>
      <w:r w:rsidRPr="003F0261">
        <w:rPr>
          <w:spacing w:val="-1"/>
          <w:sz w:val="49"/>
          <w:szCs w:val="49"/>
          <w:lang w:val="it-IT"/>
        </w:rPr>
        <w:t xml:space="preserve"> </w:t>
      </w:r>
      <w:r w:rsidRPr="003F0261">
        <w:rPr>
          <w:sz w:val="49"/>
          <w:szCs w:val="49"/>
          <w:lang w:val="it-IT"/>
        </w:rPr>
        <w:t xml:space="preserve">A  </w:t>
      </w:r>
      <w:r w:rsidRPr="003F0261">
        <w:rPr>
          <w:spacing w:val="40"/>
          <w:sz w:val="49"/>
          <w:szCs w:val="49"/>
          <w:lang w:val="it-IT"/>
        </w:rPr>
        <w:t xml:space="preserve"> </w:t>
      </w:r>
      <w:r w:rsidRPr="003F0261">
        <w:rPr>
          <w:sz w:val="49"/>
          <w:szCs w:val="49"/>
          <w:lang w:val="it-IT"/>
        </w:rPr>
        <w:t>M</w:t>
      </w:r>
      <w:r w:rsidRPr="003F0261">
        <w:rPr>
          <w:spacing w:val="22"/>
          <w:sz w:val="49"/>
          <w:szCs w:val="49"/>
          <w:lang w:val="it-IT"/>
        </w:rPr>
        <w:t xml:space="preserve"> </w:t>
      </w:r>
      <w:r w:rsidRPr="003F0261">
        <w:rPr>
          <w:sz w:val="49"/>
          <w:szCs w:val="49"/>
          <w:lang w:val="it-IT"/>
        </w:rPr>
        <w:t>A</w:t>
      </w:r>
      <w:r w:rsidRPr="003F0261">
        <w:rPr>
          <w:spacing w:val="2"/>
          <w:sz w:val="49"/>
          <w:szCs w:val="49"/>
          <w:lang w:val="it-IT"/>
        </w:rPr>
        <w:t xml:space="preserve"> </w:t>
      </w:r>
      <w:r w:rsidRPr="003F0261">
        <w:rPr>
          <w:sz w:val="49"/>
          <w:szCs w:val="49"/>
          <w:lang w:val="it-IT"/>
        </w:rPr>
        <w:t>D</w:t>
      </w:r>
      <w:r w:rsidRPr="003F0261">
        <w:rPr>
          <w:spacing w:val="35"/>
          <w:sz w:val="49"/>
          <w:szCs w:val="49"/>
          <w:lang w:val="it-IT"/>
        </w:rPr>
        <w:t xml:space="preserve"> </w:t>
      </w:r>
      <w:r w:rsidRPr="003F0261">
        <w:rPr>
          <w:sz w:val="49"/>
          <w:szCs w:val="49"/>
          <w:lang w:val="it-IT"/>
        </w:rPr>
        <w:t>R</w:t>
      </w:r>
      <w:r w:rsidRPr="003F0261">
        <w:rPr>
          <w:spacing w:val="46"/>
          <w:sz w:val="49"/>
          <w:szCs w:val="49"/>
          <w:lang w:val="it-IT"/>
        </w:rPr>
        <w:t xml:space="preserve"> </w:t>
      </w:r>
      <w:r w:rsidRPr="003F0261">
        <w:rPr>
          <w:w w:val="144"/>
          <w:sz w:val="49"/>
          <w:szCs w:val="49"/>
          <w:lang w:val="it-IT"/>
        </w:rPr>
        <w:t>I</w:t>
      </w:r>
      <w:r w:rsidRPr="003F0261">
        <w:rPr>
          <w:spacing w:val="-34"/>
          <w:w w:val="144"/>
          <w:sz w:val="49"/>
          <w:szCs w:val="49"/>
          <w:lang w:val="it-IT"/>
        </w:rPr>
        <w:t xml:space="preserve"> </w:t>
      </w:r>
      <w:r w:rsidRPr="003F0261">
        <w:rPr>
          <w:sz w:val="49"/>
          <w:szCs w:val="49"/>
          <w:lang w:val="it-IT"/>
        </w:rPr>
        <w:t>N</w:t>
      </w:r>
      <w:r w:rsidRPr="003F0261">
        <w:rPr>
          <w:spacing w:val="40"/>
          <w:sz w:val="49"/>
          <w:szCs w:val="49"/>
          <w:lang w:val="it-IT"/>
        </w:rPr>
        <w:t xml:space="preserve"> </w:t>
      </w:r>
      <w:r w:rsidRPr="003F0261">
        <w:rPr>
          <w:sz w:val="49"/>
          <w:szCs w:val="49"/>
          <w:lang w:val="it-IT"/>
        </w:rPr>
        <w:t>A</w:t>
      </w:r>
      <w:r w:rsidRPr="003F0261">
        <w:rPr>
          <w:spacing w:val="2"/>
          <w:sz w:val="49"/>
          <w:szCs w:val="49"/>
          <w:lang w:val="it-IT"/>
        </w:rPr>
        <w:t xml:space="preserve"> </w:t>
      </w:r>
      <w:r w:rsidRPr="003F0261">
        <w:rPr>
          <w:w w:val="110"/>
          <w:sz w:val="49"/>
          <w:szCs w:val="49"/>
          <w:lang w:val="it-IT"/>
        </w:rPr>
        <w:t>”</w:t>
      </w:r>
    </w:p>
    <w:p w:rsidR="00F1488C" w:rsidRPr="003F0261" w:rsidRDefault="00640EE3">
      <w:pPr>
        <w:spacing w:before="12"/>
        <w:ind w:left="2800" w:right="2814"/>
        <w:jc w:val="center"/>
        <w:rPr>
          <w:sz w:val="30"/>
          <w:szCs w:val="30"/>
          <w:lang w:val="it-IT"/>
        </w:rPr>
      </w:pPr>
      <w:r w:rsidRPr="003F0261">
        <w:rPr>
          <w:spacing w:val="-1"/>
          <w:w w:val="120"/>
          <w:sz w:val="30"/>
          <w:szCs w:val="30"/>
          <w:lang w:val="it-IT"/>
        </w:rPr>
        <w:t>C</w:t>
      </w:r>
      <w:r w:rsidRPr="003F0261">
        <w:rPr>
          <w:w w:val="120"/>
          <w:sz w:val="30"/>
          <w:szCs w:val="30"/>
          <w:lang w:val="it-IT"/>
        </w:rPr>
        <w:t>o</w:t>
      </w:r>
      <w:r w:rsidRPr="003F0261">
        <w:rPr>
          <w:spacing w:val="6"/>
          <w:w w:val="120"/>
          <w:sz w:val="30"/>
          <w:szCs w:val="30"/>
          <w:lang w:val="it-IT"/>
        </w:rPr>
        <w:t>m</w:t>
      </w:r>
      <w:r w:rsidRPr="003F0261">
        <w:rPr>
          <w:w w:val="120"/>
          <w:sz w:val="30"/>
          <w:szCs w:val="30"/>
          <w:lang w:val="it-IT"/>
        </w:rPr>
        <w:t>me</w:t>
      </w:r>
      <w:r w:rsidRPr="003F0261">
        <w:rPr>
          <w:spacing w:val="1"/>
          <w:w w:val="120"/>
          <w:sz w:val="30"/>
          <w:szCs w:val="30"/>
          <w:lang w:val="it-IT"/>
        </w:rPr>
        <w:t>d</w:t>
      </w:r>
      <w:r w:rsidR="003F0261">
        <w:rPr>
          <w:spacing w:val="1"/>
          <w:w w:val="120"/>
          <w:sz w:val="30"/>
          <w:szCs w:val="30"/>
          <w:lang w:val="it-IT"/>
        </w:rPr>
        <w:t>ia</w:t>
      </w:r>
      <w:r w:rsidRPr="003F0261">
        <w:rPr>
          <w:spacing w:val="6"/>
          <w:w w:val="120"/>
          <w:sz w:val="30"/>
          <w:szCs w:val="30"/>
          <w:lang w:val="it-IT"/>
        </w:rPr>
        <w:t xml:space="preserve"> </w:t>
      </w:r>
      <w:r w:rsidRPr="003F0261">
        <w:rPr>
          <w:spacing w:val="-1"/>
          <w:w w:val="120"/>
          <w:sz w:val="30"/>
          <w:szCs w:val="30"/>
          <w:lang w:val="it-IT"/>
        </w:rPr>
        <w:t>i</w:t>
      </w:r>
      <w:r w:rsidRPr="003F0261">
        <w:rPr>
          <w:w w:val="120"/>
          <w:sz w:val="30"/>
          <w:szCs w:val="30"/>
          <w:lang w:val="it-IT"/>
        </w:rPr>
        <w:t>n</w:t>
      </w:r>
      <w:r w:rsidRPr="003F0261">
        <w:rPr>
          <w:spacing w:val="2"/>
          <w:w w:val="120"/>
          <w:sz w:val="30"/>
          <w:szCs w:val="30"/>
          <w:lang w:val="it-IT"/>
        </w:rPr>
        <w:t xml:space="preserve"> </w:t>
      </w:r>
      <w:r w:rsidRPr="003F0261">
        <w:rPr>
          <w:spacing w:val="1"/>
          <w:w w:val="120"/>
          <w:sz w:val="30"/>
          <w:szCs w:val="30"/>
          <w:lang w:val="it-IT"/>
        </w:rPr>
        <w:t>t</w:t>
      </w:r>
      <w:r w:rsidRPr="003F0261">
        <w:rPr>
          <w:w w:val="120"/>
          <w:sz w:val="30"/>
          <w:szCs w:val="30"/>
          <w:lang w:val="it-IT"/>
        </w:rPr>
        <w:t>re</w:t>
      </w:r>
      <w:r w:rsidRPr="003F0261">
        <w:rPr>
          <w:spacing w:val="49"/>
          <w:w w:val="120"/>
          <w:sz w:val="30"/>
          <w:szCs w:val="30"/>
          <w:lang w:val="it-IT"/>
        </w:rPr>
        <w:t xml:space="preserve"> </w:t>
      </w:r>
      <w:r w:rsidRPr="003F0261">
        <w:rPr>
          <w:spacing w:val="1"/>
          <w:w w:val="134"/>
          <w:sz w:val="30"/>
          <w:szCs w:val="30"/>
          <w:lang w:val="it-IT"/>
        </w:rPr>
        <w:t>a</w:t>
      </w:r>
      <w:r w:rsidRPr="003F0261">
        <w:rPr>
          <w:spacing w:val="3"/>
          <w:w w:val="149"/>
          <w:sz w:val="30"/>
          <w:szCs w:val="30"/>
          <w:lang w:val="it-IT"/>
        </w:rPr>
        <w:t>t</w:t>
      </w:r>
      <w:r w:rsidRPr="003F0261">
        <w:rPr>
          <w:spacing w:val="-2"/>
          <w:w w:val="149"/>
          <w:sz w:val="30"/>
          <w:szCs w:val="30"/>
          <w:lang w:val="it-IT"/>
        </w:rPr>
        <w:t>t</w:t>
      </w:r>
      <w:r w:rsidRPr="003F0261">
        <w:rPr>
          <w:w w:val="108"/>
          <w:sz w:val="30"/>
          <w:szCs w:val="30"/>
          <w:lang w:val="it-IT"/>
        </w:rPr>
        <w:t>i</w:t>
      </w:r>
    </w:p>
    <w:p w:rsidR="00F1488C" w:rsidRPr="003F0261" w:rsidRDefault="00F1488C">
      <w:pPr>
        <w:spacing w:before="6" w:line="160" w:lineRule="exact"/>
        <w:rPr>
          <w:sz w:val="17"/>
          <w:szCs w:val="17"/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640EE3">
      <w:pPr>
        <w:ind w:left="4974"/>
        <w:rPr>
          <w:sz w:val="26"/>
          <w:szCs w:val="26"/>
          <w:lang w:val="it-IT"/>
        </w:rPr>
        <w:sectPr w:rsidR="00F1488C" w:rsidRPr="003F0261">
          <w:pgSz w:w="12240" w:h="15840"/>
          <w:pgMar w:top="1480" w:right="1720" w:bottom="280" w:left="1720" w:header="720" w:footer="720" w:gutter="0"/>
          <w:cols w:space="720"/>
        </w:sectPr>
      </w:pPr>
      <w:r w:rsidRPr="003F0261">
        <w:rPr>
          <w:spacing w:val="1"/>
          <w:w w:val="121"/>
          <w:sz w:val="26"/>
          <w:szCs w:val="26"/>
          <w:lang w:val="it-IT"/>
        </w:rPr>
        <w:t>E</w:t>
      </w:r>
      <w:r w:rsidRPr="003F0261">
        <w:rPr>
          <w:w w:val="121"/>
          <w:sz w:val="26"/>
          <w:szCs w:val="26"/>
          <w:lang w:val="it-IT"/>
        </w:rPr>
        <w:t>d</w:t>
      </w:r>
      <w:r w:rsidRPr="003F0261">
        <w:rPr>
          <w:spacing w:val="-1"/>
          <w:w w:val="121"/>
          <w:sz w:val="26"/>
          <w:szCs w:val="26"/>
          <w:lang w:val="it-IT"/>
        </w:rPr>
        <w:t>i</w:t>
      </w:r>
      <w:r w:rsidRPr="003F0261">
        <w:rPr>
          <w:spacing w:val="1"/>
          <w:w w:val="121"/>
          <w:sz w:val="26"/>
          <w:szCs w:val="26"/>
          <w:lang w:val="it-IT"/>
        </w:rPr>
        <w:t>z</w:t>
      </w:r>
      <w:r w:rsidRPr="003F0261">
        <w:rPr>
          <w:w w:val="121"/>
          <w:sz w:val="26"/>
          <w:szCs w:val="26"/>
          <w:lang w:val="it-IT"/>
        </w:rPr>
        <w:t>i</w:t>
      </w:r>
      <w:r w:rsidRPr="003F0261">
        <w:rPr>
          <w:spacing w:val="1"/>
          <w:w w:val="121"/>
          <w:sz w:val="26"/>
          <w:szCs w:val="26"/>
          <w:lang w:val="it-IT"/>
        </w:rPr>
        <w:t>o</w:t>
      </w:r>
      <w:r w:rsidRPr="003F0261">
        <w:rPr>
          <w:spacing w:val="-4"/>
          <w:w w:val="121"/>
          <w:sz w:val="26"/>
          <w:szCs w:val="26"/>
          <w:lang w:val="it-IT"/>
        </w:rPr>
        <w:t>n</w:t>
      </w:r>
      <w:r w:rsidRPr="003F0261">
        <w:rPr>
          <w:w w:val="121"/>
          <w:sz w:val="26"/>
          <w:szCs w:val="26"/>
          <w:lang w:val="it-IT"/>
        </w:rPr>
        <w:t>e</w:t>
      </w:r>
      <w:r w:rsidRPr="003F0261">
        <w:rPr>
          <w:spacing w:val="-10"/>
          <w:w w:val="121"/>
          <w:sz w:val="26"/>
          <w:szCs w:val="26"/>
          <w:lang w:val="it-IT"/>
        </w:rPr>
        <w:t xml:space="preserve"> </w:t>
      </w:r>
      <w:r w:rsidRPr="003F0261">
        <w:rPr>
          <w:spacing w:val="2"/>
          <w:w w:val="121"/>
          <w:sz w:val="26"/>
          <w:szCs w:val="26"/>
          <w:lang w:val="it-IT"/>
        </w:rPr>
        <w:t>i</w:t>
      </w:r>
      <w:r w:rsidRPr="003F0261">
        <w:rPr>
          <w:w w:val="121"/>
          <w:sz w:val="26"/>
          <w:szCs w:val="26"/>
          <w:lang w:val="it-IT"/>
        </w:rPr>
        <w:t>n</w:t>
      </w:r>
      <w:r w:rsidRPr="003F0261">
        <w:rPr>
          <w:spacing w:val="-1"/>
          <w:w w:val="121"/>
          <w:sz w:val="26"/>
          <w:szCs w:val="26"/>
          <w:lang w:val="it-IT"/>
        </w:rPr>
        <w:t xml:space="preserve"> </w:t>
      </w:r>
      <w:r w:rsidRPr="003F0261">
        <w:rPr>
          <w:w w:val="127"/>
          <w:sz w:val="26"/>
          <w:szCs w:val="26"/>
          <w:lang w:val="it-IT"/>
        </w:rPr>
        <w:t>d</w:t>
      </w:r>
      <w:r w:rsidRPr="003F0261">
        <w:rPr>
          <w:w w:val="110"/>
          <w:sz w:val="26"/>
          <w:szCs w:val="26"/>
          <w:lang w:val="it-IT"/>
        </w:rPr>
        <w:t>i</w:t>
      </w:r>
      <w:r w:rsidRPr="003F0261">
        <w:rPr>
          <w:spacing w:val="1"/>
          <w:w w:val="136"/>
          <w:sz w:val="26"/>
          <w:szCs w:val="26"/>
          <w:lang w:val="it-IT"/>
        </w:rPr>
        <w:t>a</w:t>
      </w:r>
      <w:r w:rsidRPr="003F0261">
        <w:rPr>
          <w:w w:val="110"/>
          <w:sz w:val="26"/>
          <w:szCs w:val="26"/>
          <w:lang w:val="it-IT"/>
        </w:rPr>
        <w:t>l</w:t>
      </w:r>
      <w:r w:rsidRPr="003F0261">
        <w:rPr>
          <w:w w:val="135"/>
          <w:sz w:val="26"/>
          <w:szCs w:val="26"/>
          <w:lang w:val="it-IT"/>
        </w:rPr>
        <w:t>e</w:t>
      </w:r>
      <w:r w:rsidRPr="003F0261">
        <w:rPr>
          <w:spacing w:val="1"/>
          <w:w w:val="151"/>
          <w:sz w:val="26"/>
          <w:szCs w:val="26"/>
          <w:lang w:val="it-IT"/>
        </w:rPr>
        <w:t>tt</w:t>
      </w:r>
      <w:r w:rsidRPr="003F0261">
        <w:rPr>
          <w:w w:val="125"/>
          <w:sz w:val="26"/>
          <w:szCs w:val="26"/>
          <w:lang w:val="it-IT"/>
        </w:rPr>
        <w:t>o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before="41"/>
        <w:ind w:left="104"/>
        <w:rPr>
          <w:sz w:val="22"/>
          <w:szCs w:val="22"/>
          <w:lang w:val="it-IT"/>
        </w:rPr>
      </w:pPr>
      <w:r w:rsidRPr="003F0261">
        <w:rPr>
          <w:sz w:val="22"/>
          <w:szCs w:val="22"/>
          <w:lang w:val="it-IT"/>
        </w:rPr>
        <w:t>P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41"/>
          <w:sz w:val="22"/>
          <w:szCs w:val="22"/>
          <w:lang w:val="it-IT"/>
        </w:rPr>
        <w:t>I</w:t>
      </w:r>
      <w:r w:rsidRPr="003F0261">
        <w:rPr>
          <w:spacing w:val="-6"/>
          <w:w w:val="141"/>
          <w:sz w:val="22"/>
          <w:szCs w:val="22"/>
          <w:lang w:val="it-IT"/>
        </w:rPr>
        <w:t xml:space="preserve"> </w:t>
      </w:r>
      <w:r w:rsidRPr="003F0261">
        <w:rPr>
          <w:w w:val="141"/>
          <w:sz w:val="22"/>
          <w:szCs w:val="22"/>
          <w:lang w:val="it-IT"/>
        </w:rPr>
        <w:t>: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473" w:lineRule="auto"/>
        <w:ind w:left="104" w:right="5121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1"/>
          <w:w w:val="116"/>
          <w:sz w:val="22"/>
          <w:szCs w:val="22"/>
          <w:lang w:val="it-IT"/>
        </w:rPr>
        <w:t>S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w w:val="127"/>
          <w:sz w:val="22"/>
          <w:szCs w:val="22"/>
          <w:lang w:val="it-IT"/>
        </w:rPr>
        <w:t>,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117"/>
          <w:sz w:val="24"/>
          <w:szCs w:val="24"/>
          <w:lang w:val="it-IT"/>
        </w:rPr>
        <w:t>si</w:t>
      </w:r>
      <w:r w:rsidRPr="003F0261">
        <w:rPr>
          <w:w w:val="117"/>
          <w:sz w:val="24"/>
          <w:szCs w:val="24"/>
          <w:lang w:val="it-IT"/>
        </w:rPr>
        <w:t>n</w:t>
      </w:r>
      <w:r w:rsidRPr="003F0261">
        <w:rPr>
          <w:spacing w:val="2"/>
          <w:w w:val="117"/>
          <w:sz w:val="24"/>
          <w:szCs w:val="24"/>
          <w:lang w:val="it-IT"/>
        </w:rPr>
        <w:t>da</w:t>
      </w:r>
      <w:r w:rsidRPr="003F0261">
        <w:rPr>
          <w:spacing w:val="1"/>
          <w:w w:val="117"/>
          <w:sz w:val="24"/>
          <w:szCs w:val="24"/>
          <w:lang w:val="it-IT"/>
        </w:rPr>
        <w:t>c</w:t>
      </w:r>
      <w:r w:rsidRPr="003F0261">
        <w:rPr>
          <w:w w:val="117"/>
          <w:sz w:val="24"/>
          <w:szCs w:val="24"/>
          <w:lang w:val="it-IT"/>
        </w:rPr>
        <w:t>o</w:t>
      </w:r>
      <w:r w:rsidRPr="003F0261">
        <w:rPr>
          <w:spacing w:val="-2"/>
          <w:w w:val="11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di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-2"/>
          <w:w w:val="94"/>
          <w:sz w:val="24"/>
          <w:szCs w:val="24"/>
          <w:lang w:val="it-IT"/>
        </w:rPr>
        <w:t>M</w:t>
      </w:r>
      <w:r w:rsidRPr="003F0261">
        <w:rPr>
          <w:spacing w:val="2"/>
          <w:w w:val="102"/>
          <w:sz w:val="24"/>
          <w:szCs w:val="24"/>
          <w:lang w:val="it-IT"/>
        </w:rPr>
        <w:t>i</w:t>
      </w:r>
      <w:r w:rsidRPr="003F0261">
        <w:rPr>
          <w:spacing w:val="1"/>
          <w:w w:val="122"/>
          <w:sz w:val="24"/>
          <w:szCs w:val="24"/>
          <w:lang w:val="it-IT"/>
        </w:rPr>
        <w:t>r</w:t>
      </w:r>
      <w:r w:rsidRPr="003F0261">
        <w:rPr>
          <w:w w:val="140"/>
          <w:sz w:val="24"/>
          <w:szCs w:val="24"/>
          <w:lang w:val="it-IT"/>
        </w:rPr>
        <w:t>t</w:t>
      </w:r>
      <w:r w:rsidRPr="003F0261">
        <w:rPr>
          <w:spacing w:val="-1"/>
          <w:w w:val="102"/>
          <w:sz w:val="24"/>
          <w:szCs w:val="24"/>
          <w:lang w:val="it-IT"/>
        </w:rPr>
        <w:t>ill</w:t>
      </w:r>
      <w:r w:rsidRPr="003F0261">
        <w:rPr>
          <w:w w:val="102"/>
          <w:sz w:val="24"/>
          <w:szCs w:val="24"/>
          <w:lang w:val="it-IT"/>
        </w:rPr>
        <w:t xml:space="preserve">i </w:t>
      </w:r>
      <w:r w:rsidRPr="003F0261">
        <w:rPr>
          <w:spacing w:val="1"/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5"/>
          <w:sz w:val="22"/>
          <w:szCs w:val="22"/>
          <w:lang w:val="it-IT"/>
        </w:rPr>
        <w:t>G</w:t>
      </w:r>
      <w:r w:rsidRPr="003F0261">
        <w:rPr>
          <w:spacing w:val="-1"/>
          <w:w w:val="109"/>
          <w:sz w:val="22"/>
          <w:szCs w:val="22"/>
          <w:lang w:val="it-IT"/>
        </w:rPr>
        <w:t>NO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w w:val="109"/>
          <w:sz w:val="22"/>
          <w:szCs w:val="22"/>
          <w:lang w:val="it-IT"/>
        </w:rPr>
        <w:t>S</w:t>
      </w:r>
      <w:r w:rsidRPr="003F0261">
        <w:rPr>
          <w:w w:val="109"/>
          <w:sz w:val="22"/>
          <w:szCs w:val="22"/>
          <w:lang w:val="it-IT"/>
        </w:rPr>
        <w:t>A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spacing w:val="1"/>
          <w:w w:val="109"/>
          <w:sz w:val="22"/>
          <w:szCs w:val="22"/>
          <w:lang w:val="it-IT"/>
        </w:rPr>
        <w:t>T</w:t>
      </w:r>
      <w:r w:rsidRPr="003F0261">
        <w:rPr>
          <w:w w:val="109"/>
          <w:sz w:val="22"/>
          <w:szCs w:val="22"/>
          <w:lang w:val="it-IT"/>
        </w:rPr>
        <w:t>A,</w:t>
      </w:r>
      <w:r w:rsidRPr="003F0261">
        <w:rPr>
          <w:spacing w:val="-23"/>
          <w:w w:val="109"/>
          <w:sz w:val="22"/>
          <w:szCs w:val="22"/>
          <w:lang w:val="it-IT"/>
        </w:rPr>
        <w:t xml:space="preserve"> </w:t>
      </w:r>
      <w:r w:rsidRPr="003F0261">
        <w:rPr>
          <w:spacing w:val="-1"/>
          <w:w w:val="109"/>
          <w:sz w:val="24"/>
          <w:szCs w:val="24"/>
          <w:lang w:val="it-IT"/>
        </w:rPr>
        <w:t>s</w:t>
      </w:r>
      <w:r w:rsidRPr="003F0261">
        <w:rPr>
          <w:w w:val="109"/>
          <w:sz w:val="24"/>
          <w:szCs w:val="24"/>
          <w:lang w:val="it-IT"/>
        </w:rPr>
        <w:t>ua</w:t>
      </w:r>
      <w:r w:rsidRPr="003F0261">
        <w:rPr>
          <w:spacing w:val="49"/>
          <w:w w:val="109"/>
          <w:sz w:val="24"/>
          <w:szCs w:val="24"/>
          <w:lang w:val="it-IT"/>
        </w:rPr>
        <w:t xml:space="preserve"> </w:t>
      </w:r>
      <w:r w:rsidRPr="003F0261">
        <w:rPr>
          <w:spacing w:val="-1"/>
          <w:w w:val="115"/>
          <w:sz w:val="24"/>
          <w:szCs w:val="24"/>
          <w:lang w:val="it-IT"/>
        </w:rPr>
        <w:t>m</w:t>
      </w:r>
      <w:r w:rsidRPr="003F0261">
        <w:rPr>
          <w:w w:val="115"/>
          <w:sz w:val="24"/>
          <w:szCs w:val="24"/>
          <w:lang w:val="it-IT"/>
        </w:rPr>
        <w:t>o</w:t>
      </w:r>
      <w:r w:rsidRPr="003F0261">
        <w:rPr>
          <w:spacing w:val="2"/>
          <w:w w:val="118"/>
          <w:sz w:val="24"/>
          <w:szCs w:val="24"/>
          <w:lang w:val="it-IT"/>
        </w:rPr>
        <w:t>g</w:t>
      </w:r>
      <w:r w:rsidRPr="003F0261">
        <w:rPr>
          <w:spacing w:val="-1"/>
          <w:w w:val="102"/>
          <w:sz w:val="24"/>
          <w:szCs w:val="24"/>
          <w:lang w:val="it-IT"/>
        </w:rPr>
        <w:t>li</w:t>
      </w:r>
      <w:r w:rsidRPr="003F0261">
        <w:rPr>
          <w:w w:val="125"/>
          <w:sz w:val="24"/>
          <w:szCs w:val="24"/>
          <w:lang w:val="it-IT"/>
        </w:rPr>
        <w:t xml:space="preserve">e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w w:val="127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4"/>
          <w:szCs w:val="24"/>
          <w:lang w:val="it-IT"/>
        </w:rPr>
        <w:t>s</w:t>
      </w:r>
      <w:r w:rsidRPr="003F0261">
        <w:rPr>
          <w:w w:val="123"/>
          <w:sz w:val="24"/>
          <w:szCs w:val="24"/>
          <w:lang w:val="it-IT"/>
        </w:rPr>
        <w:t>ua</w:t>
      </w:r>
      <w:r w:rsidRPr="003F0261">
        <w:rPr>
          <w:spacing w:val="-6"/>
          <w:w w:val="123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f</w:t>
      </w:r>
      <w:r w:rsidRPr="003F0261">
        <w:rPr>
          <w:spacing w:val="-1"/>
          <w:w w:val="102"/>
          <w:sz w:val="24"/>
          <w:szCs w:val="24"/>
          <w:lang w:val="it-IT"/>
        </w:rPr>
        <w:t>i</w:t>
      </w:r>
      <w:r w:rsidRPr="003F0261">
        <w:rPr>
          <w:w w:val="118"/>
          <w:sz w:val="24"/>
          <w:szCs w:val="24"/>
          <w:lang w:val="it-IT"/>
        </w:rPr>
        <w:t>g</w:t>
      </w:r>
      <w:r w:rsidRPr="003F0261">
        <w:rPr>
          <w:spacing w:val="2"/>
          <w:w w:val="102"/>
          <w:sz w:val="24"/>
          <w:szCs w:val="24"/>
          <w:lang w:val="it-IT"/>
        </w:rPr>
        <w:t>l</w:t>
      </w:r>
      <w:r w:rsidRPr="003F0261">
        <w:rPr>
          <w:spacing w:val="-1"/>
          <w:w w:val="102"/>
          <w:sz w:val="24"/>
          <w:szCs w:val="24"/>
          <w:lang w:val="it-IT"/>
        </w:rPr>
        <w:t>i</w:t>
      </w:r>
      <w:r w:rsidRPr="003F0261">
        <w:rPr>
          <w:w w:val="126"/>
          <w:sz w:val="24"/>
          <w:szCs w:val="24"/>
          <w:lang w:val="it-IT"/>
        </w:rPr>
        <w:t>a</w:t>
      </w:r>
    </w:p>
    <w:p w:rsidR="00F1488C" w:rsidRPr="003F0261" w:rsidRDefault="00640EE3">
      <w:pPr>
        <w:spacing w:before="10"/>
        <w:ind w:left="104"/>
        <w:rPr>
          <w:sz w:val="24"/>
          <w:szCs w:val="24"/>
          <w:lang w:val="it-IT"/>
        </w:rPr>
      </w:pPr>
      <w:r w:rsidRPr="003F0261">
        <w:rPr>
          <w:spacing w:val="-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ST</w:t>
      </w:r>
      <w:r w:rsidRPr="003F0261">
        <w:rPr>
          <w:sz w:val="22"/>
          <w:szCs w:val="22"/>
          <w:lang w:val="it-IT"/>
        </w:rPr>
        <w:t xml:space="preserve">RO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4"/>
          <w:sz w:val="22"/>
          <w:szCs w:val="22"/>
          <w:lang w:val="it-IT"/>
        </w:rPr>
        <w:t>Z</w:t>
      </w:r>
      <w:r w:rsidRPr="003F0261">
        <w:rPr>
          <w:spacing w:val="4"/>
          <w:w w:val="104"/>
          <w:sz w:val="22"/>
          <w:szCs w:val="22"/>
          <w:lang w:val="it-IT"/>
        </w:rPr>
        <w:t>Z</w:t>
      </w:r>
      <w:r w:rsidRPr="003F0261">
        <w:rPr>
          <w:spacing w:val="-3"/>
          <w:w w:val="97"/>
          <w:sz w:val="22"/>
          <w:szCs w:val="22"/>
          <w:lang w:val="it-IT"/>
        </w:rPr>
        <w:t>A</w:t>
      </w:r>
      <w:r w:rsidRPr="003F0261">
        <w:rPr>
          <w:w w:val="127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Vi</w:t>
      </w:r>
      <w:r w:rsidRPr="003F0261">
        <w:rPr>
          <w:spacing w:val="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5"/>
          <w:sz w:val="24"/>
          <w:szCs w:val="24"/>
          <w:lang w:val="it-IT"/>
        </w:rPr>
        <w:t xml:space="preserve"> </w:t>
      </w:r>
      <w:r w:rsidRPr="003F0261">
        <w:rPr>
          <w:spacing w:val="-3"/>
          <w:w w:val="124"/>
          <w:sz w:val="24"/>
          <w:szCs w:val="24"/>
          <w:lang w:val="it-IT"/>
        </w:rPr>
        <w:t>s</w:t>
      </w:r>
      <w:r w:rsidRPr="003F0261">
        <w:rPr>
          <w:spacing w:val="2"/>
          <w:w w:val="102"/>
          <w:sz w:val="24"/>
          <w:szCs w:val="24"/>
          <w:lang w:val="it-IT"/>
        </w:rPr>
        <w:t>i</w:t>
      </w:r>
      <w:r w:rsidRPr="003F0261">
        <w:rPr>
          <w:w w:val="120"/>
          <w:sz w:val="24"/>
          <w:szCs w:val="24"/>
          <w:lang w:val="it-IT"/>
        </w:rPr>
        <w:t>n</w:t>
      </w:r>
      <w:r w:rsidRPr="003F0261">
        <w:rPr>
          <w:w w:val="118"/>
          <w:sz w:val="24"/>
          <w:szCs w:val="24"/>
          <w:lang w:val="it-IT"/>
        </w:rPr>
        <w:t>d</w:t>
      </w:r>
      <w:r w:rsidRPr="003F0261">
        <w:rPr>
          <w:w w:val="126"/>
          <w:sz w:val="24"/>
          <w:szCs w:val="24"/>
          <w:lang w:val="it-IT"/>
        </w:rPr>
        <w:t>a</w:t>
      </w:r>
      <w:r w:rsidRPr="003F0261">
        <w:rPr>
          <w:spacing w:val="1"/>
          <w:w w:val="111"/>
          <w:sz w:val="24"/>
          <w:szCs w:val="24"/>
          <w:lang w:val="it-IT"/>
        </w:rPr>
        <w:t>c</w:t>
      </w:r>
      <w:r w:rsidRPr="003F0261">
        <w:rPr>
          <w:w w:val="115"/>
          <w:sz w:val="24"/>
          <w:szCs w:val="24"/>
          <w:lang w:val="it-IT"/>
        </w:rPr>
        <w:t>o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1"/>
          <w:w w:val="116"/>
          <w:sz w:val="22"/>
          <w:szCs w:val="22"/>
          <w:lang w:val="it-IT"/>
        </w:rPr>
        <w:t>S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2"/>
          <w:w w:val="96"/>
          <w:sz w:val="22"/>
          <w:szCs w:val="22"/>
          <w:lang w:val="it-IT"/>
        </w:rPr>
        <w:t>L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4"/>
          <w:w w:val="106"/>
          <w:sz w:val="22"/>
          <w:szCs w:val="22"/>
          <w:lang w:val="it-IT"/>
        </w:rPr>
        <w:t>F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w w:val="127"/>
          <w:sz w:val="22"/>
          <w:szCs w:val="22"/>
          <w:lang w:val="it-IT"/>
        </w:rPr>
        <w:t>,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88"/>
          <w:sz w:val="24"/>
          <w:szCs w:val="24"/>
          <w:lang w:val="it-IT"/>
        </w:rPr>
        <w:t>A</w:t>
      </w:r>
      <w:r w:rsidRPr="003F0261">
        <w:rPr>
          <w:spacing w:val="-1"/>
          <w:w w:val="124"/>
          <w:sz w:val="24"/>
          <w:szCs w:val="24"/>
          <w:lang w:val="it-IT"/>
        </w:rPr>
        <w:t>s</w:t>
      </w:r>
      <w:r w:rsidRPr="003F0261">
        <w:rPr>
          <w:spacing w:val="2"/>
          <w:w w:val="124"/>
          <w:sz w:val="24"/>
          <w:szCs w:val="24"/>
          <w:lang w:val="it-IT"/>
        </w:rPr>
        <w:t>s</w:t>
      </w:r>
      <w:r w:rsidRPr="003F0261">
        <w:rPr>
          <w:spacing w:val="1"/>
          <w:w w:val="125"/>
          <w:sz w:val="24"/>
          <w:szCs w:val="24"/>
          <w:lang w:val="it-IT"/>
        </w:rPr>
        <w:t>e</w:t>
      </w:r>
      <w:r w:rsidRPr="003F0261">
        <w:rPr>
          <w:spacing w:val="-1"/>
          <w:w w:val="124"/>
          <w:sz w:val="24"/>
          <w:szCs w:val="24"/>
          <w:lang w:val="it-IT"/>
        </w:rPr>
        <w:t>ss</w:t>
      </w:r>
      <w:r w:rsidRPr="003F0261">
        <w:rPr>
          <w:w w:val="115"/>
          <w:sz w:val="24"/>
          <w:szCs w:val="24"/>
          <w:lang w:val="it-IT"/>
        </w:rPr>
        <w:t>o</w:t>
      </w:r>
      <w:r w:rsidRPr="003F0261">
        <w:rPr>
          <w:spacing w:val="3"/>
          <w:w w:val="122"/>
          <w:sz w:val="24"/>
          <w:szCs w:val="24"/>
          <w:lang w:val="it-IT"/>
        </w:rPr>
        <w:t>r</w:t>
      </w:r>
      <w:r w:rsidRPr="003F0261">
        <w:rPr>
          <w:w w:val="125"/>
          <w:sz w:val="24"/>
          <w:szCs w:val="24"/>
          <w:lang w:val="it-IT"/>
        </w:rPr>
        <w:t>e</w:t>
      </w:r>
      <w:r w:rsidRPr="003F0261">
        <w:rPr>
          <w:spacing w:val="6"/>
          <w:sz w:val="24"/>
          <w:szCs w:val="24"/>
          <w:lang w:val="it-IT"/>
        </w:rPr>
        <w:t xml:space="preserve"> </w:t>
      </w:r>
      <w:r w:rsidRPr="003F0261">
        <w:rPr>
          <w:spacing w:val="2"/>
          <w:w w:val="116"/>
          <w:sz w:val="24"/>
          <w:szCs w:val="24"/>
          <w:lang w:val="it-IT"/>
        </w:rPr>
        <w:t>a</w:t>
      </w:r>
      <w:r w:rsidRPr="003F0261">
        <w:rPr>
          <w:spacing w:val="-1"/>
          <w:w w:val="116"/>
          <w:sz w:val="24"/>
          <w:szCs w:val="24"/>
          <w:lang w:val="it-IT"/>
        </w:rPr>
        <w:t>ll</w:t>
      </w:r>
      <w:r w:rsidRPr="003F0261">
        <w:rPr>
          <w:w w:val="116"/>
          <w:sz w:val="24"/>
          <w:szCs w:val="24"/>
          <w:lang w:val="it-IT"/>
        </w:rPr>
        <w:t>e</w:t>
      </w:r>
      <w:r w:rsidRPr="003F0261">
        <w:rPr>
          <w:spacing w:val="-2"/>
          <w:w w:val="116"/>
          <w:sz w:val="24"/>
          <w:szCs w:val="24"/>
          <w:lang w:val="it-IT"/>
        </w:rPr>
        <w:t xml:space="preserve"> </w:t>
      </w:r>
      <w:r w:rsidRPr="003F0261">
        <w:rPr>
          <w:spacing w:val="1"/>
          <w:w w:val="98"/>
          <w:sz w:val="24"/>
          <w:szCs w:val="24"/>
          <w:lang w:val="it-IT"/>
        </w:rPr>
        <w:t>F</w:t>
      </w:r>
      <w:r w:rsidRPr="003F0261">
        <w:rPr>
          <w:spacing w:val="2"/>
          <w:w w:val="102"/>
          <w:sz w:val="24"/>
          <w:szCs w:val="24"/>
          <w:lang w:val="it-IT"/>
        </w:rPr>
        <w:t>i</w:t>
      </w:r>
      <w:r w:rsidRPr="003F0261">
        <w:rPr>
          <w:w w:val="120"/>
          <w:sz w:val="24"/>
          <w:szCs w:val="24"/>
          <w:lang w:val="it-IT"/>
        </w:rPr>
        <w:t>n</w:t>
      </w:r>
      <w:r w:rsidRPr="003F0261">
        <w:rPr>
          <w:w w:val="126"/>
          <w:sz w:val="24"/>
          <w:szCs w:val="24"/>
          <w:lang w:val="it-IT"/>
        </w:rPr>
        <w:t>a</w:t>
      </w:r>
      <w:r w:rsidRPr="003F0261">
        <w:rPr>
          <w:w w:val="120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z</w:t>
      </w:r>
      <w:r w:rsidRPr="003F0261">
        <w:rPr>
          <w:w w:val="125"/>
          <w:sz w:val="24"/>
          <w:szCs w:val="24"/>
          <w:lang w:val="it-IT"/>
        </w:rPr>
        <w:t>e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4"/>
          <w:szCs w:val="24"/>
          <w:lang w:val="it-IT"/>
        </w:rPr>
      </w:pPr>
      <w:r w:rsidRPr="003F0261">
        <w:rPr>
          <w:spacing w:val="1"/>
          <w:w w:val="109"/>
          <w:sz w:val="22"/>
          <w:szCs w:val="22"/>
          <w:lang w:val="it-IT"/>
        </w:rPr>
        <w:t>PEP</w:t>
      </w:r>
      <w:r w:rsidRPr="003F0261">
        <w:rPr>
          <w:spacing w:val="-2"/>
          <w:w w:val="109"/>
          <w:sz w:val="22"/>
          <w:szCs w:val="22"/>
          <w:lang w:val="it-IT"/>
        </w:rPr>
        <w:t>P</w:t>
      </w:r>
      <w:r w:rsidRPr="003F0261">
        <w:rPr>
          <w:w w:val="109"/>
          <w:sz w:val="22"/>
          <w:szCs w:val="22"/>
          <w:lang w:val="it-IT"/>
        </w:rPr>
        <w:t>E</w:t>
      </w:r>
      <w:r w:rsidRPr="003F0261">
        <w:rPr>
          <w:spacing w:val="34"/>
          <w:w w:val="109"/>
          <w:sz w:val="22"/>
          <w:szCs w:val="22"/>
          <w:lang w:val="it-IT"/>
        </w:rPr>
        <w:t xml:space="preserve"> </w:t>
      </w:r>
      <w:r w:rsidRPr="003F0261">
        <w:rPr>
          <w:spacing w:val="-3"/>
          <w:w w:val="109"/>
          <w:sz w:val="22"/>
          <w:szCs w:val="22"/>
          <w:lang w:val="it-IT"/>
        </w:rPr>
        <w:t>R</w:t>
      </w:r>
      <w:r w:rsidRPr="003F0261">
        <w:rPr>
          <w:spacing w:val="2"/>
          <w:w w:val="109"/>
          <w:sz w:val="22"/>
          <w:szCs w:val="22"/>
          <w:lang w:val="it-IT"/>
        </w:rPr>
        <w:t>O</w:t>
      </w:r>
      <w:r w:rsidRPr="003F0261">
        <w:rPr>
          <w:spacing w:val="-2"/>
          <w:w w:val="109"/>
          <w:sz w:val="22"/>
          <w:szCs w:val="22"/>
          <w:lang w:val="it-IT"/>
        </w:rPr>
        <w:t>M</w:t>
      </w:r>
      <w:r w:rsidRPr="003F0261">
        <w:rPr>
          <w:spacing w:val="3"/>
          <w:w w:val="109"/>
          <w:sz w:val="22"/>
          <w:szCs w:val="22"/>
          <w:lang w:val="it-IT"/>
        </w:rPr>
        <w:t>E</w:t>
      </w:r>
      <w:r w:rsidRPr="003F0261">
        <w:rPr>
          <w:spacing w:val="-1"/>
          <w:w w:val="109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,</w:t>
      </w:r>
      <w:r w:rsidRPr="003F0261">
        <w:rPr>
          <w:spacing w:val="-2"/>
          <w:w w:val="109"/>
          <w:sz w:val="22"/>
          <w:szCs w:val="22"/>
          <w:lang w:val="it-IT"/>
        </w:rPr>
        <w:t xml:space="preserve"> </w:t>
      </w:r>
      <w:r w:rsidRPr="003F0261">
        <w:rPr>
          <w:w w:val="88"/>
          <w:sz w:val="24"/>
          <w:szCs w:val="24"/>
          <w:lang w:val="it-IT"/>
        </w:rPr>
        <w:t>A</w:t>
      </w:r>
      <w:r w:rsidRPr="003F0261">
        <w:rPr>
          <w:spacing w:val="-1"/>
          <w:w w:val="124"/>
          <w:sz w:val="24"/>
          <w:szCs w:val="24"/>
          <w:lang w:val="it-IT"/>
        </w:rPr>
        <w:t>ss</w:t>
      </w:r>
      <w:r w:rsidRPr="003F0261">
        <w:rPr>
          <w:spacing w:val="1"/>
          <w:w w:val="125"/>
          <w:sz w:val="24"/>
          <w:szCs w:val="24"/>
          <w:lang w:val="it-IT"/>
        </w:rPr>
        <w:t>e</w:t>
      </w:r>
      <w:r w:rsidRPr="003F0261">
        <w:rPr>
          <w:spacing w:val="-1"/>
          <w:w w:val="124"/>
          <w:sz w:val="24"/>
          <w:szCs w:val="24"/>
          <w:lang w:val="it-IT"/>
        </w:rPr>
        <w:t>s</w:t>
      </w:r>
      <w:r w:rsidRPr="003F0261">
        <w:rPr>
          <w:spacing w:val="-3"/>
          <w:w w:val="124"/>
          <w:sz w:val="24"/>
          <w:szCs w:val="24"/>
          <w:lang w:val="it-IT"/>
        </w:rPr>
        <w:t>s</w:t>
      </w:r>
      <w:r w:rsidRPr="003F0261">
        <w:rPr>
          <w:spacing w:val="3"/>
          <w:w w:val="115"/>
          <w:sz w:val="24"/>
          <w:szCs w:val="24"/>
          <w:lang w:val="it-IT"/>
        </w:rPr>
        <w:t>o</w:t>
      </w:r>
      <w:r w:rsidRPr="003F0261">
        <w:rPr>
          <w:spacing w:val="1"/>
          <w:w w:val="122"/>
          <w:sz w:val="24"/>
          <w:szCs w:val="24"/>
          <w:lang w:val="it-IT"/>
        </w:rPr>
        <w:t>r</w:t>
      </w:r>
      <w:r w:rsidRPr="003F0261">
        <w:rPr>
          <w:w w:val="125"/>
          <w:sz w:val="24"/>
          <w:szCs w:val="24"/>
          <w:lang w:val="it-IT"/>
        </w:rPr>
        <w:t>e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w w:val="113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l</w:t>
      </w:r>
      <w:r w:rsidRPr="003F0261">
        <w:rPr>
          <w:spacing w:val="2"/>
          <w:w w:val="113"/>
          <w:sz w:val="24"/>
          <w:szCs w:val="24"/>
          <w:lang w:val="it-IT"/>
        </w:rPr>
        <w:t>l</w:t>
      </w:r>
      <w:r w:rsidRPr="003F0261">
        <w:rPr>
          <w:w w:val="113"/>
          <w:sz w:val="24"/>
          <w:szCs w:val="24"/>
          <w:lang w:val="it-IT"/>
        </w:rPr>
        <w:t>a</w:t>
      </w:r>
      <w:r w:rsidRPr="003F0261">
        <w:rPr>
          <w:spacing w:val="9"/>
          <w:w w:val="113"/>
          <w:sz w:val="24"/>
          <w:szCs w:val="24"/>
          <w:lang w:val="it-IT"/>
        </w:rPr>
        <w:t xml:space="preserve"> </w:t>
      </w:r>
      <w:r w:rsidRPr="003F0261">
        <w:rPr>
          <w:spacing w:val="1"/>
          <w:w w:val="113"/>
          <w:sz w:val="24"/>
          <w:szCs w:val="24"/>
          <w:lang w:val="it-IT"/>
        </w:rPr>
        <w:t>P</w:t>
      </w:r>
      <w:r w:rsidRPr="003F0261">
        <w:rPr>
          <w:spacing w:val="3"/>
          <w:w w:val="113"/>
          <w:sz w:val="24"/>
          <w:szCs w:val="24"/>
          <w:lang w:val="it-IT"/>
        </w:rPr>
        <w:t>o</w:t>
      </w:r>
      <w:r w:rsidRPr="003F0261">
        <w:rPr>
          <w:spacing w:val="-1"/>
          <w:w w:val="113"/>
          <w:sz w:val="24"/>
          <w:szCs w:val="24"/>
          <w:lang w:val="it-IT"/>
        </w:rPr>
        <w:t>lizi</w:t>
      </w:r>
      <w:r w:rsidRPr="003F0261">
        <w:rPr>
          <w:w w:val="113"/>
          <w:sz w:val="24"/>
          <w:szCs w:val="24"/>
          <w:lang w:val="it-IT"/>
        </w:rPr>
        <w:t>a</w:t>
      </w:r>
      <w:r w:rsidRPr="003F0261">
        <w:rPr>
          <w:spacing w:val="-13"/>
          <w:w w:val="11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3"/>
          <w:sz w:val="24"/>
          <w:szCs w:val="24"/>
          <w:lang w:val="it-IT"/>
        </w:rPr>
        <w:t xml:space="preserve"> </w:t>
      </w:r>
      <w:r w:rsidRPr="003F0261">
        <w:rPr>
          <w:w w:val="116"/>
          <w:sz w:val="24"/>
          <w:szCs w:val="24"/>
          <w:lang w:val="it-IT"/>
        </w:rPr>
        <w:t>al</w:t>
      </w:r>
      <w:r w:rsidRPr="003F0261">
        <w:rPr>
          <w:spacing w:val="-1"/>
          <w:w w:val="116"/>
          <w:sz w:val="24"/>
          <w:szCs w:val="24"/>
          <w:lang w:val="it-IT"/>
        </w:rPr>
        <w:t xml:space="preserve"> </w:t>
      </w:r>
      <w:r w:rsidRPr="003F0261">
        <w:rPr>
          <w:spacing w:val="1"/>
          <w:w w:val="94"/>
          <w:sz w:val="24"/>
          <w:szCs w:val="24"/>
          <w:lang w:val="it-IT"/>
        </w:rPr>
        <w:t>C</w:t>
      </w:r>
      <w:r w:rsidRPr="003F0261">
        <w:rPr>
          <w:spacing w:val="-1"/>
          <w:w w:val="102"/>
          <w:sz w:val="24"/>
          <w:szCs w:val="24"/>
          <w:lang w:val="it-IT"/>
        </w:rPr>
        <w:t>i</w:t>
      </w:r>
      <w:r w:rsidRPr="003F0261">
        <w:rPr>
          <w:spacing w:val="4"/>
          <w:w w:val="115"/>
          <w:sz w:val="24"/>
          <w:szCs w:val="24"/>
          <w:lang w:val="it-IT"/>
        </w:rPr>
        <w:t>m</w:t>
      </w:r>
      <w:r w:rsidRPr="003F0261">
        <w:rPr>
          <w:spacing w:val="-1"/>
          <w:w w:val="102"/>
          <w:sz w:val="24"/>
          <w:szCs w:val="24"/>
          <w:lang w:val="it-IT"/>
        </w:rPr>
        <w:t>i</w:t>
      </w:r>
      <w:r w:rsidRPr="003F0261">
        <w:rPr>
          <w:spacing w:val="-2"/>
          <w:w w:val="140"/>
          <w:sz w:val="24"/>
          <w:szCs w:val="24"/>
          <w:lang w:val="it-IT"/>
        </w:rPr>
        <w:t>t</w:t>
      </w:r>
      <w:r w:rsidRPr="003F0261">
        <w:rPr>
          <w:spacing w:val="1"/>
          <w:w w:val="125"/>
          <w:sz w:val="24"/>
          <w:szCs w:val="24"/>
          <w:lang w:val="it-IT"/>
        </w:rPr>
        <w:t>e</w:t>
      </w:r>
      <w:r w:rsidRPr="003F0261">
        <w:rPr>
          <w:spacing w:val="1"/>
          <w:w w:val="122"/>
          <w:sz w:val="24"/>
          <w:szCs w:val="24"/>
          <w:lang w:val="it-IT"/>
        </w:rPr>
        <w:t>r</w:t>
      </w:r>
      <w:r w:rsidRPr="003F0261">
        <w:rPr>
          <w:w w:val="115"/>
          <w:sz w:val="24"/>
          <w:szCs w:val="24"/>
          <w:lang w:val="it-IT"/>
        </w:rPr>
        <w:t>o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472" w:lineRule="auto"/>
        <w:ind w:left="104" w:right="4233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B</w:t>
      </w:r>
      <w:r w:rsidRPr="003F0261">
        <w:rPr>
          <w:w w:val="106"/>
          <w:sz w:val="22"/>
          <w:szCs w:val="22"/>
          <w:lang w:val="it-IT"/>
        </w:rPr>
        <w:t>AR</w:t>
      </w:r>
      <w:r w:rsidRPr="003F0261">
        <w:rPr>
          <w:spacing w:val="-1"/>
          <w:w w:val="106"/>
          <w:sz w:val="22"/>
          <w:szCs w:val="22"/>
          <w:lang w:val="it-IT"/>
        </w:rPr>
        <w:t>O</w:t>
      </w:r>
      <w:r w:rsidRPr="003F0261">
        <w:rPr>
          <w:spacing w:val="2"/>
          <w:w w:val="106"/>
          <w:sz w:val="22"/>
          <w:szCs w:val="22"/>
          <w:lang w:val="it-IT"/>
        </w:rPr>
        <w:t>N</w:t>
      </w:r>
      <w:r w:rsidRPr="003F0261">
        <w:rPr>
          <w:spacing w:val="1"/>
          <w:w w:val="106"/>
          <w:sz w:val="22"/>
          <w:szCs w:val="22"/>
          <w:lang w:val="it-IT"/>
        </w:rPr>
        <w:t>E</w:t>
      </w:r>
      <w:r w:rsidRPr="003F0261">
        <w:rPr>
          <w:w w:val="106"/>
          <w:sz w:val="22"/>
          <w:szCs w:val="22"/>
          <w:lang w:val="it-IT"/>
        </w:rPr>
        <w:t>,</w:t>
      </w:r>
      <w:r w:rsidRPr="003F0261">
        <w:rPr>
          <w:spacing w:val="17"/>
          <w:w w:val="106"/>
          <w:sz w:val="22"/>
          <w:szCs w:val="22"/>
          <w:lang w:val="it-IT"/>
        </w:rPr>
        <w:t xml:space="preserve"> </w:t>
      </w:r>
      <w:r w:rsidRPr="003F0261">
        <w:rPr>
          <w:w w:val="88"/>
          <w:sz w:val="24"/>
          <w:szCs w:val="24"/>
          <w:lang w:val="it-IT"/>
        </w:rPr>
        <w:t>A</w:t>
      </w:r>
      <w:r w:rsidRPr="003F0261">
        <w:rPr>
          <w:spacing w:val="2"/>
          <w:w w:val="124"/>
          <w:sz w:val="24"/>
          <w:szCs w:val="24"/>
          <w:lang w:val="it-IT"/>
        </w:rPr>
        <w:t>s</w:t>
      </w:r>
      <w:r w:rsidRPr="003F0261">
        <w:rPr>
          <w:spacing w:val="-1"/>
          <w:w w:val="124"/>
          <w:sz w:val="24"/>
          <w:szCs w:val="24"/>
          <w:lang w:val="it-IT"/>
        </w:rPr>
        <w:t>s</w:t>
      </w:r>
      <w:r w:rsidRPr="003F0261">
        <w:rPr>
          <w:spacing w:val="1"/>
          <w:w w:val="125"/>
          <w:sz w:val="24"/>
          <w:szCs w:val="24"/>
          <w:lang w:val="it-IT"/>
        </w:rPr>
        <w:t>e</w:t>
      </w:r>
      <w:r w:rsidRPr="003F0261">
        <w:rPr>
          <w:spacing w:val="-1"/>
          <w:w w:val="124"/>
          <w:sz w:val="24"/>
          <w:szCs w:val="24"/>
          <w:lang w:val="it-IT"/>
        </w:rPr>
        <w:t>ss</w:t>
      </w:r>
      <w:r w:rsidRPr="003F0261">
        <w:rPr>
          <w:spacing w:val="3"/>
          <w:w w:val="115"/>
          <w:sz w:val="24"/>
          <w:szCs w:val="24"/>
          <w:lang w:val="it-IT"/>
        </w:rPr>
        <w:t>o</w:t>
      </w:r>
      <w:r w:rsidRPr="003F0261">
        <w:rPr>
          <w:spacing w:val="1"/>
          <w:w w:val="122"/>
          <w:sz w:val="24"/>
          <w:szCs w:val="24"/>
          <w:lang w:val="it-IT"/>
        </w:rPr>
        <w:t>r</w:t>
      </w:r>
      <w:r w:rsidRPr="003F0261">
        <w:rPr>
          <w:w w:val="125"/>
          <w:sz w:val="24"/>
          <w:szCs w:val="24"/>
          <w:lang w:val="it-IT"/>
        </w:rPr>
        <w:t>e</w:t>
      </w:r>
      <w:r w:rsidRPr="003F0261">
        <w:rPr>
          <w:spacing w:val="8"/>
          <w:sz w:val="24"/>
          <w:szCs w:val="24"/>
          <w:lang w:val="it-IT"/>
        </w:rPr>
        <w:t xml:space="preserve"> </w:t>
      </w:r>
      <w:r w:rsidRPr="003F0261">
        <w:rPr>
          <w:w w:val="126"/>
          <w:sz w:val="24"/>
          <w:szCs w:val="24"/>
          <w:lang w:val="it-IT"/>
        </w:rPr>
        <w:t>a</w:t>
      </w:r>
      <w:r w:rsidRPr="003F0261">
        <w:rPr>
          <w:spacing w:val="-1"/>
          <w:w w:val="102"/>
          <w:sz w:val="24"/>
          <w:szCs w:val="24"/>
          <w:lang w:val="it-IT"/>
        </w:rPr>
        <w:t>ll</w:t>
      </w:r>
      <w:r w:rsidRPr="003F0261">
        <w:rPr>
          <w:spacing w:val="3"/>
          <w:w w:val="77"/>
          <w:sz w:val="24"/>
          <w:szCs w:val="24"/>
          <w:lang w:val="it-IT"/>
        </w:rPr>
        <w:t>’</w:t>
      </w:r>
      <w:r w:rsidRPr="003F0261">
        <w:rPr>
          <w:w w:val="88"/>
          <w:sz w:val="24"/>
          <w:szCs w:val="24"/>
          <w:lang w:val="it-IT"/>
        </w:rPr>
        <w:t>A</w:t>
      </w:r>
      <w:r w:rsidRPr="003F0261">
        <w:rPr>
          <w:w w:val="120"/>
          <w:sz w:val="24"/>
          <w:szCs w:val="24"/>
          <w:lang w:val="it-IT"/>
        </w:rPr>
        <w:t>nn</w:t>
      </w:r>
      <w:r w:rsidRPr="003F0261">
        <w:rPr>
          <w:w w:val="115"/>
          <w:sz w:val="24"/>
          <w:szCs w:val="24"/>
          <w:lang w:val="it-IT"/>
        </w:rPr>
        <w:t>o</w:t>
      </w:r>
      <w:r w:rsidRPr="003F0261">
        <w:rPr>
          <w:w w:val="120"/>
          <w:sz w:val="24"/>
          <w:szCs w:val="24"/>
          <w:lang w:val="it-IT"/>
        </w:rPr>
        <w:t>n</w:t>
      </w:r>
      <w:r w:rsidRPr="003F0261">
        <w:rPr>
          <w:w w:val="126"/>
          <w:sz w:val="24"/>
          <w:szCs w:val="24"/>
          <w:lang w:val="it-IT"/>
        </w:rPr>
        <w:t xml:space="preserve">a 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2"/>
          <w:w w:val="109"/>
          <w:sz w:val="22"/>
          <w:szCs w:val="22"/>
          <w:lang w:val="it-IT"/>
        </w:rPr>
        <w:t>O</w:t>
      </w:r>
      <w:r w:rsidRPr="003F0261">
        <w:rPr>
          <w:spacing w:val="-2"/>
          <w:w w:val="96"/>
          <w:sz w:val="22"/>
          <w:szCs w:val="22"/>
          <w:lang w:val="it-IT"/>
        </w:rPr>
        <w:t>L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w w:val="105"/>
          <w:sz w:val="22"/>
          <w:szCs w:val="22"/>
          <w:lang w:val="it-IT"/>
        </w:rPr>
        <w:t>G</w:t>
      </w:r>
      <w:r w:rsidRPr="003F0261">
        <w:rPr>
          <w:spacing w:val="-2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97"/>
          <w:sz w:val="22"/>
          <w:szCs w:val="22"/>
          <w:lang w:val="it-IT"/>
        </w:rPr>
        <w:t>A</w:t>
      </w:r>
      <w:r w:rsidRPr="003F0261">
        <w:rPr>
          <w:w w:val="127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4"/>
          <w:szCs w:val="24"/>
          <w:lang w:val="it-IT"/>
        </w:rPr>
        <w:t>l</w:t>
      </w:r>
      <w:r w:rsidRPr="003F0261">
        <w:rPr>
          <w:w w:val="77"/>
          <w:sz w:val="24"/>
          <w:szCs w:val="24"/>
          <w:lang w:val="it-IT"/>
        </w:rPr>
        <w:t>’</w:t>
      </w:r>
      <w:r w:rsidRPr="003F0261">
        <w:rPr>
          <w:spacing w:val="2"/>
          <w:w w:val="126"/>
          <w:sz w:val="24"/>
          <w:szCs w:val="24"/>
          <w:lang w:val="it-IT"/>
        </w:rPr>
        <w:t>a</w:t>
      </w:r>
      <w:r w:rsidRPr="003F0261">
        <w:rPr>
          <w:spacing w:val="-3"/>
          <w:w w:val="108"/>
          <w:sz w:val="24"/>
          <w:szCs w:val="24"/>
          <w:lang w:val="it-IT"/>
        </w:rPr>
        <w:t>v</w:t>
      </w:r>
      <w:r w:rsidRPr="003F0261">
        <w:rPr>
          <w:spacing w:val="-1"/>
          <w:w w:val="108"/>
          <w:sz w:val="24"/>
          <w:szCs w:val="24"/>
          <w:lang w:val="it-IT"/>
        </w:rPr>
        <w:t>v</w:t>
      </w:r>
      <w:r w:rsidRPr="003F0261">
        <w:rPr>
          <w:spacing w:val="1"/>
          <w:w w:val="125"/>
          <w:sz w:val="24"/>
          <w:szCs w:val="24"/>
          <w:lang w:val="it-IT"/>
        </w:rPr>
        <w:t>e</w:t>
      </w:r>
      <w:r w:rsidRPr="003F0261">
        <w:rPr>
          <w:spacing w:val="3"/>
          <w:w w:val="122"/>
          <w:sz w:val="24"/>
          <w:szCs w:val="24"/>
          <w:lang w:val="it-IT"/>
        </w:rPr>
        <w:t>r</w:t>
      </w:r>
      <w:r w:rsidRPr="003F0261">
        <w:rPr>
          <w:spacing w:val="-3"/>
          <w:w w:val="124"/>
          <w:sz w:val="24"/>
          <w:szCs w:val="24"/>
          <w:lang w:val="it-IT"/>
        </w:rPr>
        <w:t>s</w:t>
      </w:r>
      <w:r w:rsidRPr="003F0261">
        <w:rPr>
          <w:spacing w:val="2"/>
          <w:w w:val="126"/>
          <w:sz w:val="24"/>
          <w:szCs w:val="24"/>
          <w:lang w:val="it-IT"/>
        </w:rPr>
        <w:t>a</w:t>
      </w:r>
      <w:r w:rsidRPr="003F0261">
        <w:rPr>
          <w:spacing w:val="1"/>
          <w:w w:val="122"/>
          <w:sz w:val="24"/>
          <w:szCs w:val="24"/>
          <w:lang w:val="it-IT"/>
        </w:rPr>
        <w:t>r</w:t>
      </w:r>
      <w:r w:rsidRPr="003F0261">
        <w:rPr>
          <w:spacing w:val="-1"/>
          <w:w w:val="102"/>
          <w:sz w:val="24"/>
          <w:szCs w:val="24"/>
          <w:lang w:val="it-IT"/>
        </w:rPr>
        <w:t>i</w:t>
      </w:r>
      <w:r w:rsidRPr="003F0261">
        <w:rPr>
          <w:w w:val="115"/>
          <w:sz w:val="24"/>
          <w:szCs w:val="24"/>
          <w:lang w:val="it-IT"/>
        </w:rPr>
        <w:t>o</w:t>
      </w:r>
      <w:r w:rsidRPr="003F0261">
        <w:rPr>
          <w:spacing w:val="7"/>
          <w:sz w:val="24"/>
          <w:szCs w:val="24"/>
          <w:lang w:val="it-IT"/>
        </w:rPr>
        <w:t xml:space="preserve"> </w:t>
      </w:r>
      <w:r w:rsidRPr="003F0261">
        <w:rPr>
          <w:w w:val="118"/>
          <w:sz w:val="24"/>
          <w:szCs w:val="24"/>
          <w:lang w:val="it-IT"/>
        </w:rPr>
        <w:t>p</w:t>
      </w:r>
      <w:r w:rsidRPr="003F0261">
        <w:rPr>
          <w:w w:val="115"/>
          <w:sz w:val="24"/>
          <w:szCs w:val="24"/>
          <w:lang w:val="it-IT"/>
        </w:rPr>
        <w:t>o</w:t>
      </w:r>
      <w:r w:rsidRPr="003F0261">
        <w:rPr>
          <w:spacing w:val="2"/>
          <w:w w:val="102"/>
          <w:sz w:val="24"/>
          <w:szCs w:val="24"/>
          <w:lang w:val="it-IT"/>
        </w:rPr>
        <w:t>l</w:t>
      </w:r>
      <w:r w:rsidRPr="003F0261">
        <w:rPr>
          <w:spacing w:val="-1"/>
          <w:w w:val="102"/>
          <w:sz w:val="24"/>
          <w:szCs w:val="24"/>
          <w:lang w:val="it-IT"/>
        </w:rPr>
        <w:t>i</w:t>
      </w:r>
      <w:r w:rsidRPr="003F0261">
        <w:rPr>
          <w:spacing w:val="-2"/>
          <w:w w:val="140"/>
          <w:sz w:val="24"/>
          <w:szCs w:val="24"/>
          <w:lang w:val="it-IT"/>
        </w:rPr>
        <w:t>t</w:t>
      </w:r>
      <w:r w:rsidRPr="003F0261">
        <w:rPr>
          <w:spacing w:val="2"/>
          <w:w w:val="102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c</w:t>
      </w:r>
      <w:r w:rsidRPr="003F0261">
        <w:rPr>
          <w:w w:val="115"/>
          <w:sz w:val="24"/>
          <w:szCs w:val="24"/>
          <w:lang w:val="it-IT"/>
        </w:rPr>
        <w:t xml:space="preserve">o </w:t>
      </w:r>
      <w:r w:rsidRPr="003F0261">
        <w:rPr>
          <w:spacing w:val="1"/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5"/>
          <w:sz w:val="22"/>
          <w:szCs w:val="22"/>
          <w:lang w:val="it-IT"/>
        </w:rPr>
        <w:t>G</w:t>
      </w:r>
      <w:r w:rsidRPr="003F0261">
        <w:rPr>
          <w:spacing w:val="-1"/>
          <w:w w:val="109"/>
          <w:sz w:val="22"/>
          <w:szCs w:val="22"/>
          <w:lang w:val="it-IT"/>
        </w:rPr>
        <w:t>NO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w w:val="96"/>
          <w:sz w:val="22"/>
          <w:szCs w:val="22"/>
          <w:lang w:val="it-IT"/>
        </w:rPr>
        <w:t>L</w:t>
      </w:r>
      <w:r w:rsidRPr="003F0261">
        <w:rPr>
          <w:spacing w:val="-3"/>
          <w:w w:val="104"/>
          <w:sz w:val="22"/>
          <w:szCs w:val="22"/>
          <w:lang w:val="it-IT"/>
        </w:rPr>
        <w:t>U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97"/>
          <w:sz w:val="22"/>
          <w:szCs w:val="22"/>
          <w:lang w:val="it-IT"/>
        </w:rPr>
        <w:t>A</w:t>
      </w:r>
      <w:r w:rsidRPr="003F0261">
        <w:rPr>
          <w:w w:val="127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4"/>
          <w:w w:val="123"/>
          <w:sz w:val="24"/>
          <w:szCs w:val="24"/>
          <w:lang w:val="it-IT"/>
        </w:rPr>
        <w:t>s</w:t>
      </w:r>
      <w:r w:rsidRPr="003F0261">
        <w:rPr>
          <w:spacing w:val="2"/>
          <w:w w:val="123"/>
          <w:sz w:val="24"/>
          <w:szCs w:val="24"/>
          <w:lang w:val="it-IT"/>
        </w:rPr>
        <w:t>u</w:t>
      </w:r>
      <w:r w:rsidRPr="003F0261">
        <w:rPr>
          <w:w w:val="123"/>
          <w:sz w:val="24"/>
          <w:szCs w:val="24"/>
          <w:lang w:val="it-IT"/>
        </w:rPr>
        <w:t>a</w:t>
      </w:r>
      <w:r w:rsidRPr="003F0261">
        <w:rPr>
          <w:spacing w:val="-6"/>
          <w:w w:val="123"/>
          <w:sz w:val="24"/>
          <w:szCs w:val="24"/>
          <w:lang w:val="it-IT"/>
        </w:rPr>
        <w:t xml:space="preserve"> </w:t>
      </w:r>
      <w:r w:rsidRPr="003F0261">
        <w:rPr>
          <w:spacing w:val="1"/>
          <w:w w:val="115"/>
          <w:sz w:val="24"/>
          <w:szCs w:val="24"/>
          <w:lang w:val="it-IT"/>
        </w:rPr>
        <w:t>m</w:t>
      </w:r>
      <w:r w:rsidRPr="003F0261">
        <w:rPr>
          <w:w w:val="115"/>
          <w:sz w:val="24"/>
          <w:szCs w:val="24"/>
          <w:lang w:val="it-IT"/>
        </w:rPr>
        <w:t>o</w:t>
      </w:r>
      <w:r w:rsidRPr="003F0261">
        <w:rPr>
          <w:w w:val="118"/>
          <w:sz w:val="24"/>
          <w:szCs w:val="24"/>
          <w:lang w:val="it-IT"/>
        </w:rPr>
        <w:t>g</w:t>
      </w:r>
      <w:r w:rsidRPr="003F0261">
        <w:rPr>
          <w:spacing w:val="-1"/>
          <w:w w:val="102"/>
          <w:sz w:val="24"/>
          <w:szCs w:val="24"/>
          <w:lang w:val="it-IT"/>
        </w:rPr>
        <w:t>li</w:t>
      </w:r>
      <w:r w:rsidRPr="003F0261">
        <w:rPr>
          <w:w w:val="125"/>
          <w:sz w:val="24"/>
          <w:szCs w:val="24"/>
          <w:lang w:val="it-IT"/>
        </w:rPr>
        <w:t>e</w:t>
      </w:r>
    </w:p>
    <w:p w:rsidR="00F1488C" w:rsidRPr="003F0261" w:rsidRDefault="00640EE3">
      <w:pPr>
        <w:spacing w:before="13"/>
        <w:ind w:left="104"/>
        <w:rPr>
          <w:sz w:val="24"/>
          <w:szCs w:val="24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O</w:t>
      </w:r>
      <w:r w:rsidRPr="003F0261">
        <w:rPr>
          <w:w w:val="127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s</w:t>
      </w:r>
      <w:r w:rsidRPr="003F0261">
        <w:rPr>
          <w:sz w:val="24"/>
          <w:szCs w:val="24"/>
          <w:lang w:val="it-IT"/>
        </w:rPr>
        <w:t xml:space="preserve">uo 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f</w:t>
      </w:r>
      <w:r w:rsidRPr="003F0261">
        <w:rPr>
          <w:spacing w:val="-1"/>
          <w:w w:val="102"/>
          <w:sz w:val="24"/>
          <w:szCs w:val="24"/>
          <w:lang w:val="it-IT"/>
        </w:rPr>
        <w:t>i</w:t>
      </w:r>
      <w:r w:rsidRPr="003F0261">
        <w:rPr>
          <w:spacing w:val="2"/>
          <w:w w:val="118"/>
          <w:sz w:val="24"/>
          <w:szCs w:val="24"/>
          <w:lang w:val="it-IT"/>
        </w:rPr>
        <w:t>g</w:t>
      </w:r>
      <w:r w:rsidRPr="003F0261">
        <w:rPr>
          <w:spacing w:val="-1"/>
          <w:w w:val="102"/>
          <w:sz w:val="24"/>
          <w:szCs w:val="24"/>
          <w:lang w:val="it-IT"/>
        </w:rPr>
        <w:t>li</w:t>
      </w:r>
      <w:r w:rsidRPr="003F0261">
        <w:rPr>
          <w:w w:val="115"/>
          <w:sz w:val="24"/>
          <w:szCs w:val="24"/>
          <w:lang w:val="it-IT"/>
        </w:rPr>
        <w:t>o</w:t>
      </w:r>
    </w:p>
    <w:p w:rsidR="00F1488C" w:rsidRPr="003F0261" w:rsidRDefault="00F1488C">
      <w:pPr>
        <w:spacing w:before="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w w:val="127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19"/>
          <w:sz w:val="24"/>
          <w:szCs w:val="24"/>
          <w:lang w:val="it-IT"/>
        </w:rPr>
        <w:t>c</w:t>
      </w:r>
      <w:r w:rsidRPr="003F0261">
        <w:rPr>
          <w:spacing w:val="2"/>
          <w:w w:val="119"/>
          <w:sz w:val="24"/>
          <w:szCs w:val="24"/>
          <w:lang w:val="it-IT"/>
        </w:rPr>
        <w:t>a</w:t>
      </w:r>
      <w:r w:rsidRPr="003F0261">
        <w:rPr>
          <w:spacing w:val="1"/>
          <w:w w:val="119"/>
          <w:sz w:val="24"/>
          <w:szCs w:val="24"/>
          <w:lang w:val="it-IT"/>
        </w:rPr>
        <w:t>m</w:t>
      </w:r>
      <w:r w:rsidRPr="003F0261">
        <w:rPr>
          <w:spacing w:val="-2"/>
          <w:w w:val="119"/>
          <w:sz w:val="24"/>
          <w:szCs w:val="24"/>
          <w:lang w:val="it-IT"/>
        </w:rPr>
        <w:t>e</w:t>
      </w:r>
      <w:r w:rsidRPr="003F0261">
        <w:rPr>
          <w:spacing w:val="4"/>
          <w:w w:val="119"/>
          <w:sz w:val="24"/>
          <w:szCs w:val="24"/>
          <w:lang w:val="it-IT"/>
        </w:rPr>
        <w:t>r</w:t>
      </w:r>
      <w:r w:rsidRPr="003F0261">
        <w:rPr>
          <w:spacing w:val="-4"/>
          <w:w w:val="119"/>
          <w:sz w:val="24"/>
          <w:szCs w:val="24"/>
          <w:lang w:val="it-IT"/>
        </w:rPr>
        <w:t>i</w:t>
      </w:r>
      <w:r w:rsidRPr="003F0261">
        <w:rPr>
          <w:spacing w:val="1"/>
          <w:w w:val="119"/>
          <w:sz w:val="24"/>
          <w:szCs w:val="24"/>
          <w:lang w:val="it-IT"/>
        </w:rPr>
        <w:t>e</w:t>
      </w:r>
      <w:r w:rsidRPr="003F0261">
        <w:rPr>
          <w:spacing w:val="4"/>
          <w:w w:val="119"/>
          <w:sz w:val="24"/>
          <w:szCs w:val="24"/>
          <w:lang w:val="it-IT"/>
        </w:rPr>
        <w:t>r</w:t>
      </w:r>
      <w:r w:rsidRPr="003F0261">
        <w:rPr>
          <w:w w:val="119"/>
          <w:sz w:val="24"/>
          <w:szCs w:val="24"/>
          <w:lang w:val="it-IT"/>
        </w:rPr>
        <w:t>a</w:t>
      </w:r>
      <w:r w:rsidRPr="003F0261">
        <w:rPr>
          <w:spacing w:val="-3"/>
          <w:w w:val="119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i</w:t>
      </w:r>
      <w:r w:rsidRPr="003F0261">
        <w:rPr>
          <w:spacing w:val="27"/>
          <w:sz w:val="24"/>
          <w:szCs w:val="24"/>
          <w:lang w:val="it-IT"/>
        </w:rPr>
        <w:t xml:space="preserve"> </w:t>
      </w:r>
      <w:r w:rsidRPr="003F0261">
        <w:rPr>
          <w:spacing w:val="1"/>
          <w:w w:val="94"/>
          <w:sz w:val="24"/>
          <w:szCs w:val="24"/>
          <w:lang w:val="it-IT"/>
        </w:rPr>
        <w:t>C</w:t>
      </w:r>
      <w:r w:rsidRPr="003F0261">
        <w:rPr>
          <w:spacing w:val="2"/>
          <w:w w:val="126"/>
          <w:sz w:val="24"/>
          <w:szCs w:val="24"/>
          <w:lang w:val="it-IT"/>
        </w:rPr>
        <w:t>a</w:t>
      </w:r>
      <w:r w:rsidRPr="003F0261">
        <w:rPr>
          <w:spacing w:val="-3"/>
          <w:w w:val="124"/>
          <w:sz w:val="24"/>
          <w:szCs w:val="24"/>
          <w:lang w:val="it-IT"/>
        </w:rPr>
        <w:t>s</w:t>
      </w:r>
      <w:r w:rsidRPr="003F0261">
        <w:rPr>
          <w:w w:val="126"/>
          <w:sz w:val="24"/>
          <w:szCs w:val="24"/>
          <w:lang w:val="it-IT"/>
        </w:rPr>
        <w:t>a</w:t>
      </w:r>
      <w:r w:rsidRPr="003F0261">
        <w:rPr>
          <w:spacing w:val="7"/>
          <w:sz w:val="24"/>
          <w:szCs w:val="24"/>
          <w:lang w:val="it-IT"/>
        </w:rPr>
        <w:t xml:space="preserve"> </w:t>
      </w:r>
      <w:r w:rsidRPr="003F0261">
        <w:rPr>
          <w:spacing w:val="1"/>
          <w:w w:val="106"/>
          <w:sz w:val="24"/>
          <w:szCs w:val="24"/>
          <w:lang w:val="it-IT"/>
        </w:rPr>
        <w:t>S</w:t>
      </w:r>
      <w:r w:rsidRPr="003F0261">
        <w:rPr>
          <w:spacing w:val="2"/>
          <w:w w:val="126"/>
          <w:sz w:val="24"/>
          <w:szCs w:val="24"/>
          <w:lang w:val="it-IT"/>
        </w:rPr>
        <w:t>a</w:t>
      </w:r>
      <w:r w:rsidRPr="003F0261">
        <w:rPr>
          <w:spacing w:val="-3"/>
          <w:w w:val="102"/>
          <w:sz w:val="24"/>
          <w:szCs w:val="24"/>
          <w:lang w:val="it-IT"/>
        </w:rPr>
        <w:t>l</w:t>
      </w:r>
      <w:r w:rsidRPr="003F0261">
        <w:rPr>
          <w:spacing w:val="1"/>
          <w:w w:val="125"/>
          <w:sz w:val="24"/>
          <w:szCs w:val="24"/>
          <w:lang w:val="it-IT"/>
        </w:rPr>
        <w:t>e</w:t>
      </w:r>
      <w:r w:rsidRPr="003F0261">
        <w:rPr>
          <w:spacing w:val="4"/>
          <w:w w:val="115"/>
          <w:sz w:val="24"/>
          <w:szCs w:val="24"/>
          <w:lang w:val="it-IT"/>
        </w:rPr>
        <w:t>m</w:t>
      </w:r>
      <w:r w:rsidRPr="003F0261">
        <w:rPr>
          <w:w w:val="102"/>
          <w:sz w:val="24"/>
          <w:szCs w:val="24"/>
          <w:lang w:val="it-IT"/>
        </w:rPr>
        <w:t>i</w:t>
      </w:r>
    </w:p>
    <w:p w:rsidR="00F1488C" w:rsidRPr="003F0261" w:rsidRDefault="00F1488C">
      <w:pPr>
        <w:spacing w:before="6" w:line="100" w:lineRule="exact"/>
        <w:rPr>
          <w:sz w:val="10"/>
          <w:szCs w:val="10"/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640EE3">
      <w:pPr>
        <w:spacing w:line="514" w:lineRule="auto"/>
        <w:ind w:left="104" w:right="1082"/>
        <w:rPr>
          <w:sz w:val="22"/>
          <w:szCs w:val="22"/>
          <w:lang w:val="it-IT"/>
        </w:rPr>
        <w:sectPr w:rsidR="00F1488C" w:rsidRPr="003F0261">
          <w:headerReference w:type="default" r:id="rId8"/>
          <w:footerReference w:type="default" r:id="rId9"/>
          <w:pgSz w:w="12240" w:h="15840"/>
          <w:pgMar w:top="860" w:right="1720" w:bottom="280" w:left="1480" w:header="669" w:footer="718" w:gutter="0"/>
          <w:pgNumType w:start="1"/>
          <w:cols w:space="720"/>
        </w:sectPr>
      </w:pPr>
      <w:r w:rsidRPr="003F0261">
        <w:rPr>
          <w:sz w:val="22"/>
          <w:szCs w:val="22"/>
          <w:lang w:val="it-IT"/>
        </w:rPr>
        <w:t>A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spacing w:val="2"/>
          <w:w w:val="111"/>
          <w:sz w:val="22"/>
          <w:szCs w:val="22"/>
          <w:lang w:val="it-IT"/>
        </w:rPr>
        <w:t>i</w:t>
      </w:r>
      <w:r w:rsidRPr="003F0261">
        <w:rPr>
          <w:spacing w:val="1"/>
          <w:w w:val="133"/>
          <w:sz w:val="22"/>
          <w:szCs w:val="22"/>
          <w:lang w:val="it-IT"/>
        </w:rPr>
        <w:t>r</w:t>
      </w:r>
      <w:r w:rsidRPr="003F0261">
        <w:rPr>
          <w:w w:val="153"/>
          <w:sz w:val="22"/>
          <w:szCs w:val="22"/>
          <w:lang w:val="it-IT"/>
        </w:rPr>
        <w:t>t</w:t>
      </w:r>
      <w:r w:rsidRPr="003F0261">
        <w:rPr>
          <w:spacing w:val="-1"/>
          <w:w w:val="111"/>
          <w:sz w:val="22"/>
          <w:szCs w:val="22"/>
          <w:lang w:val="it-IT"/>
        </w:rPr>
        <w:t>illi</w:t>
      </w:r>
      <w:r w:rsidRPr="003F0261">
        <w:rPr>
          <w:w w:val="127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27"/>
          <w:sz w:val="22"/>
          <w:szCs w:val="22"/>
          <w:lang w:val="it-IT"/>
        </w:rPr>
        <w:t>i</w:t>
      </w:r>
      <w:r w:rsidRPr="003F0261">
        <w:rPr>
          <w:spacing w:val="1"/>
          <w:w w:val="127"/>
          <w:sz w:val="22"/>
          <w:szCs w:val="22"/>
          <w:lang w:val="it-IT"/>
        </w:rPr>
        <w:t>mm</w:t>
      </w:r>
      <w:r w:rsidRPr="003F0261">
        <w:rPr>
          <w:spacing w:val="3"/>
          <w:w w:val="127"/>
          <w:sz w:val="22"/>
          <w:szCs w:val="22"/>
          <w:lang w:val="it-IT"/>
        </w:rPr>
        <w:t>a</w:t>
      </w:r>
      <w:r w:rsidRPr="003F0261">
        <w:rPr>
          <w:w w:val="127"/>
          <w:sz w:val="22"/>
          <w:szCs w:val="22"/>
          <w:lang w:val="it-IT"/>
        </w:rPr>
        <w:t>g</w:t>
      </w:r>
      <w:r w:rsidRPr="003F0261">
        <w:rPr>
          <w:spacing w:val="-1"/>
          <w:w w:val="127"/>
          <w:sz w:val="22"/>
          <w:szCs w:val="22"/>
          <w:lang w:val="it-IT"/>
        </w:rPr>
        <w:t>i</w:t>
      </w:r>
      <w:r w:rsidRPr="003F0261">
        <w:rPr>
          <w:w w:val="127"/>
          <w:sz w:val="22"/>
          <w:szCs w:val="22"/>
          <w:lang w:val="it-IT"/>
        </w:rPr>
        <w:t>na</w:t>
      </w:r>
      <w:r w:rsidRPr="003F0261">
        <w:rPr>
          <w:spacing w:val="1"/>
          <w:w w:val="127"/>
          <w:sz w:val="22"/>
          <w:szCs w:val="22"/>
          <w:lang w:val="it-IT"/>
        </w:rPr>
        <w:t>r</w:t>
      </w:r>
      <w:r w:rsidRPr="003F0261">
        <w:rPr>
          <w:spacing w:val="-1"/>
          <w:w w:val="127"/>
          <w:sz w:val="22"/>
          <w:szCs w:val="22"/>
          <w:lang w:val="it-IT"/>
        </w:rPr>
        <w:t>i</w:t>
      </w:r>
      <w:r w:rsidRPr="003F0261">
        <w:rPr>
          <w:w w:val="127"/>
          <w:sz w:val="22"/>
          <w:szCs w:val="22"/>
          <w:lang w:val="it-IT"/>
        </w:rPr>
        <w:t>a</w:t>
      </w:r>
      <w:r w:rsidRPr="003F0261">
        <w:rPr>
          <w:spacing w:val="3"/>
          <w:w w:val="127"/>
          <w:sz w:val="22"/>
          <w:szCs w:val="22"/>
          <w:lang w:val="it-IT"/>
        </w:rPr>
        <w:t xml:space="preserve"> </w:t>
      </w:r>
      <w:r w:rsidRPr="003F0261">
        <w:rPr>
          <w:spacing w:val="1"/>
          <w:w w:val="127"/>
          <w:sz w:val="22"/>
          <w:szCs w:val="22"/>
          <w:lang w:val="it-IT"/>
        </w:rPr>
        <w:t>c</w:t>
      </w:r>
      <w:r w:rsidRPr="003F0261">
        <w:rPr>
          <w:spacing w:val="-1"/>
          <w:w w:val="127"/>
          <w:sz w:val="22"/>
          <w:szCs w:val="22"/>
          <w:lang w:val="it-IT"/>
        </w:rPr>
        <w:t>i</w:t>
      </w:r>
      <w:r w:rsidRPr="003F0261">
        <w:rPr>
          <w:w w:val="127"/>
          <w:sz w:val="22"/>
          <w:szCs w:val="22"/>
          <w:lang w:val="it-IT"/>
        </w:rPr>
        <w:t>t</w:t>
      </w:r>
      <w:r w:rsidRPr="003F0261">
        <w:rPr>
          <w:spacing w:val="-3"/>
          <w:w w:val="127"/>
          <w:sz w:val="22"/>
          <w:szCs w:val="22"/>
          <w:lang w:val="it-IT"/>
        </w:rPr>
        <w:t>t</w:t>
      </w:r>
      <w:r w:rsidRPr="003F0261">
        <w:rPr>
          <w:spacing w:val="3"/>
          <w:w w:val="127"/>
          <w:sz w:val="22"/>
          <w:szCs w:val="22"/>
          <w:lang w:val="it-IT"/>
        </w:rPr>
        <w:t>a</w:t>
      </w:r>
      <w:r w:rsidRPr="003F0261">
        <w:rPr>
          <w:w w:val="127"/>
          <w:sz w:val="22"/>
          <w:szCs w:val="22"/>
          <w:lang w:val="it-IT"/>
        </w:rPr>
        <w:t>d</w:t>
      </w:r>
      <w:r w:rsidRPr="003F0261">
        <w:rPr>
          <w:spacing w:val="-1"/>
          <w:w w:val="127"/>
          <w:sz w:val="22"/>
          <w:szCs w:val="22"/>
          <w:lang w:val="it-IT"/>
        </w:rPr>
        <w:t>i</w:t>
      </w:r>
      <w:r w:rsidRPr="003F0261">
        <w:rPr>
          <w:w w:val="127"/>
          <w:sz w:val="22"/>
          <w:szCs w:val="22"/>
          <w:lang w:val="it-IT"/>
        </w:rPr>
        <w:t>na</w:t>
      </w:r>
      <w:r w:rsidRPr="003F0261">
        <w:rPr>
          <w:spacing w:val="33"/>
          <w:w w:val="127"/>
          <w:sz w:val="22"/>
          <w:szCs w:val="22"/>
          <w:lang w:val="it-IT"/>
        </w:rPr>
        <w:t xml:space="preserve"> </w:t>
      </w:r>
      <w:r w:rsidRPr="003F0261">
        <w:rPr>
          <w:w w:val="127"/>
          <w:sz w:val="22"/>
          <w:szCs w:val="22"/>
          <w:lang w:val="it-IT"/>
        </w:rPr>
        <w:t>d</w:t>
      </w:r>
      <w:r w:rsidRPr="003F0261">
        <w:rPr>
          <w:spacing w:val="1"/>
          <w:w w:val="127"/>
          <w:sz w:val="22"/>
          <w:szCs w:val="22"/>
          <w:lang w:val="it-IT"/>
        </w:rPr>
        <w:t>e</w:t>
      </w:r>
      <w:r w:rsidRPr="003F0261">
        <w:rPr>
          <w:spacing w:val="3"/>
          <w:w w:val="127"/>
          <w:sz w:val="22"/>
          <w:szCs w:val="22"/>
          <w:lang w:val="it-IT"/>
        </w:rPr>
        <w:t>l</w:t>
      </w:r>
      <w:r w:rsidRPr="003F0261">
        <w:rPr>
          <w:spacing w:val="-1"/>
          <w:w w:val="127"/>
          <w:sz w:val="22"/>
          <w:szCs w:val="22"/>
          <w:lang w:val="it-IT"/>
        </w:rPr>
        <w:t>l</w:t>
      </w:r>
      <w:r w:rsidRPr="003F0261">
        <w:rPr>
          <w:w w:val="127"/>
          <w:sz w:val="22"/>
          <w:szCs w:val="22"/>
          <w:lang w:val="it-IT"/>
        </w:rPr>
        <w:t>a</w:t>
      </w:r>
      <w:r w:rsidRPr="003F0261">
        <w:rPr>
          <w:spacing w:val="-1"/>
          <w:w w:val="127"/>
          <w:sz w:val="22"/>
          <w:szCs w:val="22"/>
          <w:lang w:val="it-IT"/>
        </w:rPr>
        <w:t xml:space="preserve"> </w:t>
      </w:r>
      <w:r w:rsidRPr="003F0261">
        <w:rPr>
          <w:w w:val="127"/>
          <w:sz w:val="22"/>
          <w:szCs w:val="22"/>
          <w:lang w:val="it-IT"/>
        </w:rPr>
        <w:t>t</w:t>
      </w:r>
      <w:r w:rsidRPr="003F0261">
        <w:rPr>
          <w:spacing w:val="-3"/>
          <w:w w:val="127"/>
          <w:sz w:val="22"/>
          <w:szCs w:val="22"/>
          <w:lang w:val="it-IT"/>
        </w:rPr>
        <w:t>r</w:t>
      </w:r>
      <w:r w:rsidRPr="003F0261">
        <w:rPr>
          <w:spacing w:val="3"/>
          <w:w w:val="127"/>
          <w:sz w:val="22"/>
          <w:szCs w:val="22"/>
          <w:lang w:val="it-IT"/>
        </w:rPr>
        <w:t>a</w:t>
      </w:r>
      <w:r w:rsidRPr="003F0261">
        <w:rPr>
          <w:w w:val="127"/>
          <w:sz w:val="22"/>
          <w:szCs w:val="22"/>
          <w:lang w:val="it-IT"/>
        </w:rPr>
        <w:t>nqu</w:t>
      </w:r>
      <w:r w:rsidRPr="003F0261">
        <w:rPr>
          <w:spacing w:val="-1"/>
          <w:w w:val="127"/>
          <w:sz w:val="22"/>
          <w:szCs w:val="22"/>
          <w:lang w:val="it-IT"/>
        </w:rPr>
        <w:t>i</w:t>
      </w:r>
      <w:r w:rsidRPr="003F0261">
        <w:rPr>
          <w:spacing w:val="3"/>
          <w:w w:val="127"/>
          <w:sz w:val="22"/>
          <w:szCs w:val="22"/>
          <w:lang w:val="it-IT"/>
        </w:rPr>
        <w:t>l</w:t>
      </w:r>
      <w:r w:rsidRPr="003F0261">
        <w:rPr>
          <w:spacing w:val="-1"/>
          <w:w w:val="127"/>
          <w:sz w:val="22"/>
          <w:szCs w:val="22"/>
          <w:lang w:val="it-IT"/>
        </w:rPr>
        <w:t>l</w:t>
      </w:r>
      <w:r w:rsidRPr="003F0261">
        <w:rPr>
          <w:w w:val="127"/>
          <w:sz w:val="22"/>
          <w:szCs w:val="22"/>
          <w:lang w:val="it-IT"/>
        </w:rPr>
        <w:t>a</w:t>
      </w:r>
      <w:r w:rsidRPr="003F0261">
        <w:rPr>
          <w:spacing w:val="17"/>
          <w:w w:val="127"/>
          <w:sz w:val="22"/>
          <w:szCs w:val="22"/>
          <w:lang w:val="it-IT"/>
        </w:rPr>
        <w:t xml:space="preserve"> </w:t>
      </w:r>
      <w:r w:rsidRPr="003F0261">
        <w:rPr>
          <w:spacing w:val="3"/>
          <w:w w:val="127"/>
          <w:sz w:val="22"/>
          <w:szCs w:val="22"/>
          <w:lang w:val="it-IT"/>
        </w:rPr>
        <w:t>p</w:t>
      </w:r>
      <w:r w:rsidRPr="003F0261">
        <w:rPr>
          <w:spacing w:val="1"/>
          <w:w w:val="127"/>
          <w:sz w:val="22"/>
          <w:szCs w:val="22"/>
          <w:lang w:val="it-IT"/>
        </w:rPr>
        <w:t>r</w:t>
      </w:r>
      <w:r w:rsidRPr="003F0261">
        <w:rPr>
          <w:w w:val="127"/>
          <w:sz w:val="22"/>
          <w:szCs w:val="22"/>
          <w:lang w:val="it-IT"/>
        </w:rPr>
        <w:t>o</w:t>
      </w:r>
      <w:r w:rsidRPr="003F0261">
        <w:rPr>
          <w:spacing w:val="-1"/>
          <w:w w:val="127"/>
          <w:sz w:val="22"/>
          <w:szCs w:val="22"/>
          <w:lang w:val="it-IT"/>
        </w:rPr>
        <w:t>vi</w:t>
      </w:r>
      <w:r w:rsidRPr="003F0261">
        <w:rPr>
          <w:w w:val="127"/>
          <w:sz w:val="22"/>
          <w:szCs w:val="22"/>
          <w:lang w:val="it-IT"/>
        </w:rPr>
        <w:t>n</w:t>
      </w:r>
      <w:r w:rsidRPr="003F0261">
        <w:rPr>
          <w:spacing w:val="1"/>
          <w:w w:val="127"/>
          <w:sz w:val="22"/>
          <w:szCs w:val="22"/>
          <w:lang w:val="it-IT"/>
        </w:rPr>
        <w:t>c</w:t>
      </w:r>
      <w:r w:rsidRPr="003F0261">
        <w:rPr>
          <w:spacing w:val="-1"/>
          <w:w w:val="127"/>
          <w:sz w:val="22"/>
          <w:szCs w:val="22"/>
          <w:lang w:val="it-IT"/>
        </w:rPr>
        <w:t>i</w:t>
      </w:r>
      <w:r w:rsidRPr="003F0261">
        <w:rPr>
          <w:w w:val="127"/>
          <w:sz w:val="22"/>
          <w:szCs w:val="22"/>
          <w:lang w:val="it-IT"/>
        </w:rPr>
        <w:t>a</w:t>
      </w:r>
      <w:r w:rsidRPr="003F0261">
        <w:rPr>
          <w:spacing w:val="-17"/>
          <w:w w:val="127"/>
          <w:sz w:val="22"/>
          <w:szCs w:val="22"/>
          <w:lang w:val="it-IT"/>
        </w:rPr>
        <w:t xml:space="preserve"> </w:t>
      </w:r>
      <w:r w:rsidRPr="003F0261">
        <w:rPr>
          <w:spacing w:val="-1"/>
          <w:w w:val="135"/>
          <w:sz w:val="22"/>
          <w:szCs w:val="22"/>
          <w:lang w:val="it-IT"/>
        </w:rPr>
        <w:t>s</w:t>
      </w:r>
      <w:r w:rsidRPr="003F0261">
        <w:rPr>
          <w:spacing w:val="-3"/>
          <w:w w:val="111"/>
          <w:sz w:val="22"/>
          <w:szCs w:val="22"/>
          <w:lang w:val="it-IT"/>
        </w:rPr>
        <w:t>i</w:t>
      </w:r>
      <w:r w:rsidRPr="003F0261">
        <w:rPr>
          <w:spacing w:val="1"/>
          <w:w w:val="133"/>
          <w:sz w:val="22"/>
          <w:szCs w:val="22"/>
          <w:lang w:val="it-IT"/>
        </w:rPr>
        <w:t>r</w:t>
      </w:r>
      <w:r w:rsidRPr="003F0261">
        <w:rPr>
          <w:spacing w:val="2"/>
          <w:w w:val="138"/>
          <w:sz w:val="22"/>
          <w:szCs w:val="22"/>
          <w:lang w:val="it-IT"/>
        </w:rPr>
        <w:t>a</w:t>
      </w:r>
      <w:r w:rsidRPr="003F0261">
        <w:rPr>
          <w:spacing w:val="1"/>
          <w:w w:val="121"/>
          <w:sz w:val="22"/>
          <w:szCs w:val="22"/>
          <w:lang w:val="it-IT"/>
        </w:rPr>
        <w:t>c</w:t>
      </w:r>
      <w:r w:rsidRPr="003F0261">
        <w:rPr>
          <w:w w:val="131"/>
          <w:sz w:val="22"/>
          <w:szCs w:val="22"/>
          <w:lang w:val="it-IT"/>
        </w:rPr>
        <w:t>u</w:t>
      </w:r>
      <w:r w:rsidRPr="003F0261">
        <w:rPr>
          <w:spacing w:val="-1"/>
          <w:w w:val="135"/>
          <w:sz w:val="22"/>
          <w:szCs w:val="22"/>
          <w:lang w:val="it-IT"/>
        </w:rPr>
        <w:t>s</w:t>
      </w:r>
      <w:r w:rsidRPr="003F0261">
        <w:rPr>
          <w:w w:val="138"/>
          <w:sz w:val="22"/>
          <w:szCs w:val="22"/>
          <w:lang w:val="it-IT"/>
        </w:rPr>
        <w:t>a</w:t>
      </w:r>
      <w:r w:rsidRPr="003F0261">
        <w:rPr>
          <w:w w:val="131"/>
          <w:sz w:val="22"/>
          <w:szCs w:val="22"/>
          <w:lang w:val="it-IT"/>
        </w:rPr>
        <w:t>n</w:t>
      </w:r>
      <w:r w:rsidRPr="003F0261">
        <w:rPr>
          <w:spacing w:val="2"/>
          <w:w w:val="138"/>
          <w:sz w:val="22"/>
          <w:szCs w:val="22"/>
          <w:lang w:val="it-IT"/>
        </w:rPr>
        <w:t>a</w:t>
      </w:r>
      <w:r w:rsidRPr="003F0261">
        <w:rPr>
          <w:w w:val="127"/>
          <w:sz w:val="22"/>
          <w:szCs w:val="22"/>
          <w:lang w:val="it-IT"/>
        </w:rPr>
        <w:t xml:space="preserve">. </w:t>
      </w:r>
      <w:r w:rsidRPr="003F0261">
        <w:rPr>
          <w:spacing w:val="-1"/>
          <w:w w:val="127"/>
          <w:sz w:val="22"/>
          <w:szCs w:val="22"/>
          <w:lang w:val="it-IT"/>
        </w:rPr>
        <w:t>O</w:t>
      </w:r>
      <w:r w:rsidRPr="003F0261">
        <w:rPr>
          <w:w w:val="127"/>
          <w:sz w:val="22"/>
          <w:szCs w:val="22"/>
          <w:lang w:val="it-IT"/>
        </w:rPr>
        <w:t>gni</w:t>
      </w:r>
      <w:r w:rsidRPr="003F0261">
        <w:rPr>
          <w:spacing w:val="-33"/>
          <w:w w:val="127"/>
          <w:sz w:val="22"/>
          <w:szCs w:val="22"/>
          <w:lang w:val="it-IT"/>
        </w:rPr>
        <w:t xml:space="preserve"> </w:t>
      </w:r>
      <w:r w:rsidRPr="003F0261">
        <w:rPr>
          <w:spacing w:val="1"/>
          <w:w w:val="127"/>
          <w:sz w:val="22"/>
          <w:szCs w:val="22"/>
          <w:lang w:val="it-IT"/>
        </w:rPr>
        <w:t>r</w:t>
      </w:r>
      <w:r w:rsidRPr="003F0261">
        <w:rPr>
          <w:spacing w:val="-1"/>
          <w:w w:val="127"/>
          <w:sz w:val="22"/>
          <w:szCs w:val="22"/>
          <w:lang w:val="it-IT"/>
        </w:rPr>
        <w:t>i</w:t>
      </w:r>
      <w:r w:rsidRPr="003F0261">
        <w:rPr>
          <w:w w:val="127"/>
          <w:sz w:val="22"/>
          <w:szCs w:val="22"/>
          <w:lang w:val="it-IT"/>
        </w:rPr>
        <w:t>f</w:t>
      </w:r>
      <w:r w:rsidRPr="003F0261">
        <w:rPr>
          <w:spacing w:val="1"/>
          <w:w w:val="127"/>
          <w:sz w:val="22"/>
          <w:szCs w:val="22"/>
          <w:lang w:val="it-IT"/>
        </w:rPr>
        <w:t>er</w:t>
      </w:r>
      <w:r w:rsidRPr="003F0261">
        <w:rPr>
          <w:spacing w:val="-1"/>
          <w:w w:val="127"/>
          <w:sz w:val="22"/>
          <w:szCs w:val="22"/>
          <w:lang w:val="it-IT"/>
        </w:rPr>
        <w:t>im</w:t>
      </w:r>
      <w:r w:rsidRPr="003F0261">
        <w:rPr>
          <w:spacing w:val="4"/>
          <w:w w:val="127"/>
          <w:sz w:val="22"/>
          <w:szCs w:val="22"/>
          <w:lang w:val="it-IT"/>
        </w:rPr>
        <w:t>e</w:t>
      </w:r>
      <w:r w:rsidRPr="003F0261">
        <w:rPr>
          <w:w w:val="127"/>
          <w:sz w:val="22"/>
          <w:szCs w:val="22"/>
          <w:lang w:val="it-IT"/>
        </w:rPr>
        <w:t>nto</w:t>
      </w:r>
      <w:r w:rsidRPr="003F0261">
        <w:rPr>
          <w:spacing w:val="12"/>
          <w:w w:val="127"/>
          <w:sz w:val="22"/>
          <w:szCs w:val="22"/>
          <w:lang w:val="it-IT"/>
        </w:rPr>
        <w:t xml:space="preserve"> </w:t>
      </w:r>
      <w:r w:rsidRPr="003F0261">
        <w:rPr>
          <w:w w:val="127"/>
          <w:sz w:val="22"/>
          <w:szCs w:val="22"/>
          <w:lang w:val="it-IT"/>
        </w:rPr>
        <w:t>a</w:t>
      </w:r>
      <w:r w:rsidRPr="003F0261">
        <w:rPr>
          <w:spacing w:val="10"/>
          <w:w w:val="127"/>
          <w:sz w:val="22"/>
          <w:szCs w:val="22"/>
          <w:lang w:val="it-IT"/>
        </w:rPr>
        <w:t xml:space="preserve"> </w:t>
      </w:r>
      <w:r w:rsidRPr="003F0261">
        <w:rPr>
          <w:spacing w:val="-5"/>
          <w:w w:val="117"/>
          <w:sz w:val="22"/>
          <w:szCs w:val="22"/>
          <w:lang w:val="it-IT"/>
        </w:rPr>
        <w:t>f</w:t>
      </w:r>
      <w:r w:rsidRPr="003F0261">
        <w:rPr>
          <w:spacing w:val="2"/>
          <w:w w:val="138"/>
          <w:sz w:val="22"/>
          <w:szCs w:val="22"/>
          <w:lang w:val="it-IT"/>
        </w:rPr>
        <w:t>a</w:t>
      </w:r>
      <w:r w:rsidRPr="003F0261">
        <w:rPr>
          <w:spacing w:val="-2"/>
          <w:w w:val="153"/>
          <w:sz w:val="22"/>
          <w:szCs w:val="22"/>
          <w:lang w:val="it-IT"/>
        </w:rPr>
        <w:t>t</w:t>
      </w:r>
      <w:r w:rsidRPr="003F0261">
        <w:rPr>
          <w:w w:val="15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128"/>
          <w:sz w:val="22"/>
          <w:szCs w:val="22"/>
          <w:lang w:val="it-IT"/>
        </w:rPr>
        <w:t>o</w:t>
      </w:r>
      <w:r w:rsidRPr="003F0261">
        <w:rPr>
          <w:spacing w:val="-3"/>
          <w:w w:val="128"/>
          <w:sz w:val="22"/>
          <w:szCs w:val="22"/>
          <w:lang w:val="it-IT"/>
        </w:rPr>
        <w:t xml:space="preserve"> </w:t>
      </w:r>
      <w:r w:rsidRPr="003F0261">
        <w:rPr>
          <w:w w:val="128"/>
          <w:sz w:val="22"/>
          <w:szCs w:val="22"/>
          <w:lang w:val="it-IT"/>
        </w:rPr>
        <w:t>p</w:t>
      </w:r>
      <w:r w:rsidRPr="003F0261">
        <w:rPr>
          <w:spacing w:val="1"/>
          <w:w w:val="128"/>
          <w:sz w:val="22"/>
          <w:szCs w:val="22"/>
          <w:lang w:val="it-IT"/>
        </w:rPr>
        <w:t>er</w:t>
      </w:r>
      <w:r w:rsidRPr="003F0261">
        <w:rPr>
          <w:spacing w:val="-1"/>
          <w:w w:val="128"/>
          <w:sz w:val="22"/>
          <w:szCs w:val="22"/>
          <w:lang w:val="it-IT"/>
        </w:rPr>
        <w:t>s</w:t>
      </w:r>
      <w:r w:rsidRPr="003F0261">
        <w:rPr>
          <w:w w:val="128"/>
          <w:sz w:val="22"/>
          <w:szCs w:val="22"/>
          <w:lang w:val="it-IT"/>
        </w:rPr>
        <w:t>one</w:t>
      </w:r>
      <w:r w:rsidRPr="003F0261">
        <w:rPr>
          <w:spacing w:val="26"/>
          <w:w w:val="128"/>
          <w:sz w:val="22"/>
          <w:szCs w:val="22"/>
          <w:lang w:val="it-IT"/>
        </w:rPr>
        <w:t xml:space="preserve"> </w:t>
      </w:r>
      <w:r w:rsidRPr="003F0261">
        <w:rPr>
          <w:spacing w:val="-4"/>
          <w:w w:val="128"/>
          <w:sz w:val="22"/>
          <w:szCs w:val="22"/>
          <w:lang w:val="it-IT"/>
        </w:rPr>
        <w:t>d</w:t>
      </w:r>
      <w:r w:rsidRPr="003F0261">
        <w:rPr>
          <w:spacing w:val="4"/>
          <w:w w:val="128"/>
          <w:sz w:val="22"/>
          <w:szCs w:val="22"/>
          <w:lang w:val="it-IT"/>
        </w:rPr>
        <w:t>e</w:t>
      </w:r>
      <w:r w:rsidRPr="003F0261">
        <w:rPr>
          <w:spacing w:val="-1"/>
          <w:w w:val="128"/>
          <w:sz w:val="22"/>
          <w:szCs w:val="22"/>
          <w:lang w:val="it-IT"/>
        </w:rPr>
        <w:t>ll</w:t>
      </w:r>
      <w:r w:rsidRPr="003F0261">
        <w:rPr>
          <w:w w:val="128"/>
          <w:sz w:val="22"/>
          <w:szCs w:val="22"/>
          <w:lang w:val="it-IT"/>
        </w:rPr>
        <w:t>a</w:t>
      </w:r>
      <w:r w:rsidRPr="003F0261">
        <w:rPr>
          <w:spacing w:val="-5"/>
          <w:w w:val="128"/>
          <w:sz w:val="22"/>
          <w:szCs w:val="22"/>
          <w:lang w:val="it-IT"/>
        </w:rPr>
        <w:t xml:space="preserve"> </w:t>
      </w:r>
      <w:r w:rsidRPr="003F0261">
        <w:rPr>
          <w:spacing w:val="1"/>
          <w:w w:val="133"/>
          <w:sz w:val="22"/>
          <w:szCs w:val="22"/>
          <w:lang w:val="it-IT"/>
        </w:rPr>
        <w:t>r</w:t>
      </w:r>
      <w:r w:rsidRPr="003F0261">
        <w:rPr>
          <w:spacing w:val="1"/>
          <w:w w:val="137"/>
          <w:sz w:val="22"/>
          <w:szCs w:val="22"/>
          <w:lang w:val="it-IT"/>
        </w:rPr>
        <w:t>e</w:t>
      </w:r>
      <w:r w:rsidRPr="003F0261">
        <w:rPr>
          <w:spacing w:val="2"/>
          <w:w w:val="138"/>
          <w:sz w:val="22"/>
          <w:szCs w:val="22"/>
          <w:lang w:val="it-IT"/>
        </w:rPr>
        <w:t>a</w:t>
      </w:r>
      <w:r w:rsidRPr="003F0261">
        <w:rPr>
          <w:spacing w:val="-1"/>
          <w:w w:val="111"/>
          <w:sz w:val="22"/>
          <w:szCs w:val="22"/>
          <w:lang w:val="it-IT"/>
        </w:rPr>
        <w:t>l</w:t>
      </w:r>
      <w:r w:rsidRPr="003F0261">
        <w:rPr>
          <w:w w:val="153"/>
          <w:sz w:val="22"/>
          <w:szCs w:val="22"/>
          <w:lang w:val="it-IT"/>
        </w:rPr>
        <w:t>t</w:t>
      </w:r>
      <w:r w:rsidRPr="003F0261">
        <w:rPr>
          <w:w w:val="138"/>
          <w:sz w:val="22"/>
          <w:szCs w:val="22"/>
          <w:lang w:val="it-IT"/>
        </w:rPr>
        <w:t>à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w w:val="135"/>
          <w:sz w:val="22"/>
          <w:szCs w:val="22"/>
          <w:lang w:val="it-IT"/>
        </w:rPr>
        <w:t>è</w:t>
      </w:r>
      <w:r w:rsidRPr="003F0261">
        <w:rPr>
          <w:spacing w:val="-4"/>
          <w:w w:val="135"/>
          <w:sz w:val="22"/>
          <w:szCs w:val="22"/>
          <w:lang w:val="it-IT"/>
        </w:rPr>
        <w:t xml:space="preserve"> </w:t>
      </w:r>
      <w:r w:rsidRPr="003F0261">
        <w:rPr>
          <w:spacing w:val="-3"/>
          <w:w w:val="135"/>
          <w:sz w:val="22"/>
          <w:szCs w:val="22"/>
          <w:lang w:val="it-IT"/>
        </w:rPr>
        <w:t>p</w:t>
      </w:r>
      <w:r w:rsidRPr="003F0261">
        <w:rPr>
          <w:w w:val="135"/>
          <w:sz w:val="22"/>
          <w:szCs w:val="22"/>
          <w:lang w:val="it-IT"/>
        </w:rPr>
        <w:t>u</w:t>
      </w:r>
      <w:r w:rsidRPr="003F0261">
        <w:rPr>
          <w:spacing w:val="1"/>
          <w:w w:val="135"/>
          <w:sz w:val="22"/>
          <w:szCs w:val="22"/>
          <w:lang w:val="it-IT"/>
        </w:rPr>
        <w:t>r</w:t>
      </w:r>
      <w:r w:rsidRPr="003F0261">
        <w:rPr>
          <w:w w:val="135"/>
          <w:sz w:val="22"/>
          <w:szCs w:val="22"/>
          <w:lang w:val="it-IT"/>
        </w:rPr>
        <w:t>a</w:t>
      </w:r>
      <w:r w:rsidRPr="003F0261">
        <w:rPr>
          <w:spacing w:val="-1"/>
          <w:w w:val="135"/>
          <w:sz w:val="22"/>
          <w:szCs w:val="22"/>
          <w:lang w:val="it-IT"/>
        </w:rPr>
        <w:t>m</w:t>
      </w:r>
      <w:r w:rsidRPr="003F0261">
        <w:rPr>
          <w:spacing w:val="4"/>
          <w:w w:val="135"/>
          <w:sz w:val="22"/>
          <w:szCs w:val="22"/>
          <w:lang w:val="it-IT"/>
        </w:rPr>
        <w:t>e</w:t>
      </w:r>
      <w:r w:rsidRPr="003F0261">
        <w:rPr>
          <w:w w:val="135"/>
          <w:sz w:val="22"/>
          <w:szCs w:val="22"/>
          <w:lang w:val="it-IT"/>
        </w:rPr>
        <w:t>n</w:t>
      </w:r>
      <w:r w:rsidRPr="003F0261">
        <w:rPr>
          <w:spacing w:val="-3"/>
          <w:w w:val="135"/>
          <w:sz w:val="22"/>
          <w:szCs w:val="22"/>
          <w:lang w:val="it-IT"/>
        </w:rPr>
        <w:t>t</w:t>
      </w:r>
      <w:r w:rsidRPr="003F0261">
        <w:rPr>
          <w:w w:val="135"/>
          <w:sz w:val="22"/>
          <w:szCs w:val="22"/>
          <w:lang w:val="it-IT"/>
        </w:rPr>
        <w:t>e</w:t>
      </w:r>
      <w:r w:rsidRPr="003F0261">
        <w:rPr>
          <w:spacing w:val="-25"/>
          <w:w w:val="135"/>
          <w:sz w:val="22"/>
          <w:szCs w:val="22"/>
          <w:lang w:val="it-IT"/>
        </w:rPr>
        <w:t xml:space="preserve"> </w:t>
      </w:r>
      <w:r w:rsidRPr="003F0261">
        <w:rPr>
          <w:spacing w:val="1"/>
          <w:w w:val="121"/>
          <w:sz w:val="22"/>
          <w:szCs w:val="22"/>
          <w:lang w:val="it-IT"/>
        </w:rPr>
        <w:t>c</w:t>
      </w:r>
      <w:r w:rsidRPr="003F0261">
        <w:rPr>
          <w:w w:val="138"/>
          <w:sz w:val="22"/>
          <w:szCs w:val="22"/>
          <w:lang w:val="it-IT"/>
        </w:rPr>
        <w:t>a</w:t>
      </w:r>
      <w:r w:rsidRPr="003F0261">
        <w:rPr>
          <w:spacing w:val="-1"/>
          <w:w w:val="135"/>
          <w:sz w:val="22"/>
          <w:szCs w:val="22"/>
          <w:lang w:val="it-IT"/>
        </w:rPr>
        <w:t>s</w:t>
      </w:r>
      <w:r w:rsidRPr="003F0261">
        <w:rPr>
          <w:spacing w:val="2"/>
          <w:w w:val="131"/>
          <w:sz w:val="22"/>
          <w:szCs w:val="22"/>
          <w:lang w:val="it-IT"/>
        </w:rPr>
        <w:t>u</w:t>
      </w:r>
      <w:r w:rsidRPr="003F0261">
        <w:rPr>
          <w:w w:val="138"/>
          <w:sz w:val="22"/>
          <w:szCs w:val="22"/>
          <w:lang w:val="it-IT"/>
        </w:rPr>
        <w:t>a</w:t>
      </w:r>
      <w:r w:rsidRPr="003F0261">
        <w:rPr>
          <w:spacing w:val="-1"/>
          <w:w w:val="111"/>
          <w:sz w:val="22"/>
          <w:szCs w:val="22"/>
          <w:lang w:val="it-IT"/>
        </w:rPr>
        <w:t>l</w:t>
      </w:r>
      <w:r w:rsidRPr="003F0261">
        <w:rPr>
          <w:spacing w:val="3"/>
          <w:w w:val="137"/>
          <w:sz w:val="22"/>
          <w:szCs w:val="22"/>
          <w:lang w:val="it-IT"/>
        </w:rPr>
        <w:t>e</w:t>
      </w:r>
      <w:r w:rsidRPr="003F0261">
        <w:rPr>
          <w:w w:val="127"/>
          <w:sz w:val="22"/>
          <w:szCs w:val="22"/>
          <w:lang w:val="it-IT"/>
        </w:rPr>
        <w:t>.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3864" w:right="3878"/>
        <w:jc w:val="center"/>
        <w:rPr>
          <w:sz w:val="22"/>
          <w:szCs w:val="22"/>
          <w:lang w:val="it-IT"/>
        </w:rPr>
      </w:pPr>
      <w:r w:rsidRPr="003F0261">
        <w:rPr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TT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1"/>
          <w:w w:val="120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109"/>
          <w:sz w:val="22"/>
          <w:szCs w:val="22"/>
          <w:lang w:val="it-IT"/>
        </w:rPr>
        <w:t>O</w:t>
      </w:r>
    </w:p>
    <w:p w:rsidR="00F1488C" w:rsidRPr="003F0261" w:rsidRDefault="00640EE3">
      <w:pPr>
        <w:spacing w:before="2" w:line="237" w:lineRule="auto"/>
        <w:ind w:left="104" w:right="70"/>
        <w:jc w:val="both"/>
        <w:rPr>
          <w:sz w:val="24"/>
          <w:szCs w:val="24"/>
          <w:lang w:val="it-IT"/>
        </w:rPr>
      </w:pPr>
      <w:r w:rsidRPr="003F0261">
        <w:rPr>
          <w:spacing w:val="1"/>
          <w:w w:val="90"/>
          <w:sz w:val="24"/>
          <w:szCs w:val="24"/>
          <w:lang w:val="it-IT"/>
        </w:rPr>
        <w:t>L</w:t>
      </w:r>
      <w:r w:rsidRPr="003F0261">
        <w:rPr>
          <w:w w:val="90"/>
          <w:sz w:val="24"/>
          <w:szCs w:val="24"/>
          <w:lang w:val="it-IT"/>
        </w:rPr>
        <w:t>a</w:t>
      </w:r>
      <w:r w:rsidRPr="003F0261">
        <w:rPr>
          <w:spacing w:val="24"/>
          <w:w w:val="90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8"/>
          <w:sz w:val="24"/>
          <w:szCs w:val="24"/>
          <w:lang w:val="it-IT"/>
        </w:rPr>
        <w:t xml:space="preserve"> </w:t>
      </w:r>
      <w:r w:rsidRPr="003F0261">
        <w:rPr>
          <w:spacing w:val="3"/>
          <w:w w:val="106"/>
          <w:sz w:val="24"/>
          <w:szCs w:val="24"/>
          <w:lang w:val="it-IT"/>
        </w:rPr>
        <w:t>r</w:t>
      </w:r>
      <w:r w:rsidRPr="003F0261">
        <w:rPr>
          <w:spacing w:val="-1"/>
          <w:w w:val="106"/>
          <w:sz w:val="24"/>
          <w:szCs w:val="24"/>
          <w:lang w:val="it-IT"/>
        </w:rPr>
        <w:t>a</w:t>
      </w:r>
      <w:r w:rsidRPr="003F0261">
        <w:rPr>
          <w:w w:val="106"/>
          <w:sz w:val="24"/>
          <w:szCs w:val="24"/>
          <w:lang w:val="it-IT"/>
        </w:rPr>
        <w:t>p</w:t>
      </w:r>
      <w:r w:rsidRPr="003F0261">
        <w:rPr>
          <w:spacing w:val="-2"/>
          <w:w w:val="106"/>
          <w:sz w:val="24"/>
          <w:szCs w:val="24"/>
          <w:lang w:val="it-IT"/>
        </w:rPr>
        <w:t>p</w:t>
      </w:r>
      <w:r w:rsidRPr="003F0261">
        <w:rPr>
          <w:spacing w:val="3"/>
          <w:w w:val="106"/>
          <w:sz w:val="24"/>
          <w:szCs w:val="24"/>
          <w:lang w:val="it-IT"/>
        </w:rPr>
        <w:t>r</w:t>
      </w:r>
      <w:r w:rsidRPr="003F0261">
        <w:rPr>
          <w:spacing w:val="-1"/>
          <w:w w:val="106"/>
          <w:sz w:val="24"/>
          <w:szCs w:val="24"/>
          <w:lang w:val="it-IT"/>
        </w:rPr>
        <w:t>e</w:t>
      </w:r>
      <w:r w:rsidRPr="003F0261">
        <w:rPr>
          <w:w w:val="106"/>
          <w:sz w:val="24"/>
          <w:szCs w:val="24"/>
          <w:lang w:val="it-IT"/>
        </w:rPr>
        <w:t>s</w:t>
      </w:r>
      <w:r w:rsidRPr="003F0261">
        <w:rPr>
          <w:spacing w:val="1"/>
          <w:w w:val="106"/>
          <w:sz w:val="24"/>
          <w:szCs w:val="24"/>
          <w:lang w:val="it-IT"/>
        </w:rPr>
        <w:t>e</w:t>
      </w:r>
      <w:r w:rsidRPr="003F0261">
        <w:rPr>
          <w:spacing w:val="-1"/>
          <w:w w:val="106"/>
          <w:sz w:val="24"/>
          <w:szCs w:val="24"/>
          <w:lang w:val="it-IT"/>
        </w:rPr>
        <w:t>n</w:t>
      </w:r>
      <w:r w:rsidRPr="003F0261">
        <w:rPr>
          <w:spacing w:val="1"/>
          <w:w w:val="106"/>
          <w:sz w:val="24"/>
          <w:szCs w:val="24"/>
          <w:lang w:val="it-IT"/>
        </w:rPr>
        <w:t>t</w:t>
      </w:r>
      <w:r w:rsidRPr="003F0261">
        <w:rPr>
          <w:w w:val="106"/>
          <w:sz w:val="24"/>
          <w:szCs w:val="24"/>
          <w:lang w:val="it-IT"/>
        </w:rPr>
        <w:t>a</w:t>
      </w:r>
      <w:r w:rsidRPr="003F0261">
        <w:rPr>
          <w:spacing w:val="26"/>
          <w:w w:val="106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da</w:t>
      </w:r>
      <w:r w:rsidRPr="003F0261">
        <w:rPr>
          <w:spacing w:val="34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pr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1"/>
          <w:sz w:val="24"/>
          <w:szCs w:val="24"/>
          <w:lang w:val="it-IT"/>
        </w:rPr>
        <w:t>z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5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3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>n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pacing w:val="4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sa</w:t>
      </w:r>
      <w:r w:rsidRPr="003F0261">
        <w:rPr>
          <w:spacing w:val="25"/>
          <w:sz w:val="24"/>
          <w:szCs w:val="24"/>
          <w:lang w:val="it-IT"/>
        </w:rPr>
        <w:t xml:space="preserve"> </w:t>
      </w:r>
      <w:r w:rsidRPr="003F0261">
        <w:rPr>
          <w:spacing w:val="-3"/>
          <w:w w:val="94"/>
          <w:sz w:val="24"/>
          <w:szCs w:val="24"/>
          <w:lang w:val="it-IT"/>
        </w:rPr>
        <w:t>S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.</w:t>
      </w:r>
      <w:r w:rsidRPr="003F0261">
        <w:rPr>
          <w:spacing w:val="18"/>
          <w:sz w:val="24"/>
          <w:szCs w:val="24"/>
          <w:lang w:val="it-IT"/>
        </w:rPr>
        <w:t xml:space="preserve"> </w:t>
      </w:r>
      <w:r w:rsidRPr="003F0261">
        <w:rPr>
          <w:spacing w:val="1"/>
          <w:w w:val="90"/>
          <w:sz w:val="24"/>
          <w:szCs w:val="24"/>
          <w:lang w:val="it-IT"/>
        </w:rPr>
        <w:t>L</w:t>
      </w:r>
      <w:r w:rsidRPr="003F0261">
        <w:rPr>
          <w:w w:val="90"/>
          <w:sz w:val="24"/>
          <w:szCs w:val="24"/>
          <w:lang w:val="it-IT"/>
        </w:rPr>
        <w:t>a</w:t>
      </w:r>
      <w:r w:rsidRPr="003F0261">
        <w:rPr>
          <w:spacing w:val="27"/>
          <w:w w:val="90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1"/>
          <w:sz w:val="24"/>
          <w:szCs w:val="24"/>
          <w:lang w:val="it-IT"/>
        </w:rPr>
        <w:t>z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5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è</w:t>
      </w:r>
      <w:r w:rsidRPr="003F0261">
        <w:rPr>
          <w:spacing w:val="33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q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 xml:space="preserve">i 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17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19"/>
          <w:sz w:val="24"/>
          <w:szCs w:val="24"/>
          <w:lang w:val="it-IT"/>
        </w:rPr>
        <w:t>;</w:t>
      </w:r>
      <w:r w:rsidRPr="003F0261">
        <w:rPr>
          <w:spacing w:val="7"/>
          <w:w w:val="119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7"/>
          <w:w w:val="111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un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7"/>
          <w:w w:val="77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q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7"/>
          <w:w w:val="77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7"/>
          <w:w w:val="77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7"/>
          <w:w w:val="77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4"/>
          <w:w w:val="77"/>
          <w:sz w:val="24"/>
          <w:szCs w:val="24"/>
          <w:lang w:val="it-IT"/>
        </w:rPr>
        <w:t xml:space="preserve"> 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7"/>
          <w:w w:val="111"/>
          <w:sz w:val="24"/>
          <w:szCs w:val="24"/>
          <w:lang w:val="it-IT"/>
        </w:rPr>
        <w:t xml:space="preserve"> 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w w:val="111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7"/>
          <w:w w:val="111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7"/>
          <w:w w:val="7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ae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.  </w:t>
      </w:r>
      <w:r w:rsidRPr="003F0261">
        <w:rPr>
          <w:spacing w:val="2"/>
          <w:w w:val="105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 xml:space="preserve">n </w:t>
      </w:r>
      <w:r w:rsidRPr="003F0261">
        <w:rPr>
          <w:sz w:val="24"/>
          <w:szCs w:val="24"/>
          <w:lang w:val="it-IT"/>
        </w:rPr>
        <w:t>fo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,</w:t>
      </w:r>
      <w:r w:rsidRPr="003F0261">
        <w:rPr>
          <w:spacing w:val="45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pacing w:val="-3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 xml:space="preserve">e  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: 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7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40"/>
          <w:w w:val="111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q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35"/>
          <w:w w:val="111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35"/>
          <w:w w:val="111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ca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ra 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51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6"/>
          <w:w w:val="101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37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37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w w:val="94"/>
          <w:sz w:val="24"/>
          <w:szCs w:val="24"/>
          <w:lang w:val="it-IT"/>
        </w:rPr>
        <w:t>S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35"/>
          <w:w w:val="11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50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pacing w:val="-1"/>
          <w:sz w:val="24"/>
          <w:szCs w:val="24"/>
          <w:lang w:val="it-IT"/>
        </w:rPr>
        <w:t>ca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ra</w:t>
      </w:r>
      <w:r w:rsidRPr="003F0261">
        <w:rPr>
          <w:spacing w:val="38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3"/>
          <w:w w:val="77"/>
          <w:sz w:val="24"/>
          <w:szCs w:val="24"/>
          <w:lang w:val="it-IT"/>
        </w:rPr>
        <w:t xml:space="preserve"> 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.</w:t>
      </w:r>
      <w:r w:rsidRPr="003F0261">
        <w:rPr>
          <w:spacing w:val="7"/>
          <w:w w:val="113"/>
          <w:sz w:val="24"/>
          <w:szCs w:val="24"/>
          <w:lang w:val="it-IT"/>
        </w:rPr>
        <w:t xml:space="preserve"> </w:t>
      </w:r>
      <w:r w:rsidRPr="003F0261">
        <w:rPr>
          <w:w w:val="77"/>
          <w:sz w:val="24"/>
          <w:szCs w:val="24"/>
          <w:lang w:val="it-IT"/>
        </w:rPr>
        <w:t>A</w:t>
      </w:r>
      <w:r w:rsidRPr="003F0261">
        <w:rPr>
          <w:spacing w:val="17"/>
          <w:w w:val="7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-3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15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15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3"/>
          <w:w w:val="113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spacing w:val="2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77"/>
          <w:sz w:val="24"/>
          <w:szCs w:val="24"/>
          <w:lang w:val="it-IT"/>
        </w:rPr>
        <w:t xml:space="preserve">i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on</w:t>
      </w:r>
      <w:r w:rsidRPr="003F0261">
        <w:rPr>
          <w:spacing w:val="8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 xml:space="preserve">, 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2"/>
          <w:w w:val="113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on</w:t>
      </w:r>
      <w:r w:rsidRPr="003F0261">
        <w:rPr>
          <w:spacing w:val="17"/>
          <w:sz w:val="24"/>
          <w:szCs w:val="24"/>
          <w:lang w:val="it-IT"/>
        </w:rPr>
        <w:t xml:space="preserve"> </w:t>
      </w:r>
      <w:r w:rsidRPr="003F0261">
        <w:rPr>
          <w:spacing w:val="-1"/>
          <w:w w:val="76"/>
          <w:sz w:val="24"/>
          <w:szCs w:val="24"/>
          <w:lang w:val="it-IT"/>
        </w:rPr>
        <w:t>i</w:t>
      </w:r>
      <w:r w:rsidRPr="003F0261">
        <w:rPr>
          <w:w w:val="76"/>
          <w:sz w:val="24"/>
          <w:szCs w:val="24"/>
          <w:lang w:val="it-IT"/>
        </w:rPr>
        <w:t>l</w:t>
      </w:r>
      <w:r w:rsidRPr="003F0261">
        <w:rPr>
          <w:spacing w:val="29"/>
          <w:w w:val="7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42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2"/>
          <w:w w:val="59"/>
          <w:sz w:val="24"/>
          <w:szCs w:val="24"/>
          <w:lang w:val="it-IT"/>
        </w:rPr>
        <w:t>’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3"/>
          <w:w w:val="10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17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4"/>
          <w:w w:val="111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pacing w:val="-1"/>
          <w:sz w:val="24"/>
          <w:szCs w:val="24"/>
          <w:lang w:val="it-IT"/>
        </w:rPr>
        <w:t>une</w:t>
      </w:r>
      <w:r w:rsidRPr="003F0261">
        <w:rPr>
          <w:sz w:val="24"/>
          <w:szCs w:val="24"/>
          <w:lang w:val="it-IT"/>
        </w:rPr>
        <w:t>.</w:t>
      </w:r>
      <w:r w:rsidRPr="003F0261">
        <w:rPr>
          <w:spacing w:val="43"/>
          <w:sz w:val="24"/>
          <w:szCs w:val="24"/>
          <w:lang w:val="it-IT"/>
        </w:rPr>
        <w:t xml:space="preserve"> </w:t>
      </w:r>
      <w:r w:rsidRPr="003F0261">
        <w:rPr>
          <w:spacing w:val="1"/>
          <w:w w:val="86"/>
          <w:sz w:val="24"/>
          <w:szCs w:val="24"/>
          <w:lang w:val="it-IT"/>
        </w:rPr>
        <w:t>N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0"/>
          <w:w w:val="111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e 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2"/>
          <w:w w:val="77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2"/>
          <w:w w:val="113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77"/>
          <w:sz w:val="24"/>
          <w:szCs w:val="24"/>
          <w:lang w:val="it-IT"/>
        </w:rPr>
        <w:t xml:space="preserve">l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7"/>
          <w:sz w:val="24"/>
          <w:szCs w:val="24"/>
          <w:lang w:val="it-IT"/>
        </w:rPr>
        <w:t xml:space="preserve"> </w:t>
      </w:r>
      <w:r w:rsidRPr="003F0261">
        <w:rPr>
          <w:spacing w:val="-3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45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b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7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4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 xml:space="preserve">sporge 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9"/>
          <w:sz w:val="24"/>
          <w:szCs w:val="24"/>
          <w:lang w:val="it-IT"/>
        </w:rPr>
        <w:t xml:space="preserve"> 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7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113"/>
          <w:sz w:val="24"/>
          <w:szCs w:val="24"/>
          <w:lang w:val="it-IT"/>
        </w:rPr>
        <w:t>.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I</w:t>
      </w:r>
      <w:r w:rsidRPr="003F0261">
        <w:rPr>
          <w:spacing w:val="35"/>
          <w:sz w:val="24"/>
          <w:szCs w:val="24"/>
          <w:lang w:val="it-IT"/>
        </w:rPr>
        <w:t xml:space="preserve"> 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3"/>
          <w:sz w:val="24"/>
          <w:szCs w:val="24"/>
          <w:lang w:val="it-IT"/>
        </w:rPr>
        <w:t>b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so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48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2"/>
          <w:w w:val="103"/>
          <w:sz w:val="24"/>
          <w:szCs w:val="24"/>
          <w:lang w:val="it-IT"/>
        </w:rPr>
        <w:t>b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7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7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on</w:t>
      </w:r>
      <w:r w:rsidRPr="003F0261">
        <w:rPr>
          <w:spacing w:val="44"/>
          <w:sz w:val="24"/>
          <w:szCs w:val="24"/>
          <w:lang w:val="it-IT"/>
        </w:rPr>
        <w:t xml:space="preserve"> 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9"/>
          <w:sz w:val="24"/>
          <w:szCs w:val="24"/>
          <w:lang w:val="it-IT"/>
        </w:rPr>
        <w:t xml:space="preserve">: </w:t>
      </w:r>
      <w:r w:rsidRPr="003F0261">
        <w:rPr>
          <w:spacing w:val="-1"/>
          <w:sz w:val="24"/>
          <w:szCs w:val="24"/>
          <w:lang w:val="it-IT"/>
        </w:rPr>
        <w:t>un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1"/>
          <w:sz w:val="24"/>
          <w:szCs w:val="24"/>
          <w:lang w:val="it-IT"/>
        </w:rPr>
        <w:t>z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44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 xml:space="preserve">n </w:t>
      </w:r>
      <w:r w:rsidRPr="003F0261">
        <w:rPr>
          <w:spacing w:val="7"/>
          <w:sz w:val="24"/>
          <w:szCs w:val="24"/>
          <w:lang w:val="it-IT"/>
        </w:rPr>
        <w:t xml:space="preserve"> 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w w:val="101"/>
          <w:sz w:val="24"/>
          <w:szCs w:val="24"/>
          <w:lang w:val="it-IT"/>
        </w:rPr>
        <w:t xml:space="preserve">o  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pr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z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ro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n </w:t>
      </w:r>
      <w:r w:rsidRPr="003F0261">
        <w:rPr>
          <w:spacing w:val="3"/>
          <w:sz w:val="24"/>
          <w:szCs w:val="24"/>
          <w:lang w:val="it-IT"/>
        </w:rPr>
        <w:t xml:space="preserve"> q</w:t>
      </w:r>
      <w:r w:rsidRPr="003F0261">
        <w:rPr>
          <w:spacing w:val="-3"/>
          <w:sz w:val="24"/>
          <w:szCs w:val="24"/>
          <w:lang w:val="it-IT"/>
        </w:rPr>
        <w:t>u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-2"/>
          <w:sz w:val="24"/>
          <w:szCs w:val="24"/>
          <w:lang w:val="it-IT"/>
        </w:rPr>
        <w:t>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39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 xml:space="preserve">e </w:t>
      </w:r>
      <w:r w:rsidRPr="003F0261">
        <w:rPr>
          <w:spacing w:val="2"/>
          <w:w w:val="111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tt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44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 xml:space="preserve">n 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58"/>
          <w:w w:val="101"/>
          <w:sz w:val="24"/>
          <w:szCs w:val="24"/>
          <w:lang w:val="it-IT"/>
        </w:rPr>
        <w:t xml:space="preserve">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04"/>
          <w:sz w:val="24"/>
          <w:szCs w:val="24"/>
          <w:lang w:val="it-IT"/>
        </w:rPr>
        <w:t xml:space="preserve">n 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ro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13"/>
          <w:sz w:val="24"/>
          <w:szCs w:val="24"/>
          <w:lang w:val="it-IT"/>
        </w:rPr>
        <w:t>.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2"/>
          <w:w w:val="77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q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tu</w:t>
      </w:r>
      <w:r w:rsidRPr="003F0261">
        <w:rPr>
          <w:sz w:val="24"/>
          <w:szCs w:val="24"/>
          <w:lang w:val="it-IT"/>
        </w:rPr>
        <w:t>re</w:t>
      </w:r>
      <w:r w:rsidRPr="003F0261">
        <w:rPr>
          <w:spacing w:val="53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z w:val="24"/>
          <w:szCs w:val="24"/>
          <w:lang w:val="it-IT"/>
        </w:rPr>
        <w:t>or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5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111"/>
          <w:sz w:val="24"/>
          <w:szCs w:val="24"/>
          <w:lang w:val="it-IT"/>
        </w:rPr>
        <w:t>ae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.</w:t>
      </w:r>
    </w:p>
    <w:p w:rsidR="00F1488C" w:rsidRPr="003F0261" w:rsidRDefault="00F1488C">
      <w:pPr>
        <w:spacing w:before="6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3797" w:right="3808"/>
        <w:jc w:val="center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SCE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w w:val="120"/>
          <w:sz w:val="22"/>
          <w:szCs w:val="22"/>
          <w:lang w:val="it-IT"/>
        </w:rPr>
        <w:t>P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</w:p>
    <w:p w:rsidR="00F1488C" w:rsidRPr="003F0261" w:rsidRDefault="00640EE3">
      <w:pPr>
        <w:spacing w:before="2"/>
        <w:ind w:left="383" w:right="328"/>
        <w:jc w:val="center"/>
        <w:rPr>
          <w:sz w:val="24"/>
          <w:szCs w:val="24"/>
          <w:lang w:val="it-IT"/>
        </w:rPr>
      </w:pPr>
      <w:r w:rsidRPr="003F0261">
        <w:rPr>
          <w:spacing w:val="-1"/>
          <w:sz w:val="24"/>
          <w:szCs w:val="24"/>
          <w:lang w:val="it-IT"/>
        </w:rPr>
        <w:t>S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nt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3"/>
          <w:w w:val="76"/>
          <w:sz w:val="24"/>
          <w:szCs w:val="24"/>
          <w:lang w:val="it-IT"/>
        </w:rPr>
        <w:t>L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so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6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>u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1"/>
          <w:w w:val="92"/>
          <w:sz w:val="24"/>
          <w:szCs w:val="24"/>
          <w:lang w:val="it-IT"/>
        </w:rPr>
        <w:t>N</w:t>
      </w:r>
      <w:r w:rsidRPr="003F0261">
        <w:rPr>
          <w:spacing w:val="-1"/>
          <w:w w:val="92"/>
          <w:sz w:val="24"/>
          <w:szCs w:val="24"/>
          <w:lang w:val="it-IT"/>
        </w:rPr>
        <w:t>ic</w:t>
      </w:r>
      <w:r w:rsidRPr="003F0261">
        <w:rPr>
          <w:spacing w:val="1"/>
          <w:w w:val="92"/>
          <w:sz w:val="24"/>
          <w:szCs w:val="24"/>
          <w:lang w:val="it-IT"/>
        </w:rPr>
        <w:t>ol</w:t>
      </w:r>
      <w:r w:rsidRPr="003F0261">
        <w:rPr>
          <w:w w:val="92"/>
          <w:sz w:val="24"/>
          <w:szCs w:val="24"/>
          <w:lang w:val="it-IT"/>
        </w:rPr>
        <w:t>a</w:t>
      </w:r>
      <w:r w:rsidRPr="003F0261">
        <w:rPr>
          <w:spacing w:val="20"/>
          <w:w w:val="92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ro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re</w:t>
      </w:r>
      <w:r w:rsidRPr="003F0261">
        <w:rPr>
          <w:spacing w:val="48"/>
          <w:sz w:val="24"/>
          <w:szCs w:val="24"/>
          <w:lang w:val="it-IT"/>
        </w:rPr>
        <w:t xml:space="preserve"> 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w w:val="111"/>
          <w:sz w:val="24"/>
          <w:szCs w:val="24"/>
          <w:lang w:val="it-IT"/>
        </w:rPr>
        <w:t>e</w:t>
      </w:r>
    </w:p>
    <w:p w:rsidR="00F1488C" w:rsidRPr="003F0261" w:rsidRDefault="00640EE3">
      <w:pPr>
        <w:spacing w:line="260" w:lineRule="exact"/>
        <w:ind w:left="985" w:right="999"/>
        <w:jc w:val="center"/>
        <w:rPr>
          <w:sz w:val="24"/>
          <w:szCs w:val="24"/>
          <w:lang w:val="it-IT"/>
        </w:rPr>
      </w:pPr>
      <w:r w:rsidRPr="003F0261">
        <w:rPr>
          <w:spacing w:val="2"/>
          <w:w w:val="92"/>
          <w:sz w:val="24"/>
          <w:szCs w:val="24"/>
          <w:lang w:val="it-IT"/>
        </w:rPr>
        <w:t>M</w:t>
      </w:r>
      <w:r w:rsidRPr="003F0261">
        <w:rPr>
          <w:spacing w:val="-3"/>
          <w:w w:val="92"/>
          <w:sz w:val="24"/>
          <w:szCs w:val="24"/>
          <w:lang w:val="it-IT"/>
        </w:rPr>
        <w:t>a</w:t>
      </w:r>
      <w:r w:rsidRPr="003F0261">
        <w:rPr>
          <w:w w:val="92"/>
          <w:sz w:val="24"/>
          <w:szCs w:val="24"/>
          <w:lang w:val="it-IT"/>
        </w:rPr>
        <w:t>r</w:t>
      </w:r>
      <w:r w:rsidRPr="003F0261">
        <w:rPr>
          <w:spacing w:val="1"/>
          <w:w w:val="92"/>
          <w:sz w:val="24"/>
          <w:szCs w:val="24"/>
          <w:lang w:val="it-IT"/>
        </w:rPr>
        <w:t>i</w:t>
      </w:r>
      <w:r w:rsidRPr="003F0261">
        <w:rPr>
          <w:w w:val="92"/>
          <w:sz w:val="24"/>
          <w:szCs w:val="24"/>
          <w:lang w:val="it-IT"/>
        </w:rPr>
        <w:t>o</w:t>
      </w:r>
      <w:r w:rsidRPr="003F0261">
        <w:rPr>
          <w:spacing w:val="20"/>
          <w:w w:val="9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>n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ro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Pe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.</w:t>
      </w:r>
      <w:r w:rsidRPr="003F0261">
        <w:rPr>
          <w:spacing w:val="35"/>
          <w:sz w:val="24"/>
          <w:szCs w:val="24"/>
          <w:lang w:val="it-IT"/>
        </w:rPr>
        <w:t xml:space="preserve"> 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5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>pr</w:t>
      </w:r>
      <w:r w:rsidRPr="003F0261">
        <w:rPr>
          <w:spacing w:val="-3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23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2"/>
          <w:w w:val="104"/>
          <w:sz w:val="24"/>
          <w:szCs w:val="24"/>
          <w:lang w:val="it-IT"/>
        </w:rPr>
        <w:t>h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13"/>
          <w:sz w:val="24"/>
          <w:szCs w:val="24"/>
          <w:lang w:val="it-IT"/>
        </w:rPr>
        <w:t>.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1502E6" w:rsidP="0092191E">
      <w:pPr>
        <w:ind w:left="104" w:right="5204"/>
        <w:rPr>
          <w:sz w:val="28"/>
          <w:szCs w:val="28"/>
          <w:lang w:val="it-IT"/>
        </w:rPr>
      </w:pPr>
      <w:r>
        <w:rPr>
          <w:spacing w:val="-1"/>
          <w:w w:val="109"/>
          <w:sz w:val="22"/>
          <w:szCs w:val="22"/>
          <w:lang w:val="it-IT"/>
        </w:rPr>
        <w:t>MARIO</w:t>
      </w:r>
      <w:r w:rsidR="00640EE3" w:rsidRPr="003F0261">
        <w:rPr>
          <w:spacing w:val="12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–</w:t>
      </w:r>
      <w:r w:rsidR="0092191E">
        <w:rPr>
          <w:spacing w:val="26"/>
          <w:sz w:val="22"/>
          <w:szCs w:val="22"/>
          <w:lang w:val="it-IT"/>
        </w:rPr>
        <w:t>Allora sig. Salemi qual èla sua decisione ?</w:t>
      </w:r>
    </w:p>
    <w:p w:rsidR="00F1488C" w:rsidRPr="003F0261" w:rsidRDefault="0092191E" w:rsidP="0092191E">
      <w:pPr>
        <w:spacing w:line="260" w:lineRule="exact"/>
        <w:ind w:left="104" w:right="76"/>
        <w:rPr>
          <w:sz w:val="24"/>
          <w:szCs w:val="24"/>
          <w:lang w:val="it-IT"/>
        </w:rPr>
      </w:pPr>
      <w:r>
        <w:rPr>
          <w:spacing w:val="1"/>
          <w:sz w:val="22"/>
          <w:szCs w:val="22"/>
          <w:lang w:val="it-IT"/>
        </w:rPr>
        <w:br/>
      </w:r>
      <w:r w:rsidR="00640EE3" w:rsidRPr="003F0261">
        <w:rPr>
          <w:spacing w:val="1"/>
          <w:sz w:val="22"/>
          <w:szCs w:val="22"/>
          <w:lang w:val="it-IT"/>
        </w:rPr>
        <w:t>P</w:t>
      </w:r>
      <w:r w:rsidR="00640EE3" w:rsidRPr="003F0261">
        <w:rPr>
          <w:spacing w:val="-2"/>
          <w:sz w:val="22"/>
          <w:szCs w:val="22"/>
          <w:lang w:val="it-IT"/>
        </w:rPr>
        <w:t>E</w:t>
      </w:r>
      <w:r w:rsidR="00640EE3" w:rsidRPr="003F0261">
        <w:rPr>
          <w:spacing w:val="1"/>
          <w:sz w:val="22"/>
          <w:szCs w:val="22"/>
          <w:lang w:val="it-IT"/>
        </w:rPr>
        <w:t>T</w:t>
      </w:r>
      <w:r w:rsidR="00640EE3" w:rsidRPr="003F0261">
        <w:rPr>
          <w:sz w:val="22"/>
          <w:szCs w:val="22"/>
          <w:lang w:val="it-IT"/>
        </w:rPr>
        <w:t xml:space="preserve">RU </w:t>
      </w:r>
      <w:r w:rsidR="00640EE3" w:rsidRPr="003F0261">
        <w:rPr>
          <w:spacing w:val="15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–</w:t>
      </w:r>
      <w:r w:rsidR="00EE5990">
        <w:rPr>
          <w:spacing w:val="31"/>
          <w:sz w:val="22"/>
          <w:szCs w:val="22"/>
          <w:lang w:val="it-IT"/>
        </w:rPr>
        <w:t>Si pigghiassi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20"/>
          <w:sz w:val="22"/>
          <w:szCs w:val="22"/>
          <w:lang w:val="it-IT"/>
        </w:rPr>
        <w:t xml:space="preserve"> </w:t>
      </w:r>
      <w:r w:rsidR="00640EE3" w:rsidRPr="003F0261">
        <w:rPr>
          <w:spacing w:val="3"/>
          <w:w w:val="64"/>
          <w:sz w:val="22"/>
          <w:szCs w:val="22"/>
          <w:lang w:val="it-IT"/>
        </w:rPr>
        <w:t>‘</w:t>
      </w:r>
      <w:r w:rsidR="00640EE3" w:rsidRPr="003F0261">
        <w:rPr>
          <w:w w:val="114"/>
          <w:sz w:val="22"/>
          <w:szCs w:val="22"/>
          <w:lang w:val="it-IT"/>
        </w:rPr>
        <w:t>u</w:t>
      </w:r>
      <w:r w:rsidR="00640EE3" w:rsidRPr="003F0261">
        <w:rPr>
          <w:spacing w:val="21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sz w:val="22"/>
          <w:szCs w:val="22"/>
          <w:lang w:val="it-IT"/>
        </w:rPr>
        <w:t>th</w:t>
      </w:r>
      <w:r w:rsidR="00640EE3" w:rsidRPr="003F0261">
        <w:rPr>
          <w:sz w:val="22"/>
          <w:szCs w:val="22"/>
          <w:lang w:val="it-IT"/>
        </w:rPr>
        <w:t xml:space="preserve">e </w:t>
      </w:r>
      <w:r w:rsidR="00640EE3" w:rsidRPr="003F0261">
        <w:rPr>
          <w:spacing w:val="16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e</w:t>
      </w:r>
      <w:r w:rsidR="00640EE3" w:rsidRPr="003F0261">
        <w:rPr>
          <w:spacing w:val="41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poi</w:t>
      </w:r>
      <w:r w:rsidR="00640EE3" w:rsidRPr="003F0261">
        <w:rPr>
          <w:spacing w:val="38"/>
          <w:sz w:val="22"/>
          <w:szCs w:val="22"/>
          <w:lang w:val="it-IT"/>
        </w:rPr>
        <w:t xml:space="preserve"> </w:t>
      </w:r>
      <w:r w:rsidR="00640EE3" w:rsidRPr="003F0261">
        <w:rPr>
          <w:spacing w:val="2"/>
          <w:sz w:val="22"/>
          <w:szCs w:val="22"/>
          <w:lang w:val="it-IT"/>
        </w:rPr>
        <w:t>n</w:t>
      </w:r>
      <w:r w:rsidR="00640EE3" w:rsidRPr="003F0261">
        <w:rPr>
          <w:sz w:val="22"/>
          <w:szCs w:val="22"/>
          <w:lang w:val="it-IT"/>
        </w:rPr>
        <w:t>i</w:t>
      </w:r>
      <w:r w:rsidR="00640EE3" w:rsidRPr="003F0261">
        <w:rPr>
          <w:spacing w:val="25"/>
          <w:sz w:val="22"/>
          <w:szCs w:val="22"/>
          <w:lang w:val="it-IT"/>
        </w:rPr>
        <w:t xml:space="preserve"> </w:t>
      </w:r>
      <w:r w:rsidR="00640EE3" w:rsidRPr="003F0261">
        <w:rPr>
          <w:w w:val="114"/>
          <w:sz w:val="22"/>
          <w:szCs w:val="22"/>
          <w:lang w:val="it-IT"/>
        </w:rPr>
        <w:t>p</w:t>
      </w:r>
      <w:r w:rsidR="00640EE3" w:rsidRPr="003F0261">
        <w:rPr>
          <w:spacing w:val="-1"/>
          <w:w w:val="114"/>
          <w:sz w:val="22"/>
          <w:szCs w:val="22"/>
          <w:lang w:val="it-IT"/>
        </w:rPr>
        <w:t>a</w:t>
      </w:r>
      <w:r w:rsidR="00640EE3" w:rsidRPr="003F0261">
        <w:rPr>
          <w:w w:val="114"/>
          <w:sz w:val="22"/>
          <w:szCs w:val="22"/>
          <w:lang w:val="it-IT"/>
        </w:rPr>
        <w:t>rr</w:t>
      </w:r>
      <w:r w:rsidR="00640EE3" w:rsidRPr="003F0261">
        <w:rPr>
          <w:spacing w:val="-1"/>
          <w:w w:val="114"/>
          <w:sz w:val="22"/>
          <w:szCs w:val="22"/>
          <w:lang w:val="it-IT"/>
        </w:rPr>
        <w:t>a</w:t>
      </w:r>
      <w:r w:rsidR="00640EE3" w:rsidRPr="003F0261">
        <w:rPr>
          <w:spacing w:val="3"/>
          <w:w w:val="114"/>
          <w:sz w:val="22"/>
          <w:szCs w:val="22"/>
          <w:lang w:val="it-IT"/>
        </w:rPr>
        <w:t>m</w:t>
      </w:r>
      <w:r w:rsidR="00640EE3" w:rsidRPr="003F0261">
        <w:rPr>
          <w:spacing w:val="2"/>
          <w:w w:val="114"/>
          <w:sz w:val="22"/>
          <w:szCs w:val="22"/>
          <w:lang w:val="it-IT"/>
        </w:rPr>
        <w:t>u</w:t>
      </w:r>
      <w:r w:rsidR="00640EE3" w:rsidRPr="003F0261">
        <w:rPr>
          <w:w w:val="114"/>
          <w:sz w:val="22"/>
          <w:szCs w:val="22"/>
          <w:lang w:val="it-IT"/>
        </w:rPr>
        <w:t>.</w:t>
      </w:r>
      <w:r w:rsidR="00640EE3" w:rsidRPr="003F0261">
        <w:rPr>
          <w:spacing w:val="16"/>
          <w:w w:val="114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w w:val="92"/>
          <w:sz w:val="22"/>
          <w:szCs w:val="22"/>
          <w:lang w:val="it-IT"/>
        </w:rPr>
        <w:t>C</w:t>
      </w:r>
      <w:r w:rsidR="00640EE3" w:rsidRPr="003F0261">
        <w:rPr>
          <w:spacing w:val="-1"/>
          <w:w w:val="121"/>
          <w:sz w:val="22"/>
          <w:szCs w:val="22"/>
          <w:lang w:val="it-IT"/>
        </w:rPr>
        <w:t>a</w:t>
      </w:r>
      <w:r w:rsidR="00640EE3" w:rsidRPr="003F0261">
        <w:rPr>
          <w:w w:val="110"/>
          <w:sz w:val="22"/>
          <w:szCs w:val="22"/>
          <w:lang w:val="it-IT"/>
        </w:rPr>
        <w:t>r</w:t>
      </w:r>
      <w:r w:rsidR="00640EE3" w:rsidRPr="003F0261">
        <w:rPr>
          <w:spacing w:val="3"/>
          <w:w w:val="110"/>
          <w:sz w:val="22"/>
          <w:szCs w:val="22"/>
          <w:lang w:val="it-IT"/>
        </w:rPr>
        <w:t>m</w:t>
      </w:r>
      <w:r w:rsidR="00640EE3" w:rsidRPr="003F0261">
        <w:rPr>
          <w:spacing w:val="1"/>
          <w:w w:val="121"/>
          <w:sz w:val="22"/>
          <w:szCs w:val="22"/>
          <w:lang w:val="it-IT"/>
        </w:rPr>
        <w:t>e</w:t>
      </w:r>
      <w:r w:rsidR="00640EE3" w:rsidRPr="003F0261">
        <w:rPr>
          <w:spacing w:val="1"/>
          <w:w w:val="84"/>
          <w:sz w:val="22"/>
          <w:szCs w:val="22"/>
          <w:lang w:val="it-IT"/>
        </w:rPr>
        <w:t>l</w:t>
      </w:r>
      <w:r w:rsidR="00640EE3" w:rsidRPr="003F0261">
        <w:rPr>
          <w:spacing w:val="-3"/>
          <w:w w:val="84"/>
          <w:sz w:val="22"/>
          <w:szCs w:val="22"/>
          <w:lang w:val="it-IT"/>
        </w:rPr>
        <w:t>i</w:t>
      </w:r>
      <w:r w:rsidR="00640EE3" w:rsidRPr="003F0261">
        <w:rPr>
          <w:spacing w:val="2"/>
          <w:w w:val="114"/>
          <w:sz w:val="22"/>
          <w:szCs w:val="22"/>
          <w:lang w:val="it-IT"/>
        </w:rPr>
        <w:t>n</w:t>
      </w:r>
      <w:r w:rsidR="00640EE3" w:rsidRPr="003F0261">
        <w:rPr>
          <w:spacing w:val="-1"/>
          <w:w w:val="121"/>
          <w:sz w:val="22"/>
          <w:szCs w:val="22"/>
          <w:lang w:val="it-IT"/>
        </w:rPr>
        <w:t>a</w:t>
      </w:r>
      <w:r w:rsidR="00640EE3" w:rsidRPr="003F0261">
        <w:rPr>
          <w:w w:val="123"/>
          <w:sz w:val="22"/>
          <w:szCs w:val="22"/>
          <w:lang w:val="it-IT"/>
        </w:rPr>
        <w:t>,</w:t>
      </w:r>
      <w:r w:rsidR="00640EE3" w:rsidRPr="003F0261">
        <w:rPr>
          <w:spacing w:val="21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p</w:t>
      </w:r>
      <w:r w:rsidR="00640EE3" w:rsidRPr="003F0261">
        <w:rPr>
          <w:spacing w:val="-3"/>
          <w:sz w:val="22"/>
          <w:szCs w:val="22"/>
          <w:lang w:val="it-IT"/>
        </w:rPr>
        <w:t>u</w:t>
      </w:r>
      <w:r w:rsidR="00640EE3" w:rsidRPr="003F0261">
        <w:rPr>
          <w:spacing w:val="3"/>
          <w:sz w:val="22"/>
          <w:szCs w:val="22"/>
          <w:lang w:val="it-IT"/>
        </w:rPr>
        <w:t>o</w:t>
      </w:r>
      <w:r w:rsidR="00640EE3" w:rsidRPr="003F0261">
        <w:rPr>
          <w:sz w:val="22"/>
          <w:szCs w:val="22"/>
          <w:lang w:val="it-IT"/>
        </w:rPr>
        <w:t>i</w:t>
      </w:r>
      <w:r w:rsidR="00640EE3" w:rsidRPr="003F0261">
        <w:rPr>
          <w:spacing w:val="51"/>
          <w:sz w:val="22"/>
          <w:szCs w:val="22"/>
          <w:lang w:val="it-IT"/>
        </w:rPr>
        <w:t xml:space="preserve"> </w:t>
      </w:r>
      <w:r w:rsidR="00640EE3" w:rsidRPr="003F0261">
        <w:rPr>
          <w:spacing w:val="3"/>
          <w:w w:val="117"/>
          <w:sz w:val="22"/>
          <w:szCs w:val="22"/>
          <w:lang w:val="it-IT"/>
        </w:rPr>
        <w:t>s</w:t>
      </w:r>
      <w:r w:rsidR="00640EE3" w:rsidRPr="003F0261">
        <w:rPr>
          <w:spacing w:val="-1"/>
          <w:w w:val="121"/>
          <w:sz w:val="22"/>
          <w:szCs w:val="22"/>
          <w:lang w:val="it-IT"/>
        </w:rPr>
        <w:t>e</w:t>
      </w:r>
      <w:r w:rsidR="00640EE3" w:rsidRPr="003F0261">
        <w:rPr>
          <w:w w:val="110"/>
          <w:sz w:val="22"/>
          <w:szCs w:val="22"/>
          <w:lang w:val="it-IT"/>
        </w:rPr>
        <w:t>r</w:t>
      </w:r>
      <w:r w:rsidR="00640EE3" w:rsidRPr="003F0261">
        <w:rPr>
          <w:spacing w:val="1"/>
          <w:w w:val="101"/>
          <w:sz w:val="22"/>
          <w:szCs w:val="22"/>
          <w:lang w:val="it-IT"/>
        </w:rPr>
        <w:t>v</w:t>
      </w:r>
      <w:r w:rsidR="00640EE3" w:rsidRPr="003F0261">
        <w:rPr>
          <w:spacing w:val="-1"/>
          <w:w w:val="84"/>
          <w:sz w:val="22"/>
          <w:szCs w:val="22"/>
          <w:lang w:val="it-IT"/>
        </w:rPr>
        <w:t>i</w:t>
      </w:r>
      <w:r w:rsidR="00640EE3" w:rsidRPr="003F0261">
        <w:rPr>
          <w:w w:val="110"/>
          <w:sz w:val="22"/>
          <w:szCs w:val="22"/>
          <w:lang w:val="it-IT"/>
        </w:rPr>
        <w:t>r</w:t>
      </w:r>
      <w:r w:rsidR="00640EE3" w:rsidRPr="003F0261">
        <w:rPr>
          <w:spacing w:val="-1"/>
          <w:w w:val="121"/>
          <w:sz w:val="22"/>
          <w:szCs w:val="22"/>
          <w:lang w:val="it-IT"/>
        </w:rPr>
        <w:t>e</w:t>
      </w:r>
      <w:r w:rsidR="00640EE3" w:rsidRPr="003F0261">
        <w:rPr>
          <w:w w:val="123"/>
          <w:sz w:val="22"/>
          <w:szCs w:val="22"/>
          <w:lang w:val="it-IT"/>
        </w:rPr>
        <w:t>.</w:t>
      </w:r>
      <w:r w:rsidR="00640EE3" w:rsidRPr="003F0261">
        <w:rPr>
          <w:spacing w:val="21"/>
          <w:sz w:val="22"/>
          <w:szCs w:val="22"/>
          <w:lang w:val="it-IT"/>
        </w:rPr>
        <w:t xml:space="preserve"> </w:t>
      </w:r>
      <w:r w:rsidR="00640EE3" w:rsidRPr="003F0261">
        <w:rPr>
          <w:w w:val="107"/>
          <w:sz w:val="24"/>
          <w:szCs w:val="24"/>
          <w:lang w:val="it-IT"/>
        </w:rPr>
        <w:t>(</w:t>
      </w:r>
      <w:r w:rsidR="00640EE3" w:rsidRPr="003F0261">
        <w:rPr>
          <w:spacing w:val="-1"/>
          <w:w w:val="84"/>
          <w:sz w:val="24"/>
          <w:szCs w:val="24"/>
          <w:lang w:val="it-IT"/>
        </w:rPr>
        <w:t>C</w:t>
      </w:r>
      <w:r w:rsidR="00640EE3" w:rsidRPr="003F0261">
        <w:rPr>
          <w:spacing w:val="-1"/>
          <w:w w:val="111"/>
          <w:sz w:val="24"/>
          <w:szCs w:val="24"/>
          <w:lang w:val="it-IT"/>
        </w:rPr>
        <w:t>a</w:t>
      </w:r>
      <w:r w:rsidR="00640EE3" w:rsidRPr="003F0261">
        <w:rPr>
          <w:w w:val="101"/>
          <w:sz w:val="24"/>
          <w:szCs w:val="24"/>
          <w:lang w:val="it-IT"/>
        </w:rPr>
        <w:t>r</w:t>
      </w:r>
      <w:r w:rsidR="00640EE3" w:rsidRPr="003F0261">
        <w:rPr>
          <w:spacing w:val="3"/>
          <w:w w:val="101"/>
          <w:sz w:val="24"/>
          <w:szCs w:val="24"/>
          <w:lang w:val="it-IT"/>
        </w:rPr>
        <w:t>m</w:t>
      </w:r>
      <w:r w:rsidR="00640EE3" w:rsidRPr="003F0261">
        <w:rPr>
          <w:spacing w:val="1"/>
          <w:w w:val="111"/>
          <w:sz w:val="24"/>
          <w:szCs w:val="24"/>
          <w:lang w:val="it-IT"/>
        </w:rPr>
        <w:t>e</w:t>
      </w:r>
      <w:r w:rsidR="00640EE3" w:rsidRPr="003F0261">
        <w:rPr>
          <w:spacing w:val="-1"/>
          <w:w w:val="77"/>
          <w:sz w:val="24"/>
          <w:szCs w:val="24"/>
          <w:lang w:val="it-IT"/>
        </w:rPr>
        <w:t>li</w:t>
      </w:r>
      <w:r w:rsidR="00640EE3" w:rsidRPr="003F0261">
        <w:rPr>
          <w:spacing w:val="2"/>
          <w:w w:val="104"/>
          <w:sz w:val="24"/>
          <w:szCs w:val="24"/>
          <w:lang w:val="it-IT"/>
        </w:rPr>
        <w:t>n</w:t>
      </w:r>
      <w:r w:rsidR="00640EE3" w:rsidRPr="003F0261">
        <w:rPr>
          <w:w w:val="111"/>
          <w:sz w:val="24"/>
          <w:szCs w:val="24"/>
          <w:lang w:val="it-IT"/>
        </w:rPr>
        <w:t>a</w:t>
      </w:r>
      <w:r w:rsidR="00640EE3" w:rsidRPr="003F0261">
        <w:rPr>
          <w:spacing w:val="14"/>
          <w:sz w:val="24"/>
          <w:szCs w:val="24"/>
          <w:lang w:val="it-IT"/>
        </w:rPr>
        <w:t xml:space="preserve"> </w:t>
      </w:r>
      <w:r w:rsidR="00640EE3" w:rsidRPr="003F0261">
        <w:rPr>
          <w:spacing w:val="-1"/>
          <w:w w:val="111"/>
          <w:sz w:val="24"/>
          <w:szCs w:val="24"/>
          <w:lang w:val="it-IT"/>
        </w:rPr>
        <w:t>e</w:t>
      </w:r>
      <w:r w:rsidR="00640EE3" w:rsidRPr="003F0261">
        <w:rPr>
          <w:spacing w:val="3"/>
          <w:w w:val="107"/>
          <w:sz w:val="24"/>
          <w:szCs w:val="24"/>
          <w:lang w:val="it-IT"/>
        </w:rPr>
        <w:t>s</w:t>
      </w:r>
      <w:r w:rsidR="00640EE3" w:rsidRPr="003F0261">
        <w:rPr>
          <w:spacing w:val="-3"/>
          <w:w w:val="111"/>
          <w:sz w:val="24"/>
          <w:szCs w:val="24"/>
          <w:lang w:val="it-IT"/>
        </w:rPr>
        <w:t>e</w:t>
      </w:r>
      <w:r w:rsidR="00640EE3" w:rsidRPr="003F0261">
        <w:rPr>
          <w:spacing w:val="3"/>
          <w:w w:val="103"/>
          <w:sz w:val="24"/>
          <w:szCs w:val="24"/>
          <w:lang w:val="it-IT"/>
        </w:rPr>
        <w:t>g</w:t>
      </w:r>
      <w:r w:rsidR="00640EE3" w:rsidRPr="003F0261">
        <w:rPr>
          <w:spacing w:val="2"/>
          <w:w w:val="104"/>
          <w:sz w:val="24"/>
          <w:szCs w:val="24"/>
          <w:lang w:val="it-IT"/>
        </w:rPr>
        <w:t>u</w:t>
      </w:r>
      <w:r w:rsidR="00640EE3" w:rsidRPr="003F0261">
        <w:rPr>
          <w:spacing w:val="-1"/>
          <w:w w:val="111"/>
          <w:sz w:val="24"/>
          <w:szCs w:val="24"/>
          <w:lang w:val="it-IT"/>
        </w:rPr>
        <w:t>e</w:t>
      </w:r>
      <w:r w:rsidR="00640EE3" w:rsidRPr="003F0261">
        <w:rPr>
          <w:w w:val="113"/>
          <w:sz w:val="24"/>
          <w:szCs w:val="24"/>
          <w:lang w:val="it-IT"/>
        </w:rPr>
        <w:t xml:space="preserve">, </w:t>
      </w:r>
      <w:r w:rsidR="00640EE3" w:rsidRPr="003F0261">
        <w:rPr>
          <w:spacing w:val="-2"/>
          <w:sz w:val="24"/>
          <w:szCs w:val="24"/>
          <w:lang w:val="it-IT"/>
        </w:rPr>
        <w:t>p</w:t>
      </w:r>
      <w:r w:rsidR="00640EE3" w:rsidRPr="003F0261">
        <w:rPr>
          <w:sz w:val="24"/>
          <w:szCs w:val="24"/>
          <w:lang w:val="it-IT"/>
        </w:rPr>
        <w:t>or</w:t>
      </w:r>
      <w:r w:rsidR="00640EE3" w:rsidRPr="003F0261">
        <w:rPr>
          <w:spacing w:val="1"/>
          <w:sz w:val="24"/>
          <w:szCs w:val="24"/>
          <w:lang w:val="it-IT"/>
        </w:rPr>
        <w:t>t</w:t>
      </w:r>
      <w:r w:rsidR="00640EE3" w:rsidRPr="003F0261">
        <w:rPr>
          <w:spacing w:val="-1"/>
          <w:sz w:val="24"/>
          <w:szCs w:val="24"/>
          <w:lang w:val="it-IT"/>
        </w:rPr>
        <w:t>an</w:t>
      </w:r>
      <w:r w:rsidR="00640EE3" w:rsidRPr="003F0261">
        <w:rPr>
          <w:sz w:val="24"/>
          <w:szCs w:val="24"/>
          <w:lang w:val="it-IT"/>
        </w:rPr>
        <w:t>do</w:t>
      </w:r>
      <w:r w:rsidR="00640EE3" w:rsidRPr="003F0261">
        <w:rPr>
          <w:spacing w:val="46"/>
          <w:sz w:val="24"/>
          <w:szCs w:val="24"/>
          <w:lang w:val="it-IT"/>
        </w:rPr>
        <w:t xml:space="preserve"> </w:t>
      </w:r>
      <w:r w:rsidR="00640EE3" w:rsidRPr="003F0261">
        <w:rPr>
          <w:spacing w:val="3"/>
          <w:w w:val="93"/>
          <w:sz w:val="24"/>
          <w:szCs w:val="24"/>
          <w:lang w:val="it-IT"/>
        </w:rPr>
        <w:t>v</w:t>
      </w:r>
      <w:r w:rsidR="00640EE3" w:rsidRPr="003F0261">
        <w:rPr>
          <w:spacing w:val="-1"/>
          <w:w w:val="77"/>
          <w:sz w:val="24"/>
          <w:szCs w:val="24"/>
          <w:lang w:val="it-IT"/>
        </w:rPr>
        <w:t>i</w:t>
      </w:r>
      <w:r w:rsidR="00640EE3" w:rsidRPr="003F0261">
        <w:rPr>
          <w:w w:val="111"/>
          <w:sz w:val="24"/>
          <w:szCs w:val="24"/>
          <w:lang w:val="it-IT"/>
        </w:rPr>
        <w:t>a</w:t>
      </w:r>
      <w:r w:rsidR="00640EE3" w:rsidRPr="003F0261">
        <w:rPr>
          <w:spacing w:val="12"/>
          <w:sz w:val="24"/>
          <w:szCs w:val="24"/>
          <w:lang w:val="it-IT"/>
        </w:rPr>
        <w:t xml:space="preserve"> </w:t>
      </w:r>
      <w:r w:rsidR="00640EE3" w:rsidRPr="003F0261">
        <w:rPr>
          <w:spacing w:val="-1"/>
          <w:w w:val="77"/>
          <w:sz w:val="24"/>
          <w:szCs w:val="24"/>
          <w:lang w:val="it-IT"/>
        </w:rPr>
        <w:t>l</w:t>
      </w:r>
      <w:r w:rsidR="00640EE3" w:rsidRPr="003F0261">
        <w:rPr>
          <w:w w:val="111"/>
          <w:sz w:val="24"/>
          <w:szCs w:val="24"/>
          <w:lang w:val="it-IT"/>
        </w:rPr>
        <w:t>e</w:t>
      </w:r>
      <w:r w:rsidR="00640EE3" w:rsidRPr="003F0261">
        <w:rPr>
          <w:spacing w:val="11"/>
          <w:sz w:val="24"/>
          <w:szCs w:val="24"/>
          <w:lang w:val="it-IT"/>
        </w:rPr>
        <w:t xml:space="preserve"> </w:t>
      </w:r>
      <w:r w:rsidR="00640EE3" w:rsidRPr="003F0261">
        <w:rPr>
          <w:spacing w:val="-1"/>
          <w:sz w:val="24"/>
          <w:szCs w:val="24"/>
          <w:lang w:val="it-IT"/>
        </w:rPr>
        <w:t>ta</w:t>
      </w:r>
      <w:r w:rsidR="00640EE3" w:rsidRPr="003F0261">
        <w:rPr>
          <w:spacing w:val="1"/>
          <w:sz w:val="24"/>
          <w:szCs w:val="24"/>
          <w:lang w:val="it-IT"/>
        </w:rPr>
        <w:t>z</w:t>
      </w:r>
      <w:r w:rsidR="00640EE3" w:rsidRPr="003F0261">
        <w:rPr>
          <w:spacing w:val="3"/>
          <w:sz w:val="24"/>
          <w:szCs w:val="24"/>
          <w:lang w:val="it-IT"/>
        </w:rPr>
        <w:t>z</w:t>
      </w:r>
      <w:r w:rsidR="00640EE3" w:rsidRPr="003F0261">
        <w:rPr>
          <w:sz w:val="24"/>
          <w:szCs w:val="24"/>
          <w:lang w:val="it-IT"/>
        </w:rPr>
        <w:t>e</w:t>
      </w:r>
      <w:r w:rsidR="00640EE3" w:rsidRPr="003F0261">
        <w:rPr>
          <w:spacing w:val="28"/>
          <w:sz w:val="24"/>
          <w:szCs w:val="24"/>
          <w:lang w:val="it-IT"/>
        </w:rPr>
        <w:t xml:space="preserve"> </w:t>
      </w:r>
      <w:r w:rsidR="00640EE3" w:rsidRPr="003F0261">
        <w:rPr>
          <w:sz w:val="24"/>
          <w:szCs w:val="24"/>
          <w:lang w:val="it-IT"/>
        </w:rPr>
        <w:t>dopo</w:t>
      </w:r>
      <w:r w:rsidR="00640EE3" w:rsidRPr="003F0261">
        <w:rPr>
          <w:spacing w:val="20"/>
          <w:sz w:val="24"/>
          <w:szCs w:val="24"/>
          <w:lang w:val="it-IT"/>
        </w:rPr>
        <w:t xml:space="preserve"> </w:t>
      </w:r>
      <w:r w:rsidR="00640EE3" w:rsidRPr="003F0261">
        <w:rPr>
          <w:spacing w:val="2"/>
          <w:sz w:val="24"/>
          <w:szCs w:val="24"/>
          <w:lang w:val="it-IT"/>
        </w:rPr>
        <w:t>ch</w:t>
      </w:r>
      <w:r w:rsidR="00640EE3" w:rsidRPr="003F0261">
        <w:rPr>
          <w:sz w:val="24"/>
          <w:szCs w:val="24"/>
          <w:lang w:val="it-IT"/>
        </w:rPr>
        <w:t>e</w:t>
      </w:r>
      <w:r w:rsidR="00640EE3" w:rsidRPr="003F0261">
        <w:rPr>
          <w:spacing w:val="22"/>
          <w:sz w:val="24"/>
          <w:szCs w:val="24"/>
          <w:lang w:val="it-IT"/>
        </w:rPr>
        <w:t xml:space="preserve"> </w:t>
      </w:r>
      <w:r w:rsidR="00640EE3" w:rsidRPr="003F0261">
        <w:rPr>
          <w:spacing w:val="1"/>
          <w:w w:val="113"/>
          <w:sz w:val="24"/>
          <w:szCs w:val="24"/>
          <w:lang w:val="it-IT"/>
        </w:rPr>
        <w:t>t</w:t>
      </w:r>
      <w:r w:rsidR="00640EE3" w:rsidRPr="003F0261">
        <w:rPr>
          <w:spacing w:val="-1"/>
          <w:w w:val="104"/>
          <w:sz w:val="24"/>
          <w:szCs w:val="24"/>
          <w:lang w:val="it-IT"/>
        </w:rPr>
        <w:t>u</w:t>
      </w:r>
      <w:r w:rsidR="00640EE3" w:rsidRPr="003F0261">
        <w:rPr>
          <w:spacing w:val="-1"/>
          <w:w w:val="113"/>
          <w:sz w:val="24"/>
          <w:szCs w:val="24"/>
          <w:lang w:val="it-IT"/>
        </w:rPr>
        <w:t>t</w:t>
      </w:r>
      <w:r w:rsidR="00640EE3" w:rsidRPr="003F0261">
        <w:rPr>
          <w:spacing w:val="1"/>
          <w:w w:val="113"/>
          <w:sz w:val="24"/>
          <w:szCs w:val="24"/>
          <w:lang w:val="it-IT"/>
        </w:rPr>
        <w:t>t</w:t>
      </w:r>
      <w:r w:rsidR="00640EE3" w:rsidRPr="003F0261">
        <w:rPr>
          <w:w w:val="77"/>
          <w:sz w:val="24"/>
          <w:szCs w:val="24"/>
          <w:lang w:val="it-IT"/>
        </w:rPr>
        <w:t>i</w:t>
      </w:r>
      <w:r w:rsidR="00640EE3" w:rsidRPr="003F0261">
        <w:rPr>
          <w:spacing w:val="11"/>
          <w:sz w:val="24"/>
          <w:szCs w:val="24"/>
          <w:lang w:val="it-IT"/>
        </w:rPr>
        <w:t xml:space="preserve"> </w:t>
      </w:r>
      <w:r w:rsidR="00640EE3" w:rsidRPr="003F0261">
        <w:rPr>
          <w:spacing w:val="-1"/>
          <w:sz w:val="24"/>
          <w:szCs w:val="24"/>
          <w:lang w:val="it-IT"/>
        </w:rPr>
        <w:t>ha</w:t>
      </w:r>
      <w:r w:rsidR="00640EE3" w:rsidRPr="003F0261">
        <w:rPr>
          <w:spacing w:val="2"/>
          <w:sz w:val="24"/>
          <w:szCs w:val="24"/>
          <w:lang w:val="it-IT"/>
        </w:rPr>
        <w:t>n</w:t>
      </w:r>
      <w:r w:rsidR="00640EE3" w:rsidRPr="003F0261">
        <w:rPr>
          <w:spacing w:val="-1"/>
          <w:sz w:val="24"/>
          <w:szCs w:val="24"/>
          <w:lang w:val="it-IT"/>
        </w:rPr>
        <w:t>n</w:t>
      </w:r>
      <w:r w:rsidR="00640EE3" w:rsidRPr="003F0261">
        <w:rPr>
          <w:sz w:val="24"/>
          <w:szCs w:val="24"/>
          <w:lang w:val="it-IT"/>
        </w:rPr>
        <w:t>o</w:t>
      </w:r>
      <w:r w:rsidR="00640EE3" w:rsidRPr="003F0261">
        <w:rPr>
          <w:spacing w:val="39"/>
          <w:sz w:val="24"/>
          <w:szCs w:val="24"/>
          <w:lang w:val="it-IT"/>
        </w:rPr>
        <w:t xml:space="preserve"> </w:t>
      </w:r>
      <w:r w:rsidR="00640EE3" w:rsidRPr="003F0261">
        <w:rPr>
          <w:w w:val="89"/>
          <w:sz w:val="24"/>
          <w:szCs w:val="24"/>
          <w:lang w:val="it-IT"/>
        </w:rPr>
        <w:t>f</w:t>
      </w:r>
      <w:r w:rsidR="00640EE3" w:rsidRPr="003F0261">
        <w:rPr>
          <w:spacing w:val="-1"/>
          <w:w w:val="77"/>
          <w:sz w:val="24"/>
          <w:szCs w:val="24"/>
          <w:lang w:val="it-IT"/>
        </w:rPr>
        <w:t>i</w:t>
      </w:r>
      <w:r w:rsidR="00640EE3" w:rsidRPr="003F0261">
        <w:rPr>
          <w:spacing w:val="2"/>
          <w:w w:val="104"/>
          <w:sz w:val="24"/>
          <w:szCs w:val="24"/>
          <w:lang w:val="it-IT"/>
        </w:rPr>
        <w:t>n</w:t>
      </w:r>
      <w:r w:rsidR="00640EE3" w:rsidRPr="003F0261">
        <w:rPr>
          <w:spacing w:val="-1"/>
          <w:w w:val="77"/>
          <w:sz w:val="24"/>
          <w:szCs w:val="24"/>
          <w:lang w:val="it-IT"/>
        </w:rPr>
        <w:t>i</w:t>
      </w:r>
      <w:r w:rsidR="00640EE3" w:rsidRPr="003F0261">
        <w:rPr>
          <w:spacing w:val="1"/>
          <w:w w:val="113"/>
          <w:sz w:val="24"/>
          <w:szCs w:val="24"/>
          <w:lang w:val="it-IT"/>
        </w:rPr>
        <w:t>t</w:t>
      </w:r>
      <w:r w:rsidR="00640EE3" w:rsidRPr="003F0261">
        <w:rPr>
          <w:spacing w:val="-2"/>
          <w:w w:val="101"/>
          <w:sz w:val="24"/>
          <w:szCs w:val="24"/>
          <w:lang w:val="it-IT"/>
        </w:rPr>
        <w:t>o</w:t>
      </w:r>
      <w:r w:rsidR="00640EE3"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2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se</w:t>
      </w:r>
      <w:r w:rsidRPr="003F0261">
        <w:rPr>
          <w:spacing w:val="34"/>
          <w:sz w:val="24"/>
          <w:szCs w:val="24"/>
          <w:lang w:val="it-IT"/>
        </w:rPr>
        <w:t xml:space="preserve">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ss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7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ta</w:t>
      </w:r>
      <w:r w:rsidRPr="003F0261">
        <w:rPr>
          <w:spacing w:val="1"/>
          <w:w w:val="115"/>
          <w:sz w:val="22"/>
          <w:szCs w:val="22"/>
          <w:lang w:val="it-IT"/>
        </w:rPr>
        <w:t>v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19"/>
          <w:w w:val="115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nnu</w:t>
      </w:r>
      <w:r w:rsidRPr="003F0261">
        <w:rPr>
          <w:w w:val="127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è 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ora</w:t>
      </w:r>
      <w:r w:rsidRPr="003F0261">
        <w:rPr>
          <w:spacing w:val="15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30"/>
          <w:sz w:val="22"/>
          <w:szCs w:val="22"/>
          <w:lang w:val="it-IT"/>
        </w:rPr>
        <w:t>;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è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ò,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et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97"/>
          <w:sz w:val="22"/>
          <w:szCs w:val="22"/>
          <w:lang w:val="it-IT"/>
        </w:rPr>
        <w:t>ff</w:t>
      </w:r>
      <w:r w:rsidRPr="003F0261">
        <w:rPr>
          <w:spacing w:val="-1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20" w:line="260" w:lineRule="exact"/>
        <w:rPr>
          <w:sz w:val="26"/>
          <w:szCs w:val="26"/>
          <w:lang w:val="it-IT"/>
        </w:rPr>
      </w:pPr>
    </w:p>
    <w:p w:rsidR="00F1488C" w:rsidRPr="003F0261" w:rsidRDefault="001502E6" w:rsidP="00CC7AF8">
      <w:pPr>
        <w:spacing w:line="259" w:lineRule="auto"/>
        <w:ind w:left="104" w:right="76"/>
        <w:rPr>
          <w:sz w:val="26"/>
          <w:szCs w:val="26"/>
          <w:lang w:val="it-IT"/>
        </w:rPr>
      </w:pPr>
      <w:r>
        <w:rPr>
          <w:spacing w:val="-2"/>
          <w:w w:val="96"/>
          <w:sz w:val="22"/>
          <w:szCs w:val="22"/>
          <w:lang w:val="it-IT"/>
        </w:rPr>
        <w:t>MARIO</w:t>
      </w:r>
      <w:r w:rsidR="00640EE3" w:rsidRPr="003F0261">
        <w:rPr>
          <w:spacing w:val="7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 xml:space="preserve">– </w:t>
      </w:r>
      <w:r w:rsidR="00EE5990">
        <w:rPr>
          <w:spacing w:val="24"/>
          <w:sz w:val="22"/>
          <w:szCs w:val="22"/>
          <w:lang w:val="it-IT"/>
        </w:rPr>
        <w:t>A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30"/>
          <w:sz w:val="22"/>
          <w:szCs w:val="22"/>
          <w:lang w:val="it-IT"/>
        </w:rPr>
        <w:t xml:space="preserve"> </w:t>
      </w:r>
      <w:r w:rsidR="00640EE3" w:rsidRPr="003F0261">
        <w:rPr>
          <w:spacing w:val="1"/>
          <w:w w:val="101"/>
          <w:sz w:val="22"/>
          <w:szCs w:val="22"/>
          <w:lang w:val="it-IT"/>
        </w:rPr>
        <w:t>v</w:t>
      </w:r>
      <w:r w:rsidR="00640EE3" w:rsidRPr="003F0261">
        <w:rPr>
          <w:spacing w:val="1"/>
          <w:w w:val="84"/>
          <w:sz w:val="22"/>
          <w:szCs w:val="22"/>
          <w:lang w:val="it-IT"/>
        </w:rPr>
        <w:t>i</w:t>
      </w:r>
      <w:r w:rsidR="00640EE3" w:rsidRPr="003F0261">
        <w:rPr>
          <w:spacing w:val="2"/>
          <w:w w:val="114"/>
          <w:sz w:val="22"/>
          <w:szCs w:val="22"/>
          <w:lang w:val="it-IT"/>
        </w:rPr>
        <w:t>n</w:t>
      </w:r>
      <w:r w:rsidR="00640EE3" w:rsidRPr="003F0261">
        <w:rPr>
          <w:spacing w:val="-1"/>
          <w:w w:val="123"/>
          <w:sz w:val="22"/>
          <w:szCs w:val="22"/>
          <w:lang w:val="it-IT"/>
        </w:rPr>
        <w:t>t</w:t>
      </w:r>
      <w:r w:rsidR="00640EE3" w:rsidRPr="003F0261">
        <w:rPr>
          <w:spacing w:val="-2"/>
          <w:w w:val="64"/>
          <w:sz w:val="22"/>
          <w:szCs w:val="22"/>
          <w:lang w:val="it-IT"/>
        </w:rPr>
        <w:t>’</w:t>
      </w:r>
      <w:r w:rsidR="00640EE3" w:rsidRPr="003F0261">
        <w:rPr>
          <w:spacing w:val="2"/>
          <w:w w:val="121"/>
          <w:sz w:val="22"/>
          <w:szCs w:val="22"/>
          <w:lang w:val="it-IT"/>
        </w:rPr>
        <w:t>a</w:t>
      </w:r>
      <w:r w:rsidR="00640EE3" w:rsidRPr="003F0261">
        <w:rPr>
          <w:spacing w:val="2"/>
          <w:w w:val="114"/>
          <w:sz w:val="22"/>
          <w:szCs w:val="22"/>
          <w:lang w:val="it-IT"/>
        </w:rPr>
        <w:t>n</w:t>
      </w:r>
      <w:r w:rsidR="00640EE3" w:rsidRPr="003F0261">
        <w:rPr>
          <w:spacing w:val="-1"/>
          <w:w w:val="114"/>
          <w:sz w:val="22"/>
          <w:szCs w:val="22"/>
          <w:lang w:val="it-IT"/>
        </w:rPr>
        <w:t>n</w:t>
      </w:r>
      <w:r w:rsidR="00640EE3" w:rsidRPr="003F0261">
        <w:rPr>
          <w:spacing w:val="-1"/>
          <w:w w:val="84"/>
          <w:sz w:val="22"/>
          <w:szCs w:val="22"/>
          <w:lang w:val="it-IT"/>
        </w:rPr>
        <w:t>i</w:t>
      </w:r>
      <w:r w:rsidR="00640EE3" w:rsidRPr="003F0261">
        <w:rPr>
          <w:w w:val="109"/>
          <w:sz w:val="22"/>
          <w:szCs w:val="22"/>
          <w:lang w:val="it-IT"/>
        </w:rPr>
        <w:t>?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14"/>
          <w:sz w:val="22"/>
          <w:szCs w:val="22"/>
          <w:lang w:val="it-IT"/>
        </w:rPr>
        <w:t xml:space="preserve"> </w:t>
      </w:r>
      <w:r w:rsidR="00CC7AF8">
        <w:rPr>
          <w:spacing w:val="14"/>
          <w:sz w:val="22"/>
          <w:szCs w:val="22"/>
          <w:lang w:val="it-IT"/>
        </w:rPr>
        <w:br/>
      </w:r>
    </w:p>
    <w:p w:rsidR="00F1488C" w:rsidRPr="003F0261" w:rsidRDefault="00640EE3">
      <w:pPr>
        <w:ind w:left="104" w:right="169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po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te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pi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CC7AF8">
      <w:pPr>
        <w:ind w:left="104" w:right="598"/>
        <w:jc w:val="both"/>
        <w:rPr>
          <w:sz w:val="22"/>
          <w:szCs w:val="22"/>
          <w:lang w:val="it-IT"/>
        </w:rPr>
      </w:pPr>
      <w:r>
        <w:rPr>
          <w:spacing w:val="-2"/>
          <w:w w:val="96"/>
          <w:sz w:val="22"/>
          <w:szCs w:val="22"/>
          <w:lang w:val="it-IT"/>
        </w:rPr>
        <w:t>SANTA</w:t>
      </w:r>
      <w:r w:rsidR="00640EE3" w:rsidRPr="003F0261">
        <w:rPr>
          <w:spacing w:val="12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–</w:t>
      </w:r>
      <w:r w:rsidR="00640EE3" w:rsidRPr="003F0261">
        <w:rPr>
          <w:spacing w:val="26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sz w:val="22"/>
          <w:szCs w:val="22"/>
          <w:lang w:val="it-IT"/>
        </w:rPr>
        <w:t>M</w:t>
      </w:r>
      <w:r w:rsidR="00640EE3" w:rsidRPr="003F0261">
        <w:rPr>
          <w:sz w:val="22"/>
          <w:szCs w:val="22"/>
          <w:lang w:val="it-IT"/>
        </w:rPr>
        <w:t>a</w:t>
      </w:r>
      <w:r w:rsidR="00640EE3" w:rsidRPr="003F0261">
        <w:rPr>
          <w:spacing w:val="14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i</w:t>
      </w:r>
      <w:r w:rsidR="00640EE3" w:rsidRPr="003F0261">
        <w:rPr>
          <w:spacing w:val="6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sz w:val="22"/>
          <w:szCs w:val="22"/>
          <w:lang w:val="it-IT"/>
        </w:rPr>
        <w:t>ca</w:t>
      </w:r>
      <w:r w:rsidR="00640EE3" w:rsidRPr="003F0261">
        <w:rPr>
          <w:spacing w:val="3"/>
          <w:sz w:val="22"/>
          <w:szCs w:val="22"/>
          <w:lang w:val="it-IT"/>
        </w:rPr>
        <w:t>r</w:t>
      </w:r>
      <w:r w:rsidR="00640EE3" w:rsidRPr="003F0261">
        <w:rPr>
          <w:spacing w:val="-1"/>
          <w:sz w:val="22"/>
          <w:szCs w:val="22"/>
          <w:lang w:val="it-IT"/>
        </w:rPr>
        <w:t>u</w:t>
      </w:r>
      <w:r w:rsidR="00640EE3" w:rsidRPr="003F0261">
        <w:rPr>
          <w:spacing w:val="3"/>
          <w:sz w:val="22"/>
          <w:szCs w:val="22"/>
          <w:lang w:val="it-IT"/>
        </w:rPr>
        <w:t>s</w:t>
      </w:r>
      <w:r w:rsidR="00640EE3" w:rsidRPr="003F0261">
        <w:rPr>
          <w:sz w:val="22"/>
          <w:szCs w:val="22"/>
          <w:lang w:val="it-IT"/>
        </w:rPr>
        <w:t xml:space="preserve">i </w:t>
      </w:r>
      <w:r w:rsidR="00640EE3" w:rsidRPr="003F0261">
        <w:rPr>
          <w:spacing w:val="13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si</w:t>
      </w:r>
      <w:r w:rsidR="00640EE3" w:rsidRPr="003F0261">
        <w:rPr>
          <w:spacing w:val="21"/>
          <w:sz w:val="22"/>
          <w:szCs w:val="22"/>
          <w:lang w:val="it-IT"/>
        </w:rPr>
        <w:t xml:space="preserve"> </w:t>
      </w:r>
      <w:r w:rsidR="00640EE3" w:rsidRPr="003F0261">
        <w:rPr>
          <w:spacing w:val="1"/>
          <w:sz w:val="22"/>
          <w:szCs w:val="22"/>
          <w:lang w:val="it-IT"/>
        </w:rPr>
        <w:t>v</w:t>
      </w:r>
      <w:r w:rsidR="00640EE3" w:rsidRPr="003F0261">
        <w:rPr>
          <w:sz w:val="22"/>
          <w:szCs w:val="22"/>
          <w:lang w:val="it-IT"/>
        </w:rPr>
        <w:t>o</w:t>
      </w:r>
      <w:r w:rsidR="00640EE3" w:rsidRPr="003F0261">
        <w:rPr>
          <w:spacing w:val="-1"/>
          <w:sz w:val="22"/>
          <w:szCs w:val="22"/>
          <w:lang w:val="it-IT"/>
        </w:rPr>
        <w:t>l</w:t>
      </w:r>
      <w:r w:rsidR="00640EE3" w:rsidRPr="003F0261">
        <w:rPr>
          <w:spacing w:val="2"/>
          <w:sz w:val="22"/>
          <w:szCs w:val="22"/>
          <w:lang w:val="it-IT"/>
        </w:rPr>
        <w:t>u</w:t>
      </w:r>
      <w:r w:rsidR="00640EE3" w:rsidRPr="003F0261">
        <w:rPr>
          <w:spacing w:val="-1"/>
          <w:sz w:val="22"/>
          <w:szCs w:val="22"/>
          <w:lang w:val="it-IT"/>
        </w:rPr>
        <w:t>nu</w:t>
      </w:r>
      <w:r w:rsidR="00640EE3" w:rsidRPr="003F0261">
        <w:rPr>
          <w:sz w:val="22"/>
          <w:szCs w:val="22"/>
          <w:lang w:val="it-IT"/>
        </w:rPr>
        <w:t xml:space="preserve">! </w:t>
      </w:r>
      <w:r w:rsidR="00640EE3" w:rsidRPr="003F0261">
        <w:rPr>
          <w:spacing w:val="9"/>
          <w:sz w:val="22"/>
          <w:szCs w:val="22"/>
          <w:lang w:val="it-IT"/>
        </w:rPr>
        <w:t xml:space="preserve"> </w:t>
      </w:r>
      <w:r w:rsidR="00640EE3" w:rsidRPr="003F0261">
        <w:rPr>
          <w:w w:val="86"/>
          <w:sz w:val="24"/>
          <w:szCs w:val="24"/>
          <w:lang w:val="it-IT"/>
        </w:rPr>
        <w:t>(A</w:t>
      </w:r>
      <w:r w:rsidR="00640EE3" w:rsidRPr="003F0261">
        <w:rPr>
          <w:spacing w:val="22"/>
          <w:w w:val="86"/>
          <w:sz w:val="24"/>
          <w:szCs w:val="24"/>
          <w:lang w:val="it-IT"/>
        </w:rPr>
        <w:t xml:space="preserve"> </w:t>
      </w:r>
      <w:r w:rsidR="00640EE3" w:rsidRPr="003F0261">
        <w:rPr>
          <w:spacing w:val="2"/>
          <w:w w:val="84"/>
          <w:sz w:val="24"/>
          <w:szCs w:val="24"/>
          <w:lang w:val="it-IT"/>
        </w:rPr>
        <w:t>C</w:t>
      </w:r>
      <w:r w:rsidR="00640EE3" w:rsidRPr="003F0261">
        <w:rPr>
          <w:spacing w:val="-1"/>
          <w:w w:val="111"/>
          <w:sz w:val="24"/>
          <w:szCs w:val="24"/>
          <w:lang w:val="it-IT"/>
        </w:rPr>
        <w:t>a</w:t>
      </w:r>
      <w:r w:rsidR="00640EE3" w:rsidRPr="003F0261">
        <w:rPr>
          <w:spacing w:val="1"/>
          <w:w w:val="113"/>
          <w:sz w:val="24"/>
          <w:szCs w:val="24"/>
          <w:lang w:val="it-IT"/>
        </w:rPr>
        <w:t>t</w:t>
      </w:r>
      <w:r w:rsidR="00640EE3" w:rsidRPr="003F0261">
        <w:rPr>
          <w:spacing w:val="-1"/>
          <w:w w:val="111"/>
          <w:sz w:val="24"/>
          <w:szCs w:val="24"/>
          <w:lang w:val="it-IT"/>
        </w:rPr>
        <w:t>e</w:t>
      </w:r>
      <w:r w:rsidR="00640EE3" w:rsidRPr="003F0261">
        <w:rPr>
          <w:w w:val="101"/>
          <w:sz w:val="24"/>
          <w:szCs w:val="24"/>
          <w:lang w:val="it-IT"/>
        </w:rPr>
        <w:t>r</w:t>
      </w:r>
      <w:r w:rsidR="00640EE3" w:rsidRPr="003F0261">
        <w:rPr>
          <w:spacing w:val="1"/>
          <w:w w:val="77"/>
          <w:sz w:val="24"/>
          <w:szCs w:val="24"/>
          <w:lang w:val="it-IT"/>
        </w:rPr>
        <w:t>i</w:t>
      </w:r>
      <w:r w:rsidR="00640EE3" w:rsidRPr="003F0261">
        <w:rPr>
          <w:spacing w:val="-1"/>
          <w:w w:val="104"/>
          <w:sz w:val="24"/>
          <w:szCs w:val="24"/>
          <w:lang w:val="it-IT"/>
        </w:rPr>
        <w:t>n</w:t>
      </w:r>
      <w:r w:rsidR="00640EE3" w:rsidRPr="003F0261">
        <w:rPr>
          <w:spacing w:val="2"/>
          <w:w w:val="111"/>
          <w:sz w:val="24"/>
          <w:szCs w:val="24"/>
          <w:lang w:val="it-IT"/>
        </w:rPr>
        <w:t>a</w:t>
      </w:r>
      <w:r w:rsidR="00640EE3" w:rsidRPr="003F0261">
        <w:rPr>
          <w:w w:val="107"/>
          <w:sz w:val="24"/>
          <w:szCs w:val="24"/>
          <w:lang w:val="it-IT"/>
        </w:rPr>
        <w:t>)</w:t>
      </w:r>
      <w:r w:rsidR="00640EE3" w:rsidRPr="003F0261">
        <w:rPr>
          <w:spacing w:val="7"/>
          <w:sz w:val="24"/>
          <w:szCs w:val="24"/>
          <w:lang w:val="it-IT"/>
        </w:rPr>
        <w:t xml:space="preserve"> </w:t>
      </w:r>
      <w:r w:rsidR="00640EE3" w:rsidRPr="003F0261">
        <w:rPr>
          <w:spacing w:val="3"/>
          <w:sz w:val="22"/>
          <w:szCs w:val="22"/>
          <w:lang w:val="it-IT"/>
        </w:rPr>
        <w:t>V</w:t>
      </w:r>
      <w:r w:rsidR="00640EE3" w:rsidRPr="003F0261">
        <w:rPr>
          <w:spacing w:val="-1"/>
          <w:sz w:val="22"/>
          <w:szCs w:val="22"/>
          <w:lang w:val="it-IT"/>
        </w:rPr>
        <w:t>e</w:t>
      </w:r>
      <w:r w:rsidR="00640EE3" w:rsidRPr="003F0261">
        <w:rPr>
          <w:sz w:val="22"/>
          <w:szCs w:val="22"/>
          <w:lang w:val="it-IT"/>
        </w:rPr>
        <w:t>r</w:t>
      </w:r>
      <w:r w:rsidR="00640EE3" w:rsidRPr="003F0261">
        <w:rPr>
          <w:spacing w:val="-1"/>
          <w:sz w:val="22"/>
          <w:szCs w:val="22"/>
          <w:lang w:val="it-IT"/>
        </w:rPr>
        <w:t>u</w:t>
      </w:r>
      <w:r w:rsidR="00640EE3" w:rsidRPr="003F0261">
        <w:rPr>
          <w:sz w:val="22"/>
          <w:szCs w:val="22"/>
          <w:lang w:val="it-IT"/>
        </w:rPr>
        <w:t>,</w:t>
      </w:r>
      <w:r w:rsidR="00640EE3" w:rsidRPr="003F0261">
        <w:rPr>
          <w:spacing w:val="46"/>
          <w:sz w:val="22"/>
          <w:szCs w:val="22"/>
          <w:lang w:val="it-IT"/>
        </w:rPr>
        <w:t xml:space="preserve"> </w:t>
      </w:r>
      <w:r w:rsidR="00640EE3" w:rsidRPr="003F0261">
        <w:rPr>
          <w:spacing w:val="2"/>
          <w:w w:val="92"/>
          <w:sz w:val="22"/>
          <w:szCs w:val="22"/>
          <w:lang w:val="it-IT"/>
        </w:rPr>
        <w:t>C</w:t>
      </w:r>
      <w:r w:rsidR="00640EE3" w:rsidRPr="003F0261">
        <w:rPr>
          <w:spacing w:val="-1"/>
          <w:w w:val="121"/>
          <w:sz w:val="22"/>
          <w:szCs w:val="22"/>
          <w:lang w:val="it-IT"/>
        </w:rPr>
        <w:t>a</w:t>
      </w:r>
      <w:r w:rsidR="00640EE3" w:rsidRPr="003F0261">
        <w:rPr>
          <w:spacing w:val="1"/>
          <w:w w:val="123"/>
          <w:sz w:val="22"/>
          <w:szCs w:val="22"/>
          <w:lang w:val="it-IT"/>
        </w:rPr>
        <w:t>t</w:t>
      </w:r>
      <w:r w:rsidR="00640EE3" w:rsidRPr="003F0261">
        <w:rPr>
          <w:spacing w:val="-1"/>
          <w:w w:val="121"/>
          <w:sz w:val="22"/>
          <w:szCs w:val="22"/>
          <w:lang w:val="it-IT"/>
        </w:rPr>
        <w:t>e</w:t>
      </w:r>
      <w:r w:rsidR="00640EE3" w:rsidRPr="003F0261">
        <w:rPr>
          <w:w w:val="110"/>
          <w:sz w:val="22"/>
          <w:szCs w:val="22"/>
          <w:lang w:val="it-IT"/>
        </w:rPr>
        <w:t>r</w:t>
      </w:r>
      <w:r w:rsidR="00640EE3" w:rsidRPr="003F0261">
        <w:rPr>
          <w:spacing w:val="-1"/>
          <w:w w:val="84"/>
          <w:sz w:val="22"/>
          <w:szCs w:val="22"/>
          <w:lang w:val="it-IT"/>
        </w:rPr>
        <w:t>i</w:t>
      </w:r>
      <w:r w:rsidR="00640EE3" w:rsidRPr="003F0261">
        <w:rPr>
          <w:spacing w:val="2"/>
          <w:w w:val="114"/>
          <w:sz w:val="22"/>
          <w:szCs w:val="22"/>
          <w:lang w:val="it-IT"/>
        </w:rPr>
        <w:t>n</w:t>
      </w:r>
      <w:r w:rsidR="00640EE3" w:rsidRPr="003F0261">
        <w:rPr>
          <w:spacing w:val="-1"/>
          <w:w w:val="121"/>
          <w:sz w:val="22"/>
          <w:szCs w:val="22"/>
          <w:lang w:val="it-IT"/>
        </w:rPr>
        <w:t>a</w:t>
      </w:r>
      <w:r w:rsidR="00640EE3" w:rsidRPr="003F0261">
        <w:rPr>
          <w:w w:val="123"/>
          <w:sz w:val="22"/>
          <w:szCs w:val="22"/>
          <w:lang w:val="it-IT"/>
        </w:rPr>
        <w:t>,</w:t>
      </w:r>
      <w:r w:rsidR="00640EE3" w:rsidRPr="003F0261">
        <w:rPr>
          <w:spacing w:val="14"/>
          <w:sz w:val="22"/>
          <w:szCs w:val="22"/>
          <w:lang w:val="it-IT"/>
        </w:rPr>
        <w:t xml:space="preserve"> </w:t>
      </w:r>
      <w:r w:rsidR="00640EE3" w:rsidRPr="003F0261">
        <w:rPr>
          <w:spacing w:val="2"/>
          <w:sz w:val="22"/>
          <w:szCs w:val="22"/>
          <w:lang w:val="it-IT"/>
        </w:rPr>
        <w:t>c</w:t>
      </w:r>
      <w:r w:rsidR="00640EE3" w:rsidRPr="003F0261">
        <w:rPr>
          <w:sz w:val="22"/>
          <w:szCs w:val="22"/>
          <w:lang w:val="it-IT"/>
        </w:rPr>
        <w:t>a</w:t>
      </w:r>
      <w:r w:rsidR="00640EE3" w:rsidRPr="003F0261">
        <w:rPr>
          <w:spacing w:val="43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sz w:val="22"/>
          <w:szCs w:val="22"/>
          <w:lang w:val="it-IT"/>
        </w:rPr>
        <w:t>t</w:t>
      </w:r>
      <w:r w:rsidR="00640EE3" w:rsidRPr="003F0261">
        <w:rPr>
          <w:sz w:val="22"/>
          <w:szCs w:val="22"/>
          <w:lang w:val="it-IT"/>
        </w:rPr>
        <w:t>u</w:t>
      </w:r>
      <w:r w:rsidR="00640EE3" w:rsidRPr="003F0261">
        <w:rPr>
          <w:spacing w:val="45"/>
          <w:sz w:val="22"/>
          <w:szCs w:val="22"/>
          <w:lang w:val="it-IT"/>
        </w:rPr>
        <w:t xml:space="preserve"> </w:t>
      </w:r>
      <w:r w:rsidR="00640EE3" w:rsidRPr="003F0261">
        <w:rPr>
          <w:spacing w:val="3"/>
          <w:w w:val="64"/>
          <w:sz w:val="22"/>
          <w:szCs w:val="22"/>
          <w:lang w:val="it-IT"/>
        </w:rPr>
        <w:t>‘</w:t>
      </w:r>
      <w:r w:rsidR="00640EE3" w:rsidRPr="003F0261">
        <w:rPr>
          <w:w w:val="114"/>
          <w:sz w:val="22"/>
          <w:szCs w:val="22"/>
          <w:lang w:val="it-IT"/>
        </w:rPr>
        <w:t>u</w:t>
      </w:r>
      <w:r w:rsidR="00640EE3" w:rsidRPr="003F0261">
        <w:rPr>
          <w:spacing w:val="14"/>
          <w:sz w:val="22"/>
          <w:szCs w:val="22"/>
          <w:lang w:val="it-IT"/>
        </w:rPr>
        <w:t xml:space="preserve"> </w:t>
      </w:r>
      <w:r w:rsidR="00640EE3" w:rsidRPr="003F0261">
        <w:rPr>
          <w:spacing w:val="1"/>
          <w:sz w:val="22"/>
          <w:szCs w:val="22"/>
          <w:lang w:val="it-IT"/>
        </w:rPr>
        <w:t>v</w:t>
      </w:r>
      <w:r w:rsidR="00640EE3" w:rsidRPr="003F0261">
        <w:rPr>
          <w:sz w:val="22"/>
          <w:szCs w:val="22"/>
          <w:lang w:val="it-IT"/>
        </w:rPr>
        <w:t>oi</w:t>
      </w:r>
      <w:r w:rsidR="00640EE3" w:rsidRPr="003F0261">
        <w:rPr>
          <w:spacing w:val="19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a</w:t>
      </w:r>
      <w:r w:rsidR="00640EE3" w:rsidRPr="003F0261">
        <w:rPr>
          <w:spacing w:val="34"/>
          <w:sz w:val="22"/>
          <w:szCs w:val="22"/>
          <w:lang w:val="it-IT"/>
        </w:rPr>
        <w:t xml:space="preserve"> </w:t>
      </w:r>
      <w:r>
        <w:rPr>
          <w:spacing w:val="3"/>
          <w:w w:val="110"/>
          <w:sz w:val="22"/>
          <w:szCs w:val="22"/>
          <w:lang w:val="it-IT"/>
        </w:rPr>
        <w:t>MARIU</w:t>
      </w:r>
      <w:r w:rsidR="00640EE3"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48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-3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w w:val="81"/>
          <w:sz w:val="24"/>
          <w:szCs w:val="24"/>
          <w:lang w:val="it-IT"/>
        </w:rPr>
        <w:t>f</w:t>
      </w:r>
      <w:r w:rsidRPr="003F0261">
        <w:rPr>
          <w:spacing w:val="1"/>
          <w:w w:val="81"/>
          <w:sz w:val="24"/>
          <w:szCs w:val="24"/>
          <w:lang w:val="it-IT"/>
        </w:rPr>
        <w:t>i</w:t>
      </w:r>
      <w:r w:rsidRPr="003F0261">
        <w:rPr>
          <w:w w:val="81"/>
          <w:sz w:val="24"/>
          <w:szCs w:val="24"/>
          <w:lang w:val="it-IT"/>
        </w:rPr>
        <w:t>l</w:t>
      </w:r>
      <w:r w:rsidRPr="003F0261">
        <w:rPr>
          <w:spacing w:val="22"/>
          <w:w w:val="81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6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18"/>
          <w:sz w:val="24"/>
          <w:szCs w:val="24"/>
          <w:lang w:val="it-IT"/>
        </w:rPr>
        <w:t xml:space="preserve"> </w:t>
      </w:r>
      <w:r w:rsidRPr="003F0261">
        <w:rPr>
          <w:spacing w:val="2"/>
          <w:w w:val="102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ì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0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40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-1"/>
          <w:sz w:val="24"/>
          <w:szCs w:val="24"/>
          <w:lang w:val="it-IT"/>
        </w:rPr>
        <w:t>S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-2"/>
          <w:sz w:val="24"/>
          <w:szCs w:val="24"/>
          <w:lang w:val="it-IT"/>
        </w:rPr>
        <w:t>r</w:t>
      </w:r>
      <w:r w:rsidRPr="003F0261">
        <w:rPr>
          <w:spacing w:val="3"/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 xml:space="preserve">o 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2"/>
          <w:sz w:val="24"/>
          <w:szCs w:val="24"/>
          <w:lang w:val="it-IT"/>
        </w:rPr>
        <w:t xml:space="preserve"> </w:t>
      </w:r>
      <w:r w:rsidRPr="003F0261">
        <w:rPr>
          <w:w w:val="92"/>
          <w:sz w:val="24"/>
          <w:szCs w:val="24"/>
          <w:lang w:val="it-IT"/>
        </w:rPr>
        <w:t>f</w:t>
      </w:r>
      <w:r w:rsidRPr="003F0261">
        <w:rPr>
          <w:spacing w:val="1"/>
          <w:w w:val="92"/>
          <w:sz w:val="24"/>
          <w:szCs w:val="24"/>
          <w:lang w:val="it-IT"/>
        </w:rPr>
        <w:t>i</w:t>
      </w:r>
      <w:r w:rsidRPr="003F0261">
        <w:rPr>
          <w:spacing w:val="3"/>
          <w:w w:val="92"/>
          <w:sz w:val="24"/>
          <w:szCs w:val="24"/>
          <w:lang w:val="it-IT"/>
        </w:rPr>
        <w:t>g</w:t>
      </w:r>
      <w:r w:rsidRPr="003F0261">
        <w:rPr>
          <w:spacing w:val="-3"/>
          <w:w w:val="92"/>
          <w:sz w:val="24"/>
          <w:szCs w:val="24"/>
          <w:lang w:val="it-IT"/>
        </w:rPr>
        <w:t>l</w:t>
      </w:r>
      <w:r w:rsidRPr="003F0261">
        <w:rPr>
          <w:spacing w:val="1"/>
          <w:w w:val="92"/>
          <w:sz w:val="24"/>
          <w:szCs w:val="24"/>
          <w:lang w:val="it-IT"/>
        </w:rPr>
        <w:t>i</w:t>
      </w:r>
      <w:r w:rsidRPr="003F0261">
        <w:rPr>
          <w:w w:val="92"/>
          <w:sz w:val="24"/>
          <w:szCs w:val="24"/>
          <w:lang w:val="it-IT"/>
        </w:rPr>
        <w:t>a</w:t>
      </w:r>
      <w:r w:rsidRPr="003F0261">
        <w:rPr>
          <w:spacing w:val="42"/>
          <w:w w:val="92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4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2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1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9"/>
          <w:sz w:val="22"/>
          <w:szCs w:val="22"/>
          <w:lang w:val="it-IT"/>
        </w:rPr>
        <w:t xml:space="preserve"> </w:t>
      </w:r>
      <w:r w:rsidRPr="003F0261">
        <w:rPr>
          <w:spacing w:val="-2"/>
          <w:w w:val="117"/>
          <w:sz w:val="22"/>
          <w:szCs w:val="22"/>
          <w:lang w:val="it-IT"/>
        </w:rPr>
        <w:t>p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a</w:t>
      </w:r>
      <w:r w:rsidRPr="003F0261">
        <w:rPr>
          <w:spacing w:val="37"/>
          <w:w w:val="1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b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2"/>
          <w:w w:val="116"/>
          <w:sz w:val="22"/>
          <w:szCs w:val="22"/>
          <w:lang w:val="it-IT"/>
        </w:rPr>
        <w:t>n</w:t>
      </w:r>
      <w:r w:rsidRPr="003F0261">
        <w:rPr>
          <w:spacing w:val="-1"/>
          <w:w w:val="116"/>
          <w:sz w:val="22"/>
          <w:szCs w:val="22"/>
          <w:lang w:val="it-IT"/>
        </w:rPr>
        <w:t>n</w:t>
      </w:r>
      <w:r w:rsidRPr="003F0261">
        <w:rPr>
          <w:w w:val="116"/>
          <w:sz w:val="22"/>
          <w:szCs w:val="22"/>
          <w:lang w:val="it-IT"/>
        </w:rPr>
        <w:t>a</w:t>
      </w:r>
      <w:r w:rsidRPr="003F0261">
        <w:rPr>
          <w:spacing w:val="36"/>
          <w:w w:val="11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rsi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w w:val="96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dd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rr</w:t>
      </w:r>
      <w:r w:rsidRPr="003F0261">
        <w:rPr>
          <w:spacing w:val="2"/>
          <w:w w:val="113"/>
          <w:sz w:val="22"/>
          <w:szCs w:val="22"/>
          <w:lang w:val="it-IT"/>
        </w:rPr>
        <w:t>an</w:t>
      </w:r>
      <w:r w:rsidRPr="003F0261">
        <w:rPr>
          <w:spacing w:val="-1"/>
          <w:w w:val="113"/>
          <w:sz w:val="22"/>
          <w:szCs w:val="22"/>
          <w:lang w:val="it-IT"/>
        </w:rPr>
        <w:t>nu</w:t>
      </w:r>
      <w:r w:rsidRPr="003F0261">
        <w:rPr>
          <w:w w:val="113"/>
          <w:sz w:val="22"/>
          <w:szCs w:val="22"/>
          <w:lang w:val="it-IT"/>
        </w:rPr>
        <w:t>!</w:t>
      </w:r>
      <w:r w:rsidRPr="003F0261">
        <w:rPr>
          <w:spacing w:val="16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da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pacing w:val="1"/>
          <w:sz w:val="22"/>
          <w:szCs w:val="22"/>
          <w:lang w:val="it-IT"/>
        </w:rPr>
        <w:t>ve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hì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an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6"/>
          <w:w w:val="11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="0092191E">
        <w:rPr>
          <w:spacing w:val="-1"/>
          <w:sz w:val="22"/>
          <w:szCs w:val="22"/>
          <w:lang w:val="it-IT"/>
        </w:rPr>
        <w:t>fa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328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w w:val="84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tt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int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à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82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ora</w:t>
      </w:r>
      <w:r w:rsidRPr="003F0261">
        <w:rPr>
          <w:spacing w:val="15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CC7AF8" w:rsidP="00CA50BC">
      <w:pPr>
        <w:spacing w:line="257" w:lineRule="auto"/>
        <w:ind w:left="104" w:right="80"/>
        <w:rPr>
          <w:lang w:val="it-IT"/>
        </w:rPr>
      </w:pPr>
      <w:r>
        <w:rPr>
          <w:spacing w:val="-1"/>
          <w:w w:val="109"/>
          <w:sz w:val="22"/>
          <w:szCs w:val="22"/>
          <w:lang w:val="it-IT"/>
        </w:rPr>
        <w:t>SANTA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-12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 xml:space="preserve">– </w:t>
      </w:r>
      <w:r w:rsidR="00640EE3" w:rsidRPr="003F0261">
        <w:rPr>
          <w:spacing w:val="5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E</w:t>
      </w:r>
      <w:r w:rsidR="00640EE3" w:rsidRPr="003F0261">
        <w:rPr>
          <w:spacing w:val="4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tu si</w:t>
      </w:r>
      <w:r w:rsidR="00640EE3" w:rsidRPr="003F0261">
        <w:rPr>
          <w:spacing w:val="12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sz w:val="22"/>
          <w:szCs w:val="22"/>
          <w:lang w:val="it-IT"/>
        </w:rPr>
        <w:t>c</w:t>
      </w:r>
      <w:r w:rsidR="00640EE3" w:rsidRPr="003F0261">
        <w:rPr>
          <w:spacing w:val="2"/>
          <w:sz w:val="22"/>
          <w:szCs w:val="22"/>
          <w:lang w:val="it-IT"/>
        </w:rPr>
        <w:t>h</w:t>
      </w:r>
      <w:r w:rsidR="00640EE3" w:rsidRPr="003F0261">
        <w:rPr>
          <w:spacing w:val="-1"/>
          <w:sz w:val="22"/>
          <w:szCs w:val="22"/>
          <w:lang w:val="it-IT"/>
        </w:rPr>
        <w:t>i</w:t>
      </w:r>
      <w:r w:rsidR="00640EE3" w:rsidRPr="003F0261">
        <w:rPr>
          <w:sz w:val="22"/>
          <w:szCs w:val="22"/>
          <w:lang w:val="it-IT"/>
        </w:rPr>
        <w:t xml:space="preserve">ddu </w:t>
      </w:r>
      <w:r w:rsidR="00640EE3" w:rsidRPr="003F0261">
        <w:rPr>
          <w:spacing w:val="48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sz w:val="22"/>
          <w:szCs w:val="22"/>
          <w:lang w:val="it-IT"/>
        </w:rPr>
        <w:t>c</w:t>
      </w:r>
      <w:r w:rsidR="00640EE3" w:rsidRPr="003F0261">
        <w:rPr>
          <w:sz w:val="22"/>
          <w:szCs w:val="22"/>
          <w:lang w:val="it-IT"/>
        </w:rPr>
        <w:t xml:space="preserve">a </w:t>
      </w:r>
      <w:r w:rsidR="00640EE3" w:rsidRPr="003F0261">
        <w:rPr>
          <w:spacing w:val="19"/>
          <w:sz w:val="22"/>
          <w:szCs w:val="22"/>
          <w:lang w:val="it-IT"/>
        </w:rPr>
        <w:t xml:space="preserve"> </w:t>
      </w:r>
      <w:r w:rsidR="00640EE3" w:rsidRPr="003F0261">
        <w:rPr>
          <w:spacing w:val="1"/>
          <w:sz w:val="22"/>
          <w:szCs w:val="22"/>
          <w:lang w:val="it-IT"/>
        </w:rPr>
        <w:t>v</w:t>
      </w:r>
      <w:r w:rsidR="00640EE3" w:rsidRPr="003F0261">
        <w:rPr>
          <w:sz w:val="22"/>
          <w:szCs w:val="22"/>
          <w:lang w:val="it-IT"/>
        </w:rPr>
        <w:t xml:space="preserve">a </w:t>
      </w:r>
      <w:r w:rsidR="00640EE3" w:rsidRPr="003F0261">
        <w:rPr>
          <w:spacing w:val="15"/>
          <w:sz w:val="22"/>
          <w:szCs w:val="22"/>
          <w:lang w:val="it-IT"/>
        </w:rPr>
        <w:t xml:space="preserve"> </w:t>
      </w:r>
      <w:r w:rsidR="00640EE3" w:rsidRPr="003F0261">
        <w:rPr>
          <w:w w:val="113"/>
          <w:sz w:val="22"/>
          <w:szCs w:val="22"/>
          <w:lang w:val="it-IT"/>
        </w:rPr>
        <w:t>p</w:t>
      </w:r>
      <w:r w:rsidR="00640EE3" w:rsidRPr="003F0261">
        <w:rPr>
          <w:spacing w:val="3"/>
          <w:w w:val="110"/>
          <w:sz w:val="22"/>
          <w:szCs w:val="22"/>
          <w:lang w:val="it-IT"/>
        </w:rPr>
        <w:t>r</w:t>
      </w:r>
      <w:r w:rsidR="00640EE3" w:rsidRPr="003F0261">
        <w:rPr>
          <w:spacing w:val="-3"/>
          <w:w w:val="84"/>
          <w:sz w:val="22"/>
          <w:szCs w:val="22"/>
          <w:lang w:val="it-IT"/>
        </w:rPr>
        <w:t>i</w:t>
      </w:r>
      <w:r w:rsidR="00640EE3" w:rsidRPr="003F0261">
        <w:rPr>
          <w:spacing w:val="3"/>
          <w:w w:val="113"/>
          <w:sz w:val="22"/>
          <w:szCs w:val="22"/>
          <w:lang w:val="it-IT"/>
        </w:rPr>
        <w:t>d</w:t>
      </w:r>
      <w:r w:rsidR="00640EE3" w:rsidRPr="003F0261">
        <w:rPr>
          <w:spacing w:val="-1"/>
          <w:w w:val="84"/>
          <w:sz w:val="22"/>
          <w:szCs w:val="22"/>
          <w:lang w:val="it-IT"/>
        </w:rPr>
        <w:t>i</w:t>
      </w:r>
      <w:r w:rsidR="00640EE3" w:rsidRPr="003F0261">
        <w:rPr>
          <w:spacing w:val="-1"/>
          <w:w w:val="106"/>
          <w:sz w:val="22"/>
          <w:szCs w:val="22"/>
          <w:lang w:val="it-IT"/>
        </w:rPr>
        <w:t>c</w:t>
      </w:r>
      <w:r w:rsidR="00640EE3" w:rsidRPr="003F0261">
        <w:rPr>
          <w:spacing w:val="2"/>
          <w:w w:val="121"/>
          <w:sz w:val="22"/>
          <w:szCs w:val="22"/>
          <w:lang w:val="it-IT"/>
        </w:rPr>
        <w:t>a</w:t>
      </w:r>
      <w:r w:rsidR="00640EE3" w:rsidRPr="003F0261">
        <w:rPr>
          <w:spacing w:val="-1"/>
          <w:w w:val="114"/>
          <w:sz w:val="22"/>
          <w:szCs w:val="22"/>
          <w:lang w:val="it-IT"/>
        </w:rPr>
        <w:t>n</w:t>
      </w:r>
      <w:r w:rsidR="00640EE3" w:rsidRPr="003F0261">
        <w:rPr>
          <w:spacing w:val="2"/>
          <w:w w:val="114"/>
          <w:sz w:val="22"/>
          <w:szCs w:val="22"/>
          <w:lang w:val="it-IT"/>
        </w:rPr>
        <w:t>n</w:t>
      </w:r>
      <w:r w:rsidR="00640EE3" w:rsidRPr="003F0261">
        <w:rPr>
          <w:w w:val="114"/>
          <w:sz w:val="22"/>
          <w:szCs w:val="22"/>
          <w:lang w:val="it-IT"/>
        </w:rPr>
        <w:t>u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-7"/>
          <w:sz w:val="22"/>
          <w:szCs w:val="22"/>
          <w:lang w:val="it-IT"/>
        </w:rPr>
        <w:t xml:space="preserve"> </w:t>
      </w:r>
      <w:r w:rsidR="00640EE3" w:rsidRPr="003F0261">
        <w:rPr>
          <w:w w:val="113"/>
          <w:sz w:val="22"/>
          <w:szCs w:val="22"/>
          <w:lang w:val="it-IT"/>
        </w:rPr>
        <w:t>d</w:t>
      </w:r>
      <w:r w:rsidR="00640EE3" w:rsidRPr="003F0261">
        <w:rPr>
          <w:spacing w:val="-2"/>
          <w:w w:val="64"/>
          <w:sz w:val="22"/>
          <w:szCs w:val="22"/>
          <w:lang w:val="it-IT"/>
        </w:rPr>
        <w:t>’</w:t>
      </w:r>
      <w:r w:rsidR="00640EE3" w:rsidRPr="003F0261">
        <w:rPr>
          <w:w w:val="114"/>
          <w:sz w:val="22"/>
          <w:szCs w:val="22"/>
          <w:lang w:val="it-IT"/>
        </w:rPr>
        <w:t>u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-7"/>
          <w:sz w:val="22"/>
          <w:szCs w:val="22"/>
          <w:lang w:val="it-IT"/>
        </w:rPr>
        <w:t xml:space="preserve"> </w:t>
      </w:r>
      <w:r w:rsidR="00640EE3" w:rsidRPr="003F0261">
        <w:rPr>
          <w:spacing w:val="3"/>
          <w:sz w:val="22"/>
          <w:szCs w:val="22"/>
          <w:lang w:val="it-IT"/>
        </w:rPr>
        <w:t>p</w:t>
      </w:r>
      <w:r w:rsidR="00640EE3" w:rsidRPr="003F0261">
        <w:rPr>
          <w:spacing w:val="-1"/>
          <w:sz w:val="22"/>
          <w:szCs w:val="22"/>
          <w:lang w:val="it-IT"/>
        </w:rPr>
        <w:t>ul</w:t>
      </w:r>
      <w:r w:rsidR="00640EE3" w:rsidRPr="003F0261">
        <w:rPr>
          <w:spacing w:val="3"/>
          <w:sz w:val="22"/>
          <w:szCs w:val="22"/>
          <w:lang w:val="it-IT"/>
        </w:rPr>
        <w:t>p</w:t>
      </w:r>
      <w:r w:rsidR="00640EE3" w:rsidRPr="003F0261">
        <w:rPr>
          <w:spacing w:val="-1"/>
          <w:sz w:val="22"/>
          <w:szCs w:val="22"/>
          <w:lang w:val="it-IT"/>
        </w:rPr>
        <w:t>i</w:t>
      </w:r>
      <w:r w:rsidR="00640EE3" w:rsidRPr="003F0261">
        <w:rPr>
          <w:spacing w:val="1"/>
          <w:sz w:val="22"/>
          <w:szCs w:val="22"/>
          <w:lang w:val="it-IT"/>
        </w:rPr>
        <w:t>t</w:t>
      </w:r>
      <w:r w:rsidR="00640EE3" w:rsidRPr="003F0261">
        <w:rPr>
          <w:sz w:val="22"/>
          <w:szCs w:val="22"/>
          <w:lang w:val="it-IT"/>
        </w:rPr>
        <w:t xml:space="preserve">u </w:t>
      </w:r>
      <w:r w:rsidR="00640EE3" w:rsidRPr="003F0261">
        <w:rPr>
          <w:spacing w:val="44"/>
          <w:sz w:val="22"/>
          <w:szCs w:val="22"/>
          <w:lang w:val="it-IT"/>
        </w:rPr>
        <w:t xml:space="preserve"> </w:t>
      </w:r>
      <w:r w:rsidR="00640EE3" w:rsidRPr="003F0261">
        <w:rPr>
          <w:w w:val="113"/>
          <w:sz w:val="22"/>
          <w:szCs w:val="22"/>
          <w:lang w:val="it-IT"/>
        </w:rPr>
        <w:t>d</w:t>
      </w:r>
      <w:r w:rsidR="00640EE3" w:rsidRPr="003F0261">
        <w:rPr>
          <w:spacing w:val="1"/>
          <w:w w:val="64"/>
          <w:sz w:val="22"/>
          <w:szCs w:val="22"/>
          <w:lang w:val="it-IT"/>
        </w:rPr>
        <w:t>’</w:t>
      </w:r>
      <w:r w:rsidR="00640EE3" w:rsidRPr="003F0261">
        <w:rPr>
          <w:w w:val="121"/>
          <w:sz w:val="22"/>
          <w:szCs w:val="22"/>
          <w:lang w:val="it-IT"/>
        </w:rPr>
        <w:t>a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-7"/>
          <w:sz w:val="22"/>
          <w:szCs w:val="22"/>
          <w:lang w:val="it-IT"/>
        </w:rPr>
        <w:t xml:space="preserve"> </w:t>
      </w:r>
      <w:r w:rsidR="00640EE3" w:rsidRPr="003F0261">
        <w:rPr>
          <w:spacing w:val="-3"/>
          <w:sz w:val="22"/>
          <w:szCs w:val="22"/>
          <w:lang w:val="it-IT"/>
        </w:rPr>
        <w:t>c</w:t>
      </w:r>
      <w:r w:rsidR="00640EE3" w:rsidRPr="003F0261">
        <w:rPr>
          <w:spacing w:val="2"/>
          <w:sz w:val="22"/>
          <w:szCs w:val="22"/>
          <w:lang w:val="it-IT"/>
        </w:rPr>
        <w:t>h</w:t>
      </w:r>
      <w:r w:rsidR="00640EE3" w:rsidRPr="003F0261">
        <w:rPr>
          <w:spacing w:val="1"/>
          <w:sz w:val="22"/>
          <w:szCs w:val="22"/>
          <w:lang w:val="it-IT"/>
        </w:rPr>
        <w:t>i</w:t>
      </w:r>
      <w:r w:rsidR="00640EE3" w:rsidRPr="003F0261">
        <w:rPr>
          <w:spacing w:val="-3"/>
          <w:sz w:val="22"/>
          <w:szCs w:val="22"/>
          <w:lang w:val="it-IT"/>
        </w:rPr>
        <w:t>a</w:t>
      </w:r>
      <w:r w:rsidR="00640EE3" w:rsidRPr="003F0261">
        <w:rPr>
          <w:spacing w:val="3"/>
          <w:sz w:val="22"/>
          <w:szCs w:val="22"/>
          <w:lang w:val="it-IT"/>
        </w:rPr>
        <w:t>z</w:t>
      </w:r>
      <w:r w:rsidR="00640EE3" w:rsidRPr="003F0261">
        <w:rPr>
          <w:spacing w:val="1"/>
          <w:sz w:val="22"/>
          <w:szCs w:val="22"/>
          <w:lang w:val="it-IT"/>
        </w:rPr>
        <w:t>z</w:t>
      </w:r>
      <w:r w:rsidR="00640EE3" w:rsidRPr="003F0261">
        <w:rPr>
          <w:sz w:val="22"/>
          <w:szCs w:val="22"/>
          <w:lang w:val="it-IT"/>
        </w:rPr>
        <w:t xml:space="preserve">a </w:t>
      </w:r>
      <w:r w:rsidR="00640EE3" w:rsidRPr="003F0261">
        <w:rPr>
          <w:spacing w:val="46"/>
          <w:sz w:val="22"/>
          <w:szCs w:val="22"/>
          <w:lang w:val="it-IT"/>
        </w:rPr>
        <w:t xml:space="preserve"> </w:t>
      </w:r>
      <w:r w:rsidR="00640EE3" w:rsidRPr="003F0261">
        <w:rPr>
          <w:spacing w:val="3"/>
          <w:sz w:val="22"/>
          <w:szCs w:val="22"/>
          <w:lang w:val="it-IT"/>
        </w:rPr>
        <w:t>d</w:t>
      </w:r>
      <w:r w:rsidR="00640EE3" w:rsidRPr="003F0261">
        <w:rPr>
          <w:sz w:val="22"/>
          <w:szCs w:val="22"/>
          <w:lang w:val="it-IT"/>
        </w:rPr>
        <w:t>i</w:t>
      </w:r>
      <w:r w:rsidR="00640EE3" w:rsidRPr="003F0261">
        <w:rPr>
          <w:spacing w:val="52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w w:val="118"/>
          <w:sz w:val="22"/>
          <w:szCs w:val="22"/>
          <w:lang w:val="it-IT"/>
        </w:rPr>
        <w:t>e</w:t>
      </w:r>
      <w:r w:rsidR="00640EE3" w:rsidRPr="003F0261">
        <w:rPr>
          <w:w w:val="118"/>
          <w:sz w:val="22"/>
          <w:szCs w:val="22"/>
          <w:lang w:val="it-IT"/>
        </w:rPr>
        <w:t>ss</w:t>
      </w:r>
      <w:r w:rsidR="00640EE3" w:rsidRPr="003F0261">
        <w:rPr>
          <w:spacing w:val="-1"/>
          <w:w w:val="118"/>
          <w:sz w:val="22"/>
          <w:szCs w:val="22"/>
          <w:lang w:val="it-IT"/>
        </w:rPr>
        <w:t>e</w:t>
      </w:r>
      <w:r w:rsidR="00640EE3" w:rsidRPr="003F0261">
        <w:rPr>
          <w:w w:val="118"/>
          <w:sz w:val="22"/>
          <w:szCs w:val="22"/>
          <w:lang w:val="it-IT"/>
        </w:rPr>
        <w:t>re</w:t>
      </w:r>
      <w:r w:rsidR="00640EE3" w:rsidRPr="003F0261">
        <w:rPr>
          <w:spacing w:val="39"/>
          <w:w w:val="118"/>
          <w:sz w:val="22"/>
          <w:szCs w:val="22"/>
          <w:lang w:val="it-IT"/>
        </w:rPr>
        <w:t xml:space="preserve"> </w:t>
      </w:r>
      <w:r w:rsidR="00640EE3" w:rsidRPr="003F0261">
        <w:rPr>
          <w:spacing w:val="2"/>
          <w:sz w:val="22"/>
          <w:szCs w:val="22"/>
          <w:lang w:val="it-IT"/>
        </w:rPr>
        <w:t>u</w:t>
      </w:r>
      <w:r w:rsidR="00640EE3" w:rsidRPr="003F0261">
        <w:rPr>
          <w:sz w:val="22"/>
          <w:szCs w:val="22"/>
          <w:lang w:val="it-IT"/>
        </w:rPr>
        <w:t xml:space="preserve">n </w:t>
      </w:r>
      <w:r w:rsidR="00640EE3" w:rsidRPr="003F0261">
        <w:rPr>
          <w:spacing w:val="21"/>
          <w:sz w:val="22"/>
          <w:szCs w:val="22"/>
          <w:lang w:val="it-IT"/>
        </w:rPr>
        <w:t xml:space="preserve"> </w:t>
      </w:r>
      <w:r w:rsidR="00640EE3" w:rsidRPr="003F0261">
        <w:rPr>
          <w:spacing w:val="3"/>
          <w:w w:val="117"/>
          <w:sz w:val="22"/>
          <w:szCs w:val="22"/>
          <w:lang w:val="it-IT"/>
        </w:rPr>
        <w:t>s</w:t>
      </w:r>
      <w:r w:rsidR="00640EE3" w:rsidRPr="003F0261">
        <w:rPr>
          <w:spacing w:val="1"/>
          <w:w w:val="84"/>
          <w:sz w:val="22"/>
          <w:szCs w:val="22"/>
          <w:lang w:val="it-IT"/>
        </w:rPr>
        <w:t>i</w:t>
      </w:r>
      <w:r w:rsidR="00640EE3" w:rsidRPr="003F0261">
        <w:rPr>
          <w:spacing w:val="-3"/>
          <w:w w:val="114"/>
          <w:sz w:val="22"/>
          <w:szCs w:val="22"/>
          <w:lang w:val="it-IT"/>
        </w:rPr>
        <w:t>n</w:t>
      </w:r>
      <w:r w:rsidR="00640EE3" w:rsidRPr="003F0261">
        <w:rPr>
          <w:w w:val="113"/>
          <w:sz w:val="22"/>
          <w:szCs w:val="22"/>
          <w:lang w:val="it-IT"/>
        </w:rPr>
        <w:t>d</w:t>
      </w:r>
      <w:r w:rsidR="00640EE3" w:rsidRPr="003F0261">
        <w:rPr>
          <w:spacing w:val="2"/>
          <w:w w:val="121"/>
          <w:sz w:val="22"/>
          <w:szCs w:val="22"/>
          <w:lang w:val="it-IT"/>
        </w:rPr>
        <w:t>a</w:t>
      </w:r>
      <w:r w:rsidR="00640EE3" w:rsidRPr="003F0261">
        <w:rPr>
          <w:spacing w:val="-1"/>
          <w:w w:val="106"/>
          <w:sz w:val="22"/>
          <w:szCs w:val="22"/>
          <w:lang w:val="it-IT"/>
        </w:rPr>
        <w:t>c</w:t>
      </w:r>
      <w:r w:rsidR="00640EE3" w:rsidRPr="003F0261">
        <w:rPr>
          <w:w w:val="111"/>
          <w:sz w:val="22"/>
          <w:szCs w:val="22"/>
          <w:lang w:val="it-IT"/>
        </w:rPr>
        <w:t xml:space="preserve">o </w:t>
      </w:r>
      <w:r w:rsidR="00640EE3" w:rsidRPr="003F0261">
        <w:rPr>
          <w:spacing w:val="-2"/>
          <w:w w:val="113"/>
          <w:sz w:val="22"/>
          <w:szCs w:val="22"/>
          <w:lang w:val="it-IT"/>
        </w:rPr>
        <w:t>p</w:t>
      </w:r>
      <w:r w:rsidR="00640EE3" w:rsidRPr="003F0261">
        <w:rPr>
          <w:w w:val="110"/>
          <w:sz w:val="22"/>
          <w:szCs w:val="22"/>
          <w:lang w:val="it-IT"/>
        </w:rPr>
        <w:t>r</w:t>
      </w:r>
      <w:r w:rsidR="00640EE3" w:rsidRPr="003F0261">
        <w:rPr>
          <w:w w:val="111"/>
          <w:sz w:val="22"/>
          <w:szCs w:val="22"/>
          <w:lang w:val="it-IT"/>
        </w:rPr>
        <w:t>o</w:t>
      </w:r>
      <w:r w:rsidR="00640EE3" w:rsidRPr="003F0261">
        <w:rPr>
          <w:w w:val="113"/>
          <w:sz w:val="22"/>
          <w:szCs w:val="22"/>
          <w:lang w:val="it-IT"/>
        </w:rPr>
        <w:t>g</w:t>
      </w:r>
      <w:r w:rsidR="00640EE3" w:rsidRPr="003F0261">
        <w:rPr>
          <w:w w:val="110"/>
          <w:sz w:val="22"/>
          <w:szCs w:val="22"/>
          <w:lang w:val="it-IT"/>
        </w:rPr>
        <w:t>r</w:t>
      </w:r>
      <w:r w:rsidR="00640EE3" w:rsidRPr="003F0261">
        <w:rPr>
          <w:spacing w:val="-1"/>
          <w:w w:val="121"/>
          <w:sz w:val="22"/>
          <w:szCs w:val="22"/>
          <w:lang w:val="it-IT"/>
        </w:rPr>
        <w:t>e</w:t>
      </w:r>
      <w:r w:rsidR="00640EE3" w:rsidRPr="003F0261">
        <w:rPr>
          <w:spacing w:val="3"/>
          <w:w w:val="117"/>
          <w:sz w:val="22"/>
          <w:szCs w:val="22"/>
          <w:lang w:val="it-IT"/>
        </w:rPr>
        <w:t>s</w:t>
      </w:r>
      <w:r w:rsidR="00640EE3" w:rsidRPr="003F0261">
        <w:rPr>
          <w:w w:val="117"/>
          <w:sz w:val="22"/>
          <w:szCs w:val="22"/>
          <w:lang w:val="it-IT"/>
        </w:rPr>
        <w:t>s</w:t>
      </w:r>
      <w:r w:rsidR="00640EE3" w:rsidRPr="003F0261">
        <w:rPr>
          <w:spacing w:val="-1"/>
          <w:w w:val="84"/>
          <w:sz w:val="22"/>
          <w:szCs w:val="22"/>
          <w:lang w:val="it-IT"/>
        </w:rPr>
        <w:t>i</w:t>
      </w:r>
      <w:r w:rsidR="00640EE3" w:rsidRPr="003F0261">
        <w:rPr>
          <w:w w:val="117"/>
          <w:sz w:val="22"/>
          <w:szCs w:val="22"/>
          <w:lang w:val="it-IT"/>
        </w:rPr>
        <w:t>s</w:t>
      </w:r>
      <w:r w:rsidR="00640EE3" w:rsidRPr="003F0261">
        <w:rPr>
          <w:spacing w:val="-1"/>
          <w:w w:val="123"/>
          <w:sz w:val="22"/>
          <w:szCs w:val="22"/>
          <w:lang w:val="it-IT"/>
        </w:rPr>
        <w:t>t</w:t>
      </w:r>
      <w:r w:rsidR="00640EE3" w:rsidRPr="003F0261">
        <w:rPr>
          <w:spacing w:val="-1"/>
          <w:w w:val="121"/>
          <w:sz w:val="22"/>
          <w:szCs w:val="22"/>
          <w:lang w:val="it-IT"/>
        </w:rPr>
        <w:t>a</w:t>
      </w:r>
      <w:r w:rsidR="00640EE3" w:rsidRPr="003F0261">
        <w:rPr>
          <w:w w:val="109"/>
          <w:sz w:val="22"/>
          <w:szCs w:val="22"/>
          <w:lang w:val="it-IT"/>
        </w:rPr>
        <w:t>?</w:t>
      </w:r>
      <w:r w:rsidR="00640EE3" w:rsidRPr="003F0261">
        <w:rPr>
          <w:spacing w:val="16"/>
          <w:sz w:val="22"/>
          <w:szCs w:val="22"/>
          <w:lang w:val="it-IT"/>
        </w:rPr>
        <w:t xml:space="preserve"> </w:t>
      </w:r>
      <w:r w:rsidR="00640EE3" w:rsidRPr="003F0261">
        <w:rPr>
          <w:spacing w:val="1"/>
          <w:sz w:val="22"/>
          <w:szCs w:val="22"/>
          <w:lang w:val="it-IT"/>
        </w:rPr>
        <w:t>N</w:t>
      </w:r>
      <w:r w:rsidR="00640EE3" w:rsidRPr="003F0261">
        <w:rPr>
          <w:spacing w:val="3"/>
          <w:sz w:val="22"/>
          <w:szCs w:val="22"/>
          <w:lang w:val="it-IT"/>
        </w:rPr>
        <w:t>o</w:t>
      </w:r>
      <w:r w:rsidR="00640EE3" w:rsidRPr="003F0261">
        <w:rPr>
          <w:sz w:val="22"/>
          <w:szCs w:val="22"/>
          <w:lang w:val="it-IT"/>
        </w:rPr>
        <w:t>n</w:t>
      </w:r>
      <w:r w:rsidR="00640EE3" w:rsidRPr="003F0261">
        <w:rPr>
          <w:spacing w:val="32"/>
          <w:sz w:val="22"/>
          <w:szCs w:val="22"/>
          <w:lang w:val="it-IT"/>
        </w:rPr>
        <w:t xml:space="preserve"> </w:t>
      </w:r>
      <w:r w:rsidR="00640EE3" w:rsidRPr="003F0261">
        <w:rPr>
          <w:spacing w:val="3"/>
          <w:sz w:val="22"/>
          <w:szCs w:val="22"/>
          <w:lang w:val="it-IT"/>
        </w:rPr>
        <w:t>m</w:t>
      </w:r>
      <w:r w:rsidR="00640EE3" w:rsidRPr="003F0261">
        <w:rPr>
          <w:sz w:val="22"/>
          <w:szCs w:val="22"/>
          <w:lang w:val="it-IT"/>
        </w:rPr>
        <w:t>i</w:t>
      </w:r>
      <w:r w:rsidR="00640EE3" w:rsidRPr="003F0261">
        <w:rPr>
          <w:spacing w:val="18"/>
          <w:sz w:val="22"/>
          <w:szCs w:val="22"/>
          <w:lang w:val="it-IT"/>
        </w:rPr>
        <w:t xml:space="preserve"> </w:t>
      </w:r>
      <w:r w:rsidR="00640EE3" w:rsidRPr="003F0261">
        <w:rPr>
          <w:spacing w:val="3"/>
          <w:sz w:val="22"/>
          <w:szCs w:val="22"/>
          <w:lang w:val="it-IT"/>
        </w:rPr>
        <w:t>f</w:t>
      </w:r>
      <w:r w:rsidR="00640EE3" w:rsidRPr="003F0261">
        <w:rPr>
          <w:spacing w:val="-1"/>
          <w:sz w:val="22"/>
          <w:szCs w:val="22"/>
          <w:lang w:val="it-IT"/>
        </w:rPr>
        <w:t>a</w:t>
      </w:r>
      <w:r>
        <w:rPr>
          <w:spacing w:val="-1"/>
          <w:sz w:val="22"/>
          <w:szCs w:val="22"/>
          <w:lang w:val="it-IT"/>
        </w:rPr>
        <w:t>ri</w:t>
      </w:r>
      <w:r w:rsidR="00640EE3" w:rsidRPr="003F0261">
        <w:rPr>
          <w:sz w:val="22"/>
          <w:szCs w:val="22"/>
          <w:lang w:val="it-IT"/>
        </w:rPr>
        <w:t>i</w:t>
      </w:r>
      <w:r w:rsidR="00640EE3" w:rsidRPr="003F0261">
        <w:rPr>
          <w:spacing w:val="48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r</w:t>
      </w:r>
      <w:r w:rsidR="00640EE3" w:rsidRPr="003F0261">
        <w:rPr>
          <w:spacing w:val="-1"/>
          <w:sz w:val="22"/>
          <w:szCs w:val="22"/>
          <w:lang w:val="it-IT"/>
        </w:rPr>
        <w:t>i</w:t>
      </w:r>
      <w:r w:rsidR="00640EE3" w:rsidRPr="003F0261">
        <w:rPr>
          <w:spacing w:val="3"/>
          <w:sz w:val="22"/>
          <w:szCs w:val="22"/>
          <w:lang w:val="it-IT"/>
        </w:rPr>
        <w:t>d</w:t>
      </w:r>
      <w:r w:rsidR="00640EE3" w:rsidRPr="003F0261">
        <w:rPr>
          <w:spacing w:val="-3"/>
          <w:sz w:val="22"/>
          <w:szCs w:val="22"/>
          <w:lang w:val="it-IT"/>
        </w:rPr>
        <w:t>i</w:t>
      </w:r>
      <w:r w:rsidR="00640EE3" w:rsidRPr="003F0261">
        <w:rPr>
          <w:spacing w:val="3"/>
          <w:sz w:val="22"/>
          <w:szCs w:val="22"/>
          <w:lang w:val="it-IT"/>
        </w:rPr>
        <w:t>r</w:t>
      </w:r>
      <w:r w:rsidR="00640EE3" w:rsidRPr="003F0261">
        <w:rPr>
          <w:spacing w:val="-1"/>
          <w:sz w:val="22"/>
          <w:szCs w:val="22"/>
          <w:lang w:val="it-IT"/>
        </w:rPr>
        <w:t>i</w:t>
      </w:r>
      <w:r w:rsidR="00640EE3" w:rsidRPr="003F0261">
        <w:rPr>
          <w:sz w:val="22"/>
          <w:szCs w:val="22"/>
          <w:lang w:val="it-IT"/>
        </w:rPr>
        <w:t>,</w:t>
      </w:r>
      <w:r w:rsidR="00640EE3" w:rsidRPr="003F0261">
        <w:rPr>
          <w:spacing w:val="26"/>
          <w:sz w:val="22"/>
          <w:szCs w:val="22"/>
          <w:lang w:val="it-IT"/>
        </w:rPr>
        <w:t xml:space="preserve"> </w:t>
      </w:r>
      <w:r w:rsidR="00640EE3" w:rsidRPr="003F0261">
        <w:rPr>
          <w:spacing w:val="3"/>
          <w:w w:val="101"/>
          <w:sz w:val="22"/>
          <w:szCs w:val="22"/>
          <w:lang w:val="it-IT"/>
        </w:rPr>
        <w:t>v</w:t>
      </w:r>
      <w:r w:rsidR="00640EE3" w:rsidRPr="003F0261">
        <w:rPr>
          <w:spacing w:val="-1"/>
          <w:w w:val="121"/>
          <w:sz w:val="22"/>
          <w:szCs w:val="22"/>
          <w:lang w:val="it-IT"/>
        </w:rPr>
        <w:t>a</w:t>
      </w:r>
      <w:r w:rsidR="00640EE3" w:rsidRPr="003F0261">
        <w:rPr>
          <w:spacing w:val="2"/>
          <w:w w:val="114"/>
          <w:sz w:val="22"/>
          <w:szCs w:val="22"/>
          <w:lang w:val="it-IT"/>
        </w:rPr>
        <w:t>h</w:t>
      </w:r>
      <w:r w:rsidR="00640EE3"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 w:right="414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t</w:t>
      </w:r>
      <w:r w:rsidRPr="003F0261">
        <w:rPr>
          <w:spacing w:val="2"/>
          <w:w w:val="112"/>
          <w:sz w:val="22"/>
          <w:szCs w:val="22"/>
          <w:lang w:val="it-IT"/>
        </w:rPr>
        <w:t>u</w:t>
      </w:r>
      <w:r w:rsidRPr="003F0261">
        <w:rPr>
          <w:spacing w:val="-1"/>
          <w:w w:val="112"/>
          <w:sz w:val="22"/>
          <w:szCs w:val="22"/>
          <w:lang w:val="it-IT"/>
        </w:rPr>
        <w:t>cca</w:t>
      </w:r>
      <w:r w:rsidRPr="003F0261">
        <w:rPr>
          <w:spacing w:val="3"/>
          <w:w w:val="112"/>
          <w:sz w:val="22"/>
          <w:szCs w:val="22"/>
          <w:lang w:val="it-IT"/>
        </w:rPr>
        <w:t>m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2"/>
          <w:w w:val="11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ta</w:t>
      </w:r>
      <w:r w:rsidRPr="003F0261">
        <w:rPr>
          <w:w w:val="116"/>
          <w:sz w:val="22"/>
          <w:szCs w:val="22"/>
          <w:lang w:val="it-IT"/>
        </w:rPr>
        <w:t>s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u</w:t>
      </w:r>
      <w:r w:rsidRPr="003F0261">
        <w:rPr>
          <w:spacing w:val="19"/>
          <w:w w:val="116"/>
          <w:sz w:val="22"/>
          <w:szCs w:val="22"/>
          <w:lang w:val="it-IT"/>
        </w:rPr>
        <w:t xml:space="preserve"> 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-3"/>
          <w:w w:val="116"/>
          <w:sz w:val="22"/>
          <w:szCs w:val="22"/>
          <w:lang w:val="it-IT"/>
        </w:rPr>
        <w:t>n</w:t>
      </w:r>
      <w:r w:rsidRPr="003F0261">
        <w:rPr>
          <w:spacing w:val="2"/>
          <w:w w:val="116"/>
          <w:sz w:val="22"/>
          <w:szCs w:val="22"/>
          <w:lang w:val="it-IT"/>
        </w:rPr>
        <w:t>nu</w:t>
      </w:r>
      <w:r w:rsidRPr="003F0261">
        <w:rPr>
          <w:spacing w:val="-3"/>
          <w:w w:val="116"/>
          <w:sz w:val="22"/>
          <w:szCs w:val="22"/>
          <w:lang w:val="it-IT"/>
        </w:rPr>
        <w:t>n</w:t>
      </w:r>
      <w:r w:rsidRPr="003F0261">
        <w:rPr>
          <w:spacing w:val="-1"/>
          <w:w w:val="116"/>
          <w:sz w:val="22"/>
          <w:szCs w:val="22"/>
          <w:lang w:val="it-IT"/>
        </w:rPr>
        <w:t>c</w:t>
      </w:r>
      <w:r w:rsidRPr="003F0261">
        <w:rPr>
          <w:w w:val="116"/>
          <w:sz w:val="22"/>
          <w:szCs w:val="22"/>
          <w:lang w:val="it-IT"/>
        </w:rPr>
        <w:t xml:space="preserve">a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CA50BC">
      <w:pPr>
        <w:spacing w:line="259" w:lineRule="auto"/>
        <w:ind w:left="104" w:right="77"/>
        <w:rPr>
          <w:sz w:val="22"/>
          <w:szCs w:val="22"/>
          <w:lang w:val="it-IT"/>
        </w:rPr>
      </w:pPr>
      <w:r>
        <w:rPr>
          <w:spacing w:val="-1"/>
          <w:w w:val="109"/>
          <w:sz w:val="22"/>
          <w:szCs w:val="22"/>
          <w:lang w:val="it-IT"/>
        </w:rPr>
        <w:lastRenderedPageBreak/>
        <w:t>S</w:t>
      </w:r>
      <w:r w:rsidR="00CC7AF8">
        <w:rPr>
          <w:spacing w:val="-1"/>
          <w:w w:val="109"/>
          <w:sz w:val="22"/>
          <w:szCs w:val="22"/>
          <w:lang w:val="it-IT"/>
        </w:rPr>
        <w:t>ANTA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-7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 xml:space="preserve">– </w:t>
      </w:r>
      <w:r w:rsidR="00640EE3" w:rsidRPr="003F0261">
        <w:rPr>
          <w:spacing w:val="7"/>
          <w:sz w:val="22"/>
          <w:szCs w:val="22"/>
          <w:lang w:val="it-IT"/>
        </w:rPr>
        <w:t xml:space="preserve"> </w:t>
      </w:r>
      <w:r w:rsidR="00640EE3" w:rsidRPr="003F0261">
        <w:rPr>
          <w:spacing w:val="2"/>
          <w:sz w:val="22"/>
          <w:szCs w:val="22"/>
          <w:lang w:val="it-IT"/>
        </w:rPr>
        <w:t>M</w:t>
      </w:r>
      <w:r w:rsidR="00640EE3" w:rsidRPr="003F0261">
        <w:rPr>
          <w:sz w:val="22"/>
          <w:szCs w:val="22"/>
          <w:lang w:val="it-IT"/>
        </w:rPr>
        <w:t>a</w:t>
      </w:r>
      <w:r w:rsidR="00640EE3" w:rsidRPr="003F0261">
        <w:rPr>
          <w:spacing w:val="47"/>
          <w:sz w:val="22"/>
          <w:szCs w:val="22"/>
          <w:lang w:val="it-IT"/>
        </w:rPr>
        <w:t xml:space="preserve"> </w:t>
      </w:r>
      <w:r w:rsidR="00CC7AF8">
        <w:rPr>
          <w:spacing w:val="3"/>
          <w:sz w:val="22"/>
          <w:szCs w:val="22"/>
          <w:lang w:val="it-IT"/>
        </w:rPr>
        <w:t>fammi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29"/>
          <w:sz w:val="22"/>
          <w:szCs w:val="22"/>
          <w:lang w:val="it-IT"/>
        </w:rPr>
        <w:t xml:space="preserve"> </w:t>
      </w:r>
      <w:r w:rsidR="00640EE3" w:rsidRPr="003F0261">
        <w:rPr>
          <w:spacing w:val="1"/>
          <w:w w:val="64"/>
          <w:sz w:val="22"/>
          <w:szCs w:val="22"/>
          <w:lang w:val="it-IT"/>
        </w:rPr>
        <w:t>‘</w:t>
      </w:r>
      <w:r w:rsidR="00640EE3" w:rsidRPr="003F0261">
        <w:rPr>
          <w:w w:val="114"/>
          <w:sz w:val="22"/>
          <w:szCs w:val="22"/>
          <w:lang w:val="it-IT"/>
        </w:rPr>
        <w:t>u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-5"/>
          <w:sz w:val="22"/>
          <w:szCs w:val="22"/>
          <w:lang w:val="it-IT"/>
        </w:rPr>
        <w:t xml:space="preserve"> </w:t>
      </w:r>
      <w:r w:rsidR="00640EE3" w:rsidRPr="003F0261">
        <w:rPr>
          <w:w w:val="99"/>
          <w:sz w:val="22"/>
          <w:szCs w:val="22"/>
          <w:lang w:val="it-IT"/>
        </w:rPr>
        <w:t>f</w:t>
      </w:r>
      <w:r w:rsidR="00640EE3" w:rsidRPr="003F0261">
        <w:rPr>
          <w:spacing w:val="-1"/>
          <w:w w:val="99"/>
          <w:sz w:val="22"/>
          <w:szCs w:val="22"/>
          <w:lang w:val="it-IT"/>
        </w:rPr>
        <w:t>a</w:t>
      </w:r>
      <w:r w:rsidR="00640EE3" w:rsidRPr="003F0261">
        <w:rPr>
          <w:spacing w:val="3"/>
          <w:w w:val="99"/>
          <w:sz w:val="22"/>
          <w:szCs w:val="22"/>
          <w:lang w:val="it-IT"/>
        </w:rPr>
        <w:t>v</w:t>
      </w:r>
      <w:r w:rsidR="00640EE3" w:rsidRPr="003F0261">
        <w:rPr>
          <w:spacing w:val="-1"/>
          <w:w w:val="99"/>
          <w:sz w:val="22"/>
          <w:szCs w:val="22"/>
          <w:lang w:val="it-IT"/>
        </w:rPr>
        <w:t>u</w:t>
      </w:r>
      <w:r w:rsidR="00640EE3" w:rsidRPr="003F0261">
        <w:rPr>
          <w:spacing w:val="3"/>
          <w:w w:val="99"/>
          <w:sz w:val="22"/>
          <w:szCs w:val="22"/>
          <w:lang w:val="it-IT"/>
        </w:rPr>
        <w:t>r</w:t>
      </w:r>
      <w:r w:rsidR="00640EE3" w:rsidRPr="003F0261">
        <w:rPr>
          <w:spacing w:val="-3"/>
          <w:w w:val="99"/>
          <w:sz w:val="22"/>
          <w:szCs w:val="22"/>
          <w:lang w:val="it-IT"/>
        </w:rPr>
        <w:t>i</w:t>
      </w:r>
      <w:r w:rsidR="00640EE3" w:rsidRPr="003F0261">
        <w:rPr>
          <w:w w:val="99"/>
          <w:sz w:val="22"/>
          <w:szCs w:val="22"/>
          <w:lang w:val="it-IT"/>
        </w:rPr>
        <w:t xml:space="preserve">!… </w:t>
      </w:r>
      <w:r w:rsidR="00640EE3" w:rsidRPr="003F0261">
        <w:rPr>
          <w:spacing w:val="5"/>
          <w:w w:val="99"/>
          <w:sz w:val="22"/>
          <w:szCs w:val="22"/>
          <w:lang w:val="it-IT"/>
        </w:rPr>
        <w:t xml:space="preserve"> </w:t>
      </w:r>
      <w:r w:rsidR="00640EE3" w:rsidRPr="003F0261">
        <w:rPr>
          <w:spacing w:val="1"/>
          <w:w w:val="92"/>
          <w:sz w:val="22"/>
          <w:szCs w:val="22"/>
          <w:lang w:val="it-IT"/>
        </w:rPr>
        <w:t>U</w:t>
      </w:r>
      <w:r w:rsidR="00640EE3" w:rsidRPr="003F0261">
        <w:rPr>
          <w:spacing w:val="-1"/>
          <w:w w:val="114"/>
          <w:sz w:val="22"/>
          <w:szCs w:val="22"/>
          <w:lang w:val="it-IT"/>
        </w:rPr>
        <w:t>nn</w:t>
      </w:r>
      <w:r w:rsidR="00640EE3" w:rsidRPr="003F0261">
        <w:rPr>
          <w:spacing w:val="3"/>
          <w:w w:val="64"/>
          <w:sz w:val="22"/>
          <w:szCs w:val="22"/>
          <w:lang w:val="it-IT"/>
        </w:rPr>
        <w:t>’</w:t>
      </w:r>
      <w:r w:rsidR="00640EE3" w:rsidRPr="003F0261">
        <w:rPr>
          <w:w w:val="121"/>
          <w:sz w:val="22"/>
          <w:szCs w:val="22"/>
          <w:lang w:val="it-IT"/>
        </w:rPr>
        <w:t>è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-3"/>
          <w:sz w:val="22"/>
          <w:szCs w:val="22"/>
          <w:lang w:val="it-IT"/>
        </w:rPr>
        <w:t xml:space="preserve"> </w:t>
      </w:r>
      <w:r w:rsidR="00640EE3" w:rsidRPr="003F0261">
        <w:rPr>
          <w:spacing w:val="-2"/>
          <w:w w:val="64"/>
          <w:sz w:val="22"/>
          <w:szCs w:val="22"/>
          <w:lang w:val="it-IT"/>
        </w:rPr>
        <w:t>’</w:t>
      </w:r>
      <w:r w:rsidR="00640EE3" w:rsidRPr="003F0261">
        <w:rPr>
          <w:w w:val="114"/>
          <w:sz w:val="22"/>
          <w:szCs w:val="22"/>
          <w:lang w:val="it-IT"/>
        </w:rPr>
        <w:t>u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-5"/>
          <w:sz w:val="22"/>
          <w:szCs w:val="22"/>
          <w:lang w:val="it-IT"/>
        </w:rPr>
        <w:t xml:space="preserve"> </w:t>
      </w:r>
      <w:r w:rsidR="00640EE3" w:rsidRPr="003F0261">
        <w:rPr>
          <w:w w:val="114"/>
          <w:sz w:val="22"/>
          <w:szCs w:val="22"/>
          <w:lang w:val="it-IT"/>
        </w:rPr>
        <w:t>p</w:t>
      </w:r>
      <w:r w:rsidR="00640EE3" w:rsidRPr="003F0261">
        <w:rPr>
          <w:spacing w:val="3"/>
          <w:w w:val="114"/>
          <w:sz w:val="22"/>
          <w:szCs w:val="22"/>
          <w:lang w:val="it-IT"/>
        </w:rPr>
        <w:t>r</w:t>
      </w:r>
      <w:r w:rsidR="00640EE3" w:rsidRPr="003F0261">
        <w:rPr>
          <w:w w:val="114"/>
          <w:sz w:val="22"/>
          <w:szCs w:val="22"/>
          <w:lang w:val="it-IT"/>
        </w:rPr>
        <w:t>o</w:t>
      </w:r>
      <w:r w:rsidR="00640EE3" w:rsidRPr="003F0261">
        <w:rPr>
          <w:spacing w:val="-2"/>
          <w:w w:val="114"/>
          <w:sz w:val="22"/>
          <w:szCs w:val="22"/>
          <w:lang w:val="it-IT"/>
        </w:rPr>
        <w:t>g</w:t>
      </w:r>
      <w:r w:rsidR="00640EE3" w:rsidRPr="003F0261">
        <w:rPr>
          <w:spacing w:val="3"/>
          <w:w w:val="114"/>
          <w:sz w:val="22"/>
          <w:szCs w:val="22"/>
          <w:lang w:val="it-IT"/>
        </w:rPr>
        <w:t>r</w:t>
      </w:r>
      <w:r w:rsidR="00640EE3" w:rsidRPr="003F0261">
        <w:rPr>
          <w:spacing w:val="-1"/>
          <w:w w:val="114"/>
          <w:sz w:val="22"/>
          <w:szCs w:val="22"/>
          <w:lang w:val="it-IT"/>
        </w:rPr>
        <w:t>e</w:t>
      </w:r>
      <w:r w:rsidR="00640EE3" w:rsidRPr="003F0261">
        <w:rPr>
          <w:w w:val="114"/>
          <w:sz w:val="22"/>
          <w:szCs w:val="22"/>
          <w:lang w:val="it-IT"/>
        </w:rPr>
        <w:t>ssu</w:t>
      </w:r>
      <w:r w:rsidR="00640EE3" w:rsidRPr="003F0261">
        <w:rPr>
          <w:spacing w:val="42"/>
          <w:w w:val="114"/>
          <w:sz w:val="22"/>
          <w:szCs w:val="22"/>
          <w:lang w:val="it-IT"/>
        </w:rPr>
        <w:t xml:space="preserve"> </w:t>
      </w:r>
      <w:r w:rsidR="00640EE3" w:rsidRPr="003F0261">
        <w:rPr>
          <w:spacing w:val="2"/>
          <w:sz w:val="22"/>
          <w:szCs w:val="22"/>
          <w:lang w:val="it-IT"/>
        </w:rPr>
        <w:t>c</w:t>
      </w:r>
      <w:r w:rsidR="00640EE3" w:rsidRPr="003F0261">
        <w:rPr>
          <w:sz w:val="22"/>
          <w:szCs w:val="22"/>
          <w:lang w:val="it-IT"/>
        </w:rPr>
        <w:t xml:space="preserve">a </w:t>
      </w:r>
      <w:r w:rsidR="00640EE3" w:rsidRPr="003F0261">
        <w:rPr>
          <w:spacing w:val="24"/>
          <w:sz w:val="22"/>
          <w:szCs w:val="22"/>
          <w:lang w:val="it-IT"/>
        </w:rPr>
        <w:t xml:space="preserve"> </w:t>
      </w:r>
      <w:r w:rsidR="00640EE3" w:rsidRPr="003F0261">
        <w:rPr>
          <w:spacing w:val="-3"/>
          <w:w w:val="113"/>
          <w:sz w:val="22"/>
          <w:szCs w:val="22"/>
          <w:lang w:val="it-IT"/>
        </w:rPr>
        <w:t>p</w:t>
      </w:r>
      <w:r w:rsidR="00640EE3" w:rsidRPr="003F0261">
        <w:rPr>
          <w:w w:val="110"/>
          <w:sz w:val="22"/>
          <w:szCs w:val="22"/>
          <w:lang w:val="it-IT"/>
        </w:rPr>
        <w:t>r</w:t>
      </w:r>
      <w:r w:rsidR="00640EE3" w:rsidRPr="003F0261">
        <w:rPr>
          <w:spacing w:val="1"/>
          <w:w w:val="121"/>
          <w:sz w:val="22"/>
          <w:szCs w:val="22"/>
          <w:lang w:val="it-IT"/>
        </w:rPr>
        <w:t>e</w:t>
      </w:r>
      <w:r w:rsidR="00640EE3" w:rsidRPr="003F0261">
        <w:rPr>
          <w:w w:val="113"/>
          <w:sz w:val="22"/>
          <w:szCs w:val="22"/>
          <w:lang w:val="it-IT"/>
        </w:rPr>
        <w:t>d</w:t>
      </w:r>
      <w:r w:rsidR="00640EE3" w:rsidRPr="003F0261">
        <w:rPr>
          <w:spacing w:val="-1"/>
          <w:w w:val="84"/>
          <w:sz w:val="22"/>
          <w:szCs w:val="22"/>
          <w:lang w:val="it-IT"/>
        </w:rPr>
        <w:t>i</w:t>
      </w:r>
      <w:r w:rsidR="00640EE3" w:rsidRPr="003F0261">
        <w:rPr>
          <w:spacing w:val="2"/>
          <w:w w:val="106"/>
          <w:sz w:val="22"/>
          <w:szCs w:val="22"/>
          <w:lang w:val="it-IT"/>
        </w:rPr>
        <w:t>c</w:t>
      </w:r>
      <w:r w:rsidR="00CC7AF8">
        <w:rPr>
          <w:w w:val="121"/>
          <w:sz w:val="22"/>
          <w:szCs w:val="22"/>
          <w:lang w:val="it-IT"/>
        </w:rPr>
        <w:t>hi</w:t>
      </w:r>
      <w:r w:rsidR="00640EE3" w:rsidRPr="003F0261">
        <w:rPr>
          <w:sz w:val="22"/>
          <w:szCs w:val="22"/>
          <w:lang w:val="it-IT"/>
        </w:rPr>
        <w:t xml:space="preserve">? </w:t>
      </w:r>
      <w:r w:rsidR="00640EE3" w:rsidRPr="003F0261">
        <w:rPr>
          <w:spacing w:val="7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sz w:val="22"/>
          <w:szCs w:val="22"/>
          <w:lang w:val="it-IT"/>
        </w:rPr>
        <w:t>C</w:t>
      </w:r>
      <w:r w:rsidR="00640EE3" w:rsidRPr="003F0261">
        <w:rPr>
          <w:spacing w:val="2"/>
          <w:sz w:val="22"/>
          <w:szCs w:val="22"/>
          <w:lang w:val="it-IT"/>
        </w:rPr>
        <w:t>h</w:t>
      </w:r>
      <w:r w:rsidR="00640EE3" w:rsidRPr="003F0261">
        <w:rPr>
          <w:sz w:val="22"/>
          <w:szCs w:val="22"/>
          <w:lang w:val="it-IT"/>
        </w:rPr>
        <w:t>i</w:t>
      </w:r>
      <w:r w:rsidR="00640EE3" w:rsidRPr="003F0261">
        <w:rPr>
          <w:spacing w:val="46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 xml:space="preserve">è </w:t>
      </w:r>
      <w:r w:rsidR="00640EE3" w:rsidRPr="003F0261">
        <w:rPr>
          <w:spacing w:val="15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 xml:space="preserve">forsi </w:t>
      </w:r>
      <w:r w:rsidR="00640EE3" w:rsidRPr="003F0261">
        <w:rPr>
          <w:spacing w:val="19"/>
          <w:sz w:val="22"/>
          <w:szCs w:val="22"/>
          <w:lang w:val="it-IT"/>
        </w:rPr>
        <w:t xml:space="preserve"> </w:t>
      </w:r>
      <w:r w:rsidR="00640EE3" w:rsidRPr="003F0261">
        <w:rPr>
          <w:spacing w:val="-2"/>
          <w:w w:val="64"/>
          <w:sz w:val="22"/>
          <w:szCs w:val="22"/>
          <w:lang w:val="it-IT"/>
        </w:rPr>
        <w:t>‘</w:t>
      </w:r>
      <w:r w:rsidR="00640EE3" w:rsidRPr="003F0261">
        <w:rPr>
          <w:spacing w:val="2"/>
          <w:w w:val="114"/>
          <w:sz w:val="22"/>
          <w:szCs w:val="22"/>
          <w:lang w:val="it-IT"/>
        </w:rPr>
        <w:t>n</w:t>
      </w:r>
      <w:r w:rsidR="00640EE3" w:rsidRPr="003F0261">
        <w:rPr>
          <w:spacing w:val="-1"/>
          <w:w w:val="123"/>
          <w:sz w:val="22"/>
          <w:szCs w:val="22"/>
          <w:lang w:val="it-IT"/>
        </w:rPr>
        <w:t>t</w:t>
      </w:r>
      <w:r w:rsidR="00640EE3" w:rsidRPr="003F0261">
        <w:rPr>
          <w:w w:val="111"/>
          <w:sz w:val="22"/>
          <w:szCs w:val="22"/>
          <w:lang w:val="it-IT"/>
        </w:rPr>
        <w:t xml:space="preserve">o </w:t>
      </w:r>
      <w:r w:rsidR="00640EE3" w:rsidRPr="003F0261">
        <w:rPr>
          <w:spacing w:val="-1"/>
          <w:sz w:val="22"/>
          <w:szCs w:val="22"/>
          <w:lang w:val="it-IT"/>
        </w:rPr>
        <w:t>ca</w:t>
      </w:r>
      <w:r w:rsidR="00640EE3" w:rsidRPr="003F0261">
        <w:rPr>
          <w:spacing w:val="1"/>
          <w:sz w:val="22"/>
          <w:szCs w:val="22"/>
          <w:lang w:val="it-IT"/>
        </w:rPr>
        <w:t>m</w:t>
      </w:r>
      <w:r w:rsidR="00640EE3" w:rsidRPr="003F0261">
        <w:rPr>
          <w:spacing w:val="-1"/>
          <w:sz w:val="22"/>
          <w:szCs w:val="22"/>
          <w:lang w:val="it-IT"/>
        </w:rPr>
        <w:t>i</w:t>
      </w:r>
      <w:r w:rsidR="00640EE3" w:rsidRPr="003F0261">
        <w:rPr>
          <w:spacing w:val="2"/>
          <w:sz w:val="22"/>
          <w:szCs w:val="22"/>
          <w:lang w:val="it-IT"/>
        </w:rPr>
        <w:t>c</w:t>
      </w:r>
      <w:r w:rsidR="00640EE3" w:rsidRPr="003F0261">
        <w:rPr>
          <w:sz w:val="22"/>
          <w:szCs w:val="22"/>
          <w:lang w:val="it-IT"/>
        </w:rPr>
        <w:t>i</w:t>
      </w:r>
      <w:r w:rsidR="00640EE3" w:rsidRPr="003F0261">
        <w:rPr>
          <w:spacing w:val="44"/>
          <w:sz w:val="22"/>
          <w:szCs w:val="22"/>
          <w:lang w:val="it-IT"/>
        </w:rPr>
        <w:t xml:space="preserve"> </w:t>
      </w:r>
      <w:r w:rsidR="00640EE3" w:rsidRPr="003F0261">
        <w:rPr>
          <w:spacing w:val="3"/>
          <w:sz w:val="22"/>
          <w:szCs w:val="22"/>
          <w:lang w:val="it-IT"/>
        </w:rPr>
        <w:t>b</w:t>
      </w:r>
      <w:r w:rsidR="00640EE3" w:rsidRPr="003F0261">
        <w:rPr>
          <w:spacing w:val="1"/>
          <w:sz w:val="22"/>
          <w:szCs w:val="22"/>
          <w:lang w:val="it-IT"/>
        </w:rPr>
        <w:t>l</w:t>
      </w:r>
      <w:r w:rsidR="00640EE3" w:rsidRPr="003F0261">
        <w:rPr>
          <w:sz w:val="22"/>
          <w:szCs w:val="22"/>
          <w:lang w:val="it-IT"/>
        </w:rPr>
        <w:t>u</w:t>
      </w:r>
      <w:r w:rsidR="00640EE3" w:rsidRPr="003F0261">
        <w:rPr>
          <w:spacing w:val="34"/>
          <w:sz w:val="22"/>
          <w:szCs w:val="22"/>
          <w:lang w:val="it-IT"/>
        </w:rPr>
        <w:t xml:space="preserve"> </w:t>
      </w:r>
      <w:r w:rsidR="00640EE3" w:rsidRPr="003F0261">
        <w:rPr>
          <w:spacing w:val="2"/>
          <w:sz w:val="22"/>
          <w:szCs w:val="22"/>
          <w:lang w:val="it-IT"/>
        </w:rPr>
        <w:t>c</w:t>
      </w:r>
      <w:r w:rsidR="00640EE3" w:rsidRPr="003F0261">
        <w:rPr>
          <w:sz w:val="22"/>
          <w:szCs w:val="22"/>
          <w:lang w:val="it-IT"/>
        </w:rPr>
        <w:t>a</w:t>
      </w:r>
      <w:r w:rsidR="00640EE3" w:rsidRPr="003F0261">
        <w:rPr>
          <w:spacing w:val="40"/>
          <w:sz w:val="22"/>
          <w:szCs w:val="22"/>
          <w:lang w:val="it-IT"/>
        </w:rPr>
        <w:t xml:space="preserve"> </w:t>
      </w:r>
      <w:r w:rsidR="00640EE3" w:rsidRPr="003F0261">
        <w:rPr>
          <w:spacing w:val="2"/>
          <w:sz w:val="22"/>
          <w:szCs w:val="22"/>
          <w:lang w:val="it-IT"/>
        </w:rPr>
        <w:t>c</w:t>
      </w:r>
      <w:r w:rsidR="00640EE3" w:rsidRPr="003F0261">
        <w:rPr>
          <w:sz w:val="22"/>
          <w:szCs w:val="22"/>
          <w:lang w:val="it-IT"/>
        </w:rPr>
        <w:t>i</w:t>
      </w:r>
      <w:r w:rsidR="00640EE3" w:rsidRPr="003F0261">
        <w:rPr>
          <w:spacing w:val="10"/>
          <w:sz w:val="22"/>
          <w:szCs w:val="22"/>
          <w:lang w:val="it-IT"/>
        </w:rPr>
        <w:t xml:space="preserve"> </w:t>
      </w:r>
      <w:r w:rsidR="00640EE3" w:rsidRPr="003F0261">
        <w:rPr>
          <w:spacing w:val="3"/>
          <w:sz w:val="22"/>
          <w:szCs w:val="22"/>
          <w:lang w:val="it-IT"/>
        </w:rPr>
        <w:t>f</w:t>
      </w:r>
      <w:r w:rsidR="00CC7AF8">
        <w:rPr>
          <w:spacing w:val="-3"/>
          <w:sz w:val="22"/>
          <w:szCs w:val="22"/>
          <w:lang w:val="it-IT"/>
        </w:rPr>
        <w:t>acisti</w:t>
      </w:r>
      <w:r w:rsidR="00640EE3" w:rsidRPr="003F0261">
        <w:rPr>
          <w:spacing w:val="-5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f</w:t>
      </w:r>
      <w:r w:rsidR="00640EE3" w:rsidRPr="003F0261">
        <w:rPr>
          <w:spacing w:val="-1"/>
          <w:sz w:val="22"/>
          <w:szCs w:val="22"/>
          <w:lang w:val="it-IT"/>
        </w:rPr>
        <w:t>a</w:t>
      </w:r>
      <w:r w:rsidR="00640EE3" w:rsidRPr="003F0261">
        <w:rPr>
          <w:spacing w:val="3"/>
          <w:sz w:val="22"/>
          <w:szCs w:val="22"/>
          <w:lang w:val="it-IT"/>
        </w:rPr>
        <w:t>r</w:t>
      </w:r>
      <w:r w:rsidR="00640EE3" w:rsidRPr="003F0261">
        <w:rPr>
          <w:sz w:val="22"/>
          <w:szCs w:val="22"/>
          <w:lang w:val="it-IT"/>
        </w:rPr>
        <w:t>i</w:t>
      </w:r>
      <w:r w:rsidR="00640EE3" w:rsidRPr="003F0261">
        <w:rPr>
          <w:spacing w:val="32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w w:val="121"/>
          <w:sz w:val="22"/>
          <w:szCs w:val="22"/>
          <w:lang w:val="it-IT"/>
        </w:rPr>
        <w:t>e</w:t>
      </w:r>
      <w:r w:rsidR="00640EE3" w:rsidRPr="003F0261">
        <w:rPr>
          <w:w w:val="64"/>
          <w:sz w:val="22"/>
          <w:szCs w:val="22"/>
          <w:lang w:val="it-IT"/>
        </w:rPr>
        <w:t>’</w:t>
      </w:r>
      <w:r w:rsidR="00640EE3" w:rsidRPr="003F0261">
        <w:rPr>
          <w:spacing w:val="15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s</w:t>
      </w:r>
      <w:r w:rsidR="00640EE3" w:rsidRPr="003F0261">
        <w:rPr>
          <w:spacing w:val="3"/>
          <w:sz w:val="22"/>
          <w:szCs w:val="22"/>
          <w:lang w:val="it-IT"/>
        </w:rPr>
        <w:t>p</w:t>
      </w:r>
      <w:r w:rsidR="00640EE3" w:rsidRPr="003F0261">
        <w:rPr>
          <w:spacing w:val="-3"/>
          <w:sz w:val="22"/>
          <w:szCs w:val="22"/>
          <w:lang w:val="it-IT"/>
        </w:rPr>
        <w:t>a</w:t>
      </w:r>
      <w:r w:rsidR="00640EE3" w:rsidRPr="003F0261">
        <w:rPr>
          <w:spacing w:val="3"/>
          <w:sz w:val="22"/>
          <w:szCs w:val="22"/>
          <w:lang w:val="it-IT"/>
        </w:rPr>
        <w:t>z</w:t>
      </w:r>
      <w:r w:rsidR="00640EE3" w:rsidRPr="003F0261">
        <w:rPr>
          <w:spacing w:val="1"/>
          <w:sz w:val="22"/>
          <w:szCs w:val="22"/>
          <w:lang w:val="it-IT"/>
        </w:rPr>
        <w:t>z</w:t>
      </w:r>
      <w:r w:rsidR="00640EE3" w:rsidRPr="003F0261">
        <w:rPr>
          <w:spacing w:val="-1"/>
          <w:sz w:val="22"/>
          <w:szCs w:val="22"/>
          <w:lang w:val="it-IT"/>
        </w:rPr>
        <w:t>in</w:t>
      </w:r>
      <w:r w:rsidR="00640EE3" w:rsidRPr="003F0261">
        <w:rPr>
          <w:sz w:val="22"/>
          <w:szCs w:val="22"/>
          <w:lang w:val="it-IT"/>
        </w:rPr>
        <w:t xml:space="preserve">i </w:t>
      </w:r>
      <w:r w:rsidR="00640EE3" w:rsidRPr="003F0261">
        <w:rPr>
          <w:spacing w:val="8"/>
          <w:sz w:val="22"/>
          <w:szCs w:val="22"/>
          <w:lang w:val="it-IT"/>
        </w:rPr>
        <w:t xml:space="preserve"> </w:t>
      </w:r>
      <w:r w:rsidR="00640EE3" w:rsidRPr="003F0261">
        <w:rPr>
          <w:spacing w:val="3"/>
          <w:sz w:val="22"/>
          <w:szCs w:val="22"/>
          <w:lang w:val="it-IT"/>
        </w:rPr>
        <w:t>m</w:t>
      </w:r>
      <w:r w:rsidR="00640EE3" w:rsidRPr="003F0261">
        <w:rPr>
          <w:spacing w:val="2"/>
          <w:sz w:val="22"/>
          <w:szCs w:val="22"/>
          <w:lang w:val="it-IT"/>
        </w:rPr>
        <w:t>u</w:t>
      </w:r>
      <w:r w:rsidR="00640EE3" w:rsidRPr="003F0261">
        <w:rPr>
          <w:spacing w:val="-1"/>
          <w:sz w:val="22"/>
          <w:szCs w:val="22"/>
          <w:lang w:val="it-IT"/>
        </w:rPr>
        <w:t>ni</w:t>
      </w:r>
      <w:r w:rsidR="00640EE3" w:rsidRPr="003F0261">
        <w:rPr>
          <w:spacing w:val="2"/>
          <w:sz w:val="22"/>
          <w:szCs w:val="22"/>
          <w:lang w:val="it-IT"/>
        </w:rPr>
        <w:t>c</w:t>
      </w:r>
      <w:r w:rsidR="00640EE3" w:rsidRPr="003F0261">
        <w:rPr>
          <w:spacing w:val="-1"/>
          <w:sz w:val="22"/>
          <w:szCs w:val="22"/>
          <w:lang w:val="it-IT"/>
        </w:rPr>
        <w:t>i</w:t>
      </w:r>
      <w:r w:rsidR="00640EE3" w:rsidRPr="003F0261">
        <w:rPr>
          <w:sz w:val="22"/>
          <w:szCs w:val="22"/>
          <w:lang w:val="it-IT"/>
        </w:rPr>
        <w:t>p</w:t>
      </w:r>
      <w:r w:rsidR="00640EE3" w:rsidRPr="003F0261">
        <w:rPr>
          <w:spacing w:val="-1"/>
          <w:sz w:val="22"/>
          <w:szCs w:val="22"/>
          <w:lang w:val="it-IT"/>
        </w:rPr>
        <w:t>a</w:t>
      </w:r>
      <w:r w:rsidR="00640EE3" w:rsidRPr="003F0261">
        <w:rPr>
          <w:spacing w:val="1"/>
          <w:sz w:val="22"/>
          <w:szCs w:val="22"/>
          <w:lang w:val="it-IT"/>
        </w:rPr>
        <w:t>l</w:t>
      </w:r>
      <w:r w:rsidR="00640EE3" w:rsidRPr="003F0261">
        <w:rPr>
          <w:sz w:val="22"/>
          <w:szCs w:val="22"/>
          <w:lang w:val="it-IT"/>
        </w:rPr>
        <w:t xml:space="preserve">i </w:t>
      </w:r>
      <w:r w:rsidR="00640EE3" w:rsidRPr="003F0261">
        <w:rPr>
          <w:spacing w:val="10"/>
          <w:sz w:val="22"/>
          <w:szCs w:val="22"/>
          <w:lang w:val="it-IT"/>
        </w:rPr>
        <w:t xml:space="preserve"> </w:t>
      </w:r>
      <w:r w:rsidR="00640EE3" w:rsidRPr="003F0261">
        <w:rPr>
          <w:spacing w:val="-2"/>
          <w:sz w:val="22"/>
          <w:szCs w:val="22"/>
          <w:lang w:val="it-IT"/>
        </w:rPr>
        <w:t>op</w:t>
      </w:r>
      <w:r w:rsidR="00640EE3" w:rsidRPr="003F0261">
        <w:rPr>
          <w:spacing w:val="3"/>
          <w:sz w:val="22"/>
          <w:szCs w:val="22"/>
          <w:lang w:val="it-IT"/>
        </w:rPr>
        <w:t>p</w:t>
      </w:r>
      <w:r w:rsidR="00640EE3" w:rsidRPr="003F0261">
        <w:rPr>
          <w:spacing w:val="-1"/>
          <w:sz w:val="22"/>
          <w:szCs w:val="22"/>
          <w:lang w:val="it-IT"/>
        </w:rPr>
        <w:t>u</w:t>
      </w:r>
      <w:r w:rsidR="00640EE3" w:rsidRPr="003F0261">
        <w:rPr>
          <w:sz w:val="22"/>
          <w:szCs w:val="22"/>
          <w:lang w:val="it-IT"/>
        </w:rPr>
        <w:t xml:space="preserve">ri </w:t>
      </w:r>
      <w:r w:rsidR="00640EE3" w:rsidRPr="003F0261">
        <w:rPr>
          <w:spacing w:val="13"/>
          <w:sz w:val="22"/>
          <w:szCs w:val="22"/>
          <w:lang w:val="it-IT"/>
        </w:rPr>
        <w:t xml:space="preserve"> </w:t>
      </w:r>
      <w:r w:rsidR="00640EE3" w:rsidRPr="003F0261">
        <w:rPr>
          <w:spacing w:val="3"/>
          <w:w w:val="64"/>
          <w:sz w:val="22"/>
          <w:szCs w:val="22"/>
          <w:lang w:val="it-IT"/>
        </w:rPr>
        <w:t>‘</w:t>
      </w:r>
      <w:r w:rsidR="00640EE3" w:rsidRPr="003F0261">
        <w:rPr>
          <w:spacing w:val="-1"/>
          <w:w w:val="114"/>
          <w:sz w:val="22"/>
          <w:szCs w:val="22"/>
          <w:lang w:val="it-IT"/>
        </w:rPr>
        <w:t>n</w:t>
      </w:r>
      <w:r w:rsidR="00640EE3" w:rsidRPr="003F0261">
        <w:rPr>
          <w:spacing w:val="1"/>
          <w:w w:val="123"/>
          <w:sz w:val="22"/>
          <w:szCs w:val="22"/>
          <w:lang w:val="it-IT"/>
        </w:rPr>
        <w:t>t</w:t>
      </w:r>
      <w:r w:rsidR="00640EE3" w:rsidRPr="003F0261">
        <w:rPr>
          <w:w w:val="121"/>
          <w:sz w:val="22"/>
          <w:szCs w:val="22"/>
          <w:lang w:val="it-IT"/>
        </w:rPr>
        <w:t>a</w:t>
      </w:r>
      <w:r w:rsidR="00640EE3" w:rsidRPr="003F0261">
        <w:rPr>
          <w:spacing w:val="14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w w:val="110"/>
          <w:sz w:val="22"/>
          <w:szCs w:val="22"/>
          <w:lang w:val="it-IT"/>
        </w:rPr>
        <w:t>c</w:t>
      </w:r>
      <w:r w:rsidR="00640EE3" w:rsidRPr="003F0261">
        <w:rPr>
          <w:spacing w:val="2"/>
          <w:w w:val="110"/>
          <w:sz w:val="22"/>
          <w:szCs w:val="22"/>
          <w:lang w:val="it-IT"/>
        </w:rPr>
        <w:t>a</w:t>
      </w:r>
      <w:r w:rsidR="00640EE3" w:rsidRPr="003F0261">
        <w:rPr>
          <w:w w:val="110"/>
          <w:sz w:val="22"/>
          <w:szCs w:val="22"/>
          <w:lang w:val="it-IT"/>
        </w:rPr>
        <w:t>r</w:t>
      </w:r>
      <w:r w:rsidR="00640EE3" w:rsidRPr="003F0261">
        <w:rPr>
          <w:spacing w:val="-2"/>
          <w:w w:val="110"/>
          <w:sz w:val="22"/>
          <w:szCs w:val="22"/>
          <w:lang w:val="it-IT"/>
        </w:rPr>
        <w:t>r</w:t>
      </w:r>
      <w:r w:rsidR="00640EE3" w:rsidRPr="003F0261">
        <w:rPr>
          <w:w w:val="110"/>
          <w:sz w:val="22"/>
          <w:szCs w:val="22"/>
          <w:lang w:val="it-IT"/>
        </w:rPr>
        <w:t>o</w:t>
      </w:r>
      <w:r w:rsidR="00640EE3" w:rsidRPr="003F0261">
        <w:rPr>
          <w:spacing w:val="1"/>
          <w:w w:val="110"/>
          <w:sz w:val="22"/>
          <w:szCs w:val="22"/>
          <w:lang w:val="it-IT"/>
        </w:rPr>
        <w:t>z</w:t>
      </w:r>
      <w:r w:rsidR="00640EE3" w:rsidRPr="003F0261">
        <w:rPr>
          <w:spacing w:val="3"/>
          <w:w w:val="110"/>
          <w:sz w:val="22"/>
          <w:szCs w:val="22"/>
          <w:lang w:val="it-IT"/>
        </w:rPr>
        <w:t>z</w:t>
      </w:r>
      <w:r w:rsidR="00640EE3" w:rsidRPr="003F0261">
        <w:rPr>
          <w:w w:val="110"/>
          <w:sz w:val="22"/>
          <w:szCs w:val="22"/>
          <w:lang w:val="it-IT"/>
        </w:rPr>
        <w:t>a</w:t>
      </w:r>
      <w:r w:rsidR="00640EE3" w:rsidRPr="003F0261">
        <w:rPr>
          <w:spacing w:val="11"/>
          <w:w w:val="110"/>
          <w:sz w:val="22"/>
          <w:szCs w:val="22"/>
          <w:lang w:val="it-IT"/>
        </w:rPr>
        <w:t xml:space="preserve"> </w:t>
      </w:r>
      <w:r w:rsidR="00640EE3" w:rsidRPr="003F0261">
        <w:rPr>
          <w:spacing w:val="-2"/>
          <w:w w:val="113"/>
          <w:sz w:val="22"/>
          <w:szCs w:val="22"/>
          <w:lang w:val="it-IT"/>
        </w:rPr>
        <w:t>d</w:t>
      </w:r>
      <w:r w:rsidR="00640EE3" w:rsidRPr="003F0261">
        <w:rPr>
          <w:spacing w:val="3"/>
          <w:w w:val="64"/>
          <w:sz w:val="22"/>
          <w:szCs w:val="22"/>
          <w:lang w:val="it-IT"/>
        </w:rPr>
        <w:t>’</w:t>
      </w:r>
      <w:r w:rsidR="00640EE3" w:rsidRPr="003F0261">
        <w:rPr>
          <w:w w:val="84"/>
          <w:sz w:val="22"/>
          <w:szCs w:val="22"/>
          <w:lang w:val="it-IT"/>
        </w:rPr>
        <w:t>i</w:t>
      </w:r>
      <w:r w:rsidR="00640EE3" w:rsidRPr="003F0261">
        <w:rPr>
          <w:spacing w:val="16"/>
          <w:sz w:val="22"/>
          <w:szCs w:val="22"/>
          <w:lang w:val="it-IT"/>
        </w:rPr>
        <w:t xml:space="preserve"> </w:t>
      </w:r>
      <w:r w:rsidR="00640EE3" w:rsidRPr="003F0261">
        <w:rPr>
          <w:spacing w:val="1"/>
          <w:sz w:val="22"/>
          <w:szCs w:val="22"/>
          <w:lang w:val="it-IT"/>
        </w:rPr>
        <w:t>m</w:t>
      </w:r>
      <w:r w:rsidR="00640EE3" w:rsidRPr="003F0261">
        <w:rPr>
          <w:sz w:val="22"/>
          <w:szCs w:val="22"/>
          <w:lang w:val="it-IT"/>
        </w:rPr>
        <w:t>o</w:t>
      </w:r>
      <w:r w:rsidR="00640EE3" w:rsidRPr="003F0261">
        <w:rPr>
          <w:spacing w:val="-2"/>
          <w:sz w:val="22"/>
          <w:szCs w:val="22"/>
          <w:lang w:val="it-IT"/>
        </w:rPr>
        <w:t>r</w:t>
      </w:r>
      <w:r w:rsidR="00640EE3" w:rsidRPr="003F0261">
        <w:rPr>
          <w:spacing w:val="1"/>
          <w:sz w:val="22"/>
          <w:szCs w:val="22"/>
          <w:lang w:val="it-IT"/>
        </w:rPr>
        <w:t>t</w:t>
      </w:r>
      <w:r w:rsidR="00640EE3" w:rsidRPr="003F0261">
        <w:rPr>
          <w:sz w:val="22"/>
          <w:szCs w:val="22"/>
          <w:lang w:val="it-IT"/>
        </w:rPr>
        <w:t>i</w:t>
      </w:r>
      <w:r w:rsidR="00640EE3" w:rsidRPr="003F0261">
        <w:rPr>
          <w:spacing w:val="55"/>
          <w:sz w:val="22"/>
          <w:szCs w:val="22"/>
          <w:lang w:val="it-IT"/>
        </w:rPr>
        <w:t xml:space="preserve"> </w:t>
      </w:r>
      <w:r w:rsidR="00640EE3" w:rsidRPr="003F0261">
        <w:rPr>
          <w:spacing w:val="3"/>
          <w:w w:val="110"/>
          <w:sz w:val="22"/>
          <w:szCs w:val="22"/>
          <w:lang w:val="it-IT"/>
        </w:rPr>
        <w:t>r</w:t>
      </w:r>
      <w:r w:rsidR="00640EE3" w:rsidRPr="003F0261">
        <w:rPr>
          <w:spacing w:val="-1"/>
          <w:w w:val="84"/>
          <w:sz w:val="22"/>
          <w:szCs w:val="22"/>
          <w:lang w:val="it-IT"/>
        </w:rPr>
        <w:t>i</w:t>
      </w:r>
      <w:r w:rsidR="00640EE3" w:rsidRPr="003F0261">
        <w:rPr>
          <w:spacing w:val="3"/>
          <w:w w:val="101"/>
          <w:sz w:val="22"/>
          <w:szCs w:val="22"/>
          <w:lang w:val="it-IT"/>
        </w:rPr>
        <w:t>v</w:t>
      </w:r>
      <w:r w:rsidR="00640EE3" w:rsidRPr="003F0261">
        <w:rPr>
          <w:spacing w:val="-3"/>
          <w:w w:val="84"/>
          <w:sz w:val="22"/>
          <w:szCs w:val="22"/>
          <w:lang w:val="it-IT"/>
        </w:rPr>
        <w:t>i</w:t>
      </w:r>
      <w:r w:rsidR="00640EE3" w:rsidRPr="003F0261">
        <w:rPr>
          <w:w w:val="110"/>
          <w:sz w:val="22"/>
          <w:szCs w:val="22"/>
          <w:lang w:val="it-IT"/>
        </w:rPr>
        <w:t>r</w:t>
      </w:r>
      <w:r w:rsidR="00640EE3" w:rsidRPr="003F0261">
        <w:rPr>
          <w:spacing w:val="2"/>
          <w:w w:val="114"/>
          <w:sz w:val="22"/>
          <w:szCs w:val="22"/>
          <w:lang w:val="it-IT"/>
        </w:rPr>
        <w:t>n</w:t>
      </w:r>
      <w:r w:rsidR="00640EE3" w:rsidRPr="003F0261">
        <w:rPr>
          <w:spacing w:val="-3"/>
          <w:w w:val="84"/>
          <w:sz w:val="22"/>
          <w:szCs w:val="22"/>
          <w:lang w:val="it-IT"/>
        </w:rPr>
        <w:t>i</w:t>
      </w:r>
      <w:r w:rsidR="00640EE3" w:rsidRPr="003F0261">
        <w:rPr>
          <w:spacing w:val="4"/>
          <w:w w:val="106"/>
          <w:sz w:val="22"/>
          <w:szCs w:val="22"/>
          <w:lang w:val="it-IT"/>
        </w:rPr>
        <w:t>c</w:t>
      </w:r>
      <w:r w:rsidR="00640EE3" w:rsidRPr="003F0261">
        <w:rPr>
          <w:spacing w:val="-1"/>
          <w:w w:val="84"/>
          <w:sz w:val="22"/>
          <w:szCs w:val="22"/>
          <w:lang w:val="it-IT"/>
        </w:rPr>
        <w:t>i</w:t>
      </w:r>
      <w:r w:rsidR="00640EE3" w:rsidRPr="003F0261">
        <w:rPr>
          <w:spacing w:val="-1"/>
          <w:w w:val="121"/>
          <w:sz w:val="22"/>
          <w:szCs w:val="22"/>
          <w:lang w:val="it-IT"/>
        </w:rPr>
        <w:t>a</w:t>
      </w:r>
      <w:r w:rsidR="00640EE3" w:rsidRPr="003F0261">
        <w:rPr>
          <w:spacing w:val="1"/>
          <w:w w:val="123"/>
          <w:sz w:val="22"/>
          <w:szCs w:val="22"/>
          <w:lang w:val="it-IT"/>
        </w:rPr>
        <w:t>t</w:t>
      </w:r>
      <w:r w:rsidR="00640EE3" w:rsidRPr="003F0261">
        <w:rPr>
          <w:spacing w:val="-1"/>
          <w:w w:val="121"/>
          <w:sz w:val="22"/>
          <w:szCs w:val="22"/>
          <w:lang w:val="it-IT"/>
        </w:rPr>
        <w:t>a</w:t>
      </w:r>
      <w:r w:rsidR="00640EE3" w:rsidRPr="003F0261">
        <w:rPr>
          <w:w w:val="109"/>
          <w:sz w:val="22"/>
          <w:szCs w:val="22"/>
          <w:lang w:val="it-IT"/>
        </w:rPr>
        <w:t>?</w:t>
      </w:r>
      <w:r w:rsidR="00EE5990">
        <w:rPr>
          <w:w w:val="109"/>
          <w:sz w:val="22"/>
          <w:szCs w:val="22"/>
          <w:lang w:val="it-IT"/>
        </w:rPr>
        <w:br/>
      </w:r>
      <w:r w:rsidR="00EE5990">
        <w:rPr>
          <w:w w:val="109"/>
          <w:sz w:val="22"/>
          <w:szCs w:val="22"/>
          <w:lang w:val="it-IT"/>
        </w:rPr>
        <w:br/>
        <w:t>CATERINA – Finiscila, mamma! non siamo qui per fare politica!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7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an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d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30"/>
          <w:sz w:val="22"/>
          <w:szCs w:val="22"/>
          <w:lang w:val="it-IT"/>
        </w:rPr>
        <w:t>;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ror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D80114">
      <w:pPr>
        <w:spacing w:line="257" w:lineRule="auto"/>
        <w:ind w:left="104" w:right="80"/>
        <w:rPr>
          <w:sz w:val="22"/>
          <w:szCs w:val="22"/>
          <w:lang w:val="it-IT"/>
        </w:rPr>
      </w:pPr>
      <w:r>
        <w:rPr>
          <w:spacing w:val="-1"/>
          <w:w w:val="109"/>
          <w:sz w:val="22"/>
          <w:szCs w:val="22"/>
          <w:lang w:val="it-IT"/>
        </w:rPr>
        <w:t>SANTA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17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 xml:space="preserve">– </w:t>
      </w:r>
      <w:r w:rsidR="00640EE3" w:rsidRPr="003F0261">
        <w:rPr>
          <w:spacing w:val="31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w w:val="92"/>
          <w:sz w:val="22"/>
          <w:szCs w:val="22"/>
          <w:lang w:val="it-IT"/>
        </w:rPr>
        <w:t>C</w:t>
      </w:r>
      <w:r w:rsidR="00640EE3" w:rsidRPr="003F0261">
        <w:rPr>
          <w:spacing w:val="2"/>
          <w:w w:val="106"/>
          <w:sz w:val="22"/>
          <w:szCs w:val="22"/>
          <w:lang w:val="it-IT"/>
        </w:rPr>
        <w:t>c</w:t>
      </w:r>
      <w:r w:rsidR="00640EE3" w:rsidRPr="003F0261">
        <w:rPr>
          <w:spacing w:val="1"/>
          <w:w w:val="64"/>
          <w:sz w:val="22"/>
          <w:szCs w:val="22"/>
          <w:lang w:val="it-IT"/>
        </w:rPr>
        <w:t>’</w:t>
      </w:r>
      <w:r w:rsidR="00640EE3" w:rsidRPr="003F0261">
        <w:rPr>
          <w:w w:val="114"/>
          <w:sz w:val="22"/>
          <w:szCs w:val="22"/>
          <w:lang w:val="it-IT"/>
        </w:rPr>
        <w:t>u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21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p</w:t>
      </w:r>
      <w:r w:rsidR="00640EE3" w:rsidRPr="003F0261">
        <w:rPr>
          <w:spacing w:val="-1"/>
          <w:sz w:val="22"/>
          <w:szCs w:val="22"/>
          <w:lang w:val="it-IT"/>
        </w:rPr>
        <w:t>a</w:t>
      </w:r>
      <w:r w:rsidR="00640EE3" w:rsidRPr="003F0261">
        <w:rPr>
          <w:sz w:val="22"/>
          <w:szCs w:val="22"/>
          <w:lang w:val="it-IT"/>
        </w:rPr>
        <w:t>s</w:t>
      </w:r>
      <w:r w:rsidR="00640EE3" w:rsidRPr="003F0261">
        <w:rPr>
          <w:spacing w:val="1"/>
          <w:sz w:val="22"/>
          <w:szCs w:val="22"/>
          <w:lang w:val="it-IT"/>
        </w:rPr>
        <w:t>ti</w:t>
      </w:r>
      <w:r w:rsidR="00640EE3" w:rsidRPr="003F0261">
        <w:rPr>
          <w:sz w:val="22"/>
          <w:szCs w:val="22"/>
          <w:lang w:val="it-IT"/>
        </w:rPr>
        <w:t>f</w:t>
      </w:r>
      <w:r w:rsidR="00640EE3" w:rsidRPr="003F0261">
        <w:rPr>
          <w:spacing w:val="-1"/>
          <w:sz w:val="22"/>
          <w:szCs w:val="22"/>
          <w:lang w:val="it-IT"/>
        </w:rPr>
        <w:t>i</w:t>
      </w:r>
      <w:r w:rsidR="00640EE3" w:rsidRPr="003F0261">
        <w:rPr>
          <w:spacing w:val="2"/>
          <w:sz w:val="22"/>
          <w:szCs w:val="22"/>
          <w:lang w:val="it-IT"/>
        </w:rPr>
        <w:t>c</w:t>
      </w:r>
      <w:r w:rsidR="00640EE3" w:rsidRPr="003F0261">
        <w:rPr>
          <w:spacing w:val="-1"/>
          <w:sz w:val="22"/>
          <w:szCs w:val="22"/>
          <w:lang w:val="it-IT"/>
        </w:rPr>
        <w:t>i</w:t>
      </w:r>
      <w:r w:rsidR="00640EE3" w:rsidRPr="003F0261">
        <w:rPr>
          <w:sz w:val="22"/>
          <w:szCs w:val="22"/>
          <w:lang w:val="it-IT"/>
        </w:rPr>
        <w:t xml:space="preserve">u  </w:t>
      </w:r>
      <w:r w:rsidR="00640EE3" w:rsidRPr="003F0261">
        <w:rPr>
          <w:spacing w:val="17"/>
          <w:sz w:val="22"/>
          <w:szCs w:val="22"/>
          <w:lang w:val="it-IT"/>
        </w:rPr>
        <w:t xml:space="preserve"> </w:t>
      </w:r>
      <w:r w:rsidR="00640EE3" w:rsidRPr="003F0261">
        <w:rPr>
          <w:spacing w:val="2"/>
          <w:sz w:val="22"/>
          <w:szCs w:val="22"/>
          <w:lang w:val="it-IT"/>
        </w:rPr>
        <w:t>c</w:t>
      </w:r>
      <w:r w:rsidR="00640EE3" w:rsidRPr="003F0261">
        <w:rPr>
          <w:sz w:val="22"/>
          <w:szCs w:val="22"/>
          <w:lang w:val="it-IT"/>
        </w:rPr>
        <w:t xml:space="preserve">a </w:t>
      </w:r>
      <w:r w:rsidR="00640EE3" w:rsidRPr="003F0261">
        <w:rPr>
          <w:spacing w:val="45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w w:val="123"/>
          <w:sz w:val="22"/>
          <w:szCs w:val="22"/>
          <w:lang w:val="it-IT"/>
        </w:rPr>
        <w:t>t</w:t>
      </w:r>
      <w:r w:rsidR="00640EE3" w:rsidRPr="003F0261">
        <w:rPr>
          <w:spacing w:val="3"/>
          <w:w w:val="110"/>
          <w:sz w:val="22"/>
          <w:szCs w:val="22"/>
          <w:lang w:val="it-IT"/>
        </w:rPr>
        <w:t>r</w:t>
      </w:r>
      <w:r w:rsidR="00640EE3" w:rsidRPr="003F0261">
        <w:rPr>
          <w:spacing w:val="-1"/>
          <w:w w:val="121"/>
          <w:sz w:val="22"/>
          <w:szCs w:val="22"/>
          <w:lang w:val="it-IT"/>
        </w:rPr>
        <w:t>a</w:t>
      </w:r>
      <w:r w:rsidR="00640EE3" w:rsidRPr="003F0261">
        <w:rPr>
          <w:spacing w:val="1"/>
          <w:w w:val="101"/>
          <w:sz w:val="22"/>
          <w:szCs w:val="22"/>
          <w:lang w:val="it-IT"/>
        </w:rPr>
        <w:t>v</w:t>
      </w:r>
      <w:r w:rsidR="00640EE3" w:rsidRPr="003F0261">
        <w:rPr>
          <w:spacing w:val="-1"/>
          <w:w w:val="121"/>
          <w:sz w:val="22"/>
          <w:szCs w:val="22"/>
          <w:lang w:val="it-IT"/>
        </w:rPr>
        <w:t>a</w:t>
      </w:r>
      <w:r w:rsidR="00640EE3" w:rsidRPr="003F0261">
        <w:rPr>
          <w:spacing w:val="3"/>
          <w:w w:val="113"/>
          <w:sz w:val="22"/>
          <w:szCs w:val="22"/>
          <w:lang w:val="it-IT"/>
        </w:rPr>
        <w:t>g</w:t>
      </w:r>
      <w:r w:rsidR="00640EE3" w:rsidRPr="003F0261">
        <w:rPr>
          <w:spacing w:val="-2"/>
          <w:w w:val="113"/>
          <w:sz w:val="22"/>
          <w:szCs w:val="22"/>
          <w:lang w:val="it-IT"/>
        </w:rPr>
        <w:t>g</w:t>
      </w:r>
      <w:r w:rsidR="00640EE3" w:rsidRPr="003F0261">
        <w:rPr>
          <w:spacing w:val="2"/>
          <w:w w:val="114"/>
          <w:sz w:val="22"/>
          <w:szCs w:val="22"/>
          <w:lang w:val="it-IT"/>
        </w:rPr>
        <w:t>h</w:t>
      </w:r>
      <w:r w:rsidR="00640EE3" w:rsidRPr="003F0261">
        <w:rPr>
          <w:spacing w:val="1"/>
          <w:w w:val="84"/>
          <w:sz w:val="22"/>
          <w:szCs w:val="22"/>
          <w:lang w:val="it-IT"/>
        </w:rPr>
        <w:t>i</w:t>
      </w:r>
      <w:r w:rsidR="00640EE3" w:rsidRPr="003F0261">
        <w:rPr>
          <w:spacing w:val="-3"/>
          <w:w w:val="121"/>
          <w:sz w:val="22"/>
          <w:szCs w:val="22"/>
          <w:lang w:val="it-IT"/>
        </w:rPr>
        <w:t>a</w:t>
      </w:r>
      <w:r w:rsidR="00640EE3" w:rsidRPr="003F0261">
        <w:rPr>
          <w:spacing w:val="1"/>
          <w:w w:val="101"/>
          <w:sz w:val="22"/>
          <w:szCs w:val="22"/>
          <w:lang w:val="it-IT"/>
        </w:rPr>
        <w:t>v</w:t>
      </w:r>
      <w:r w:rsidR="00640EE3" w:rsidRPr="003F0261">
        <w:rPr>
          <w:w w:val="121"/>
          <w:sz w:val="22"/>
          <w:szCs w:val="22"/>
          <w:lang w:val="it-IT"/>
        </w:rPr>
        <w:t>a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24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w w:val="121"/>
          <w:sz w:val="22"/>
          <w:szCs w:val="22"/>
          <w:lang w:val="it-IT"/>
        </w:rPr>
        <w:t>e</w:t>
      </w:r>
      <w:r w:rsidR="00640EE3" w:rsidRPr="003F0261">
        <w:rPr>
          <w:w w:val="117"/>
          <w:sz w:val="22"/>
          <w:szCs w:val="22"/>
          <w:lang w:val="it-IT"/>
        </w:rPr>
        <w:t>s</w:t>
      </w:r>
      <w:r w:rsidR="00640EE3" w:rsidRPr="003F0261">
        <w:rPr>
          <w:spacing w:val="-1"/>
          <w:w w:val="106"/>
          <w:sz w:val="22"/>
          <w:szCs w:val="22"/>
          <w:lang w:val="it-IT"/>
        </w:rPr>
        <w:t>c</w:t>
      </w:r>
      <w:r w:rsidR="00640EE3" w:rsidRPr="003F0261">
        <w:rPr>
          <w:spacing w:val="1"/>
          <w:w w:val="84"/>
          <w:sz w:val="22"/>
          <w:szCs w:val="22"/>
          <w:lang w:val="it-IT"/>
        </w:rPr>
        <w:t>l</w:t>
      </w:r>
      <w:r w:rsidR="00640EE3" w:rsidRPr="003F0261">
        <w:rPr>
          <w:spacing w:val="-3"/>
          <w:w w:val="114"/>
          <w:sz w:val="22"/>
          <w:szCs w:val="22"/>
          <w:lang w:val="it-IT"/>
        </w:rPr>
        <w:t>u</w:t>
      </w:r>
      <w:r w:rsidR="00640EE3" w:rsidRPr="003F0261">
        <w:rPr>
          <w:spacing w:val="5"/>
          <w:w w:val="117"/>
          <w:sz w:val="22"/>
          <w:szCs w:val="22"/>
          <w:lang w:val="it-IT"/>
        </w:rPr>
        <w:t>s</w:t>
      </w:r>
      <w:r w:rsidR="00640EE3" w:rsidRPr="003F0261">
        <w:rPr>
          <w:spacing w:val="-3"/>
          <w:w w:val="84"/>
          <w:sz w:val="22"/>
          <w:szCs w:val="22"/>
          <w:lang w:val="it-IT"/>
        </w:rPr>
        <w:t>i</w:t>
      </w:r>
      <w:r w:rsidR="00640EE3" w:rsidRPr="003F0261">
        <w:rPr>
          <w:spacing w:val="1"/>
          <w:w w:val="101"/>
          <w:sz w:val="22"/>
          <w:szCs w:val="22"/>
          <w:lang w:val="it-IT"/>
        </w:rPr>
        <w:t>v</w:t>
      </w:r>
      <w:r w:rsidR="00640EE3" w:rsidRPr="003F0261">
        <w:rPr>
          <w:spacing w:val="-1"/>
          <w:w w:val="121"/>
          <w:sz w:val="22"/>
          <w:szCs w:val="22"/>
          <w:lang w:val="it-IT"/>
        </w:rPr>
        <w:t>a</w:t>
      </w:r>
      <w:r w:rsidR="00640EE3" w:rsidRPr="003F0261">
        <w:rPr>
          <w:spacing w:val="1"/>
          <w:w w:val="110"/>
          <w:sz w:val="22"/>
          <w:szCs w:val="22"/>
          <w:lang w:val="it-IT"/>
        </w:rPr>
        <w:t>m</w:t>
      </w:r>
      <w:r w:rsidR="00640EE3" w:rsidRPr="003F0261">
        <w:rPr>
          <w:spacing w:val="1"/>
          <w:w w:val="121"/>
          <w:sz w:val="22"/>
          <w:szCs w:val="22"/>
          <w:lang w:val="it-IT"/>
        </w:rPr>
        <w:t>e</w:t>
      </w:r>
      <w:r w:rsidR="00640EE3" w:rsidRPr="003F0261">
        <w:rPr>
          <w:spacing w:val="2"/>
          <w:w w:val="114"/>
          <w:sz w:val="22"/>
          <w:szCs w:val="22"/>
          <w:lang w:val="it-IT"/>
        </w:rPr>
        <w:t>n</w:t>
      </w:r>
      <w:r w:rsidR="00640EE3" w:rsidRPr="003F0261">
        <w:rPr>
          <w:spacing w:val="1"/>
          <w:w w:val="123"/>
          <w:sz w:val="22"/>
          <w:szCs w:val="22"/>
          <w:lang w:val="it-IT"/>
        </w:rPr>
        <w:t>t</w:t>
      </w:r>
      <w:r w:rsidR="00640EE3" w:rsidRPr="003F0261">
        <w:rPr>
          <w:w w:val="84"/>
          <w:sz w:val="22"/>
          <w:szCs w:val="22"/>
          <w:lang w:val="it-IT"/>
        </w:rPr>
        <w:t>i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19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p</w:t>
      </w:r>
      <w:r w:rsidR="00640EE3" w:rsidRPr="003F0261">
        <w:rPr>
          <w:spacing w:val="-4"/>
          <w:sz w:val="22"/>
          <w:szCs w:val="22"/>
          <w:lang w:val="it-IT"/>
        </w:rPr>
        <w:t>e</w:t>
      </w:r>
      <w:r w:rsidR="00640EE3" w:rsidRPr="003F0261">
        <w:rPr>
          <w:sz w:val="22"/>
          <w:szCs w:val="22"/>
          <w:lang w:val="it-IT"/>
        </w:rPr>
        <w:t xml:space="preserve">r  </w:t>
      </w:r>
      <w:r w:rsidR="00640EE3" w:rsidRPr="003F0261">
        <w:rPr>
          <w:spacing w:val="9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g</w:t>
      </w:r>
      <w:r w:rsidR="00640EE3" w:rsidRPr="003F0261">
        <w:rPr>
          <w:spacing w:val="1"/>
          <w:sz w:val="22"/>
          <w:szCs w:val="22"/>
          <w:lang w:val="it-IT"/>
        </w:rPr>
        <w:t>l</w:t>
      </w:r>
      <w:r w:rsidR="00640EE3" w:rsidRPr="003F0261">
        <w:rPr>
          <w:sz w:val="22"/>
          <w:szCs w:val="22"/>
          <w:lang w:val="it-IT"/>
        </w:rPr>
        <w:t xml:space="preserve">i </w:t>
      </w:r>
      <w:r w:rsidR="00640EE3" w:rsidRPr="003F0261">
        <w:rPr>
          <w:spacing w:val="16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w w:val="121"/>
          <w:sz w:val="22"/>
          <w:szCs w:val="22"/>
          <w:lang w:val="it-IT"/>
        </w:rPr>
        <w:t>e</w:t>
      </w:r>
      <w:r w:rsidR="00640EE3" w:rsidRPr="003F0261">
        <w:rPr>
          <w:spacing w:val="1"/>
          <w:w w:val="84"/>
          <w:sz w:val="22"/>
          <w:szCs w:val="22"/>
          <w:lang w:val="it-IT"/>
        </w:rPr>
        <w:t>l</w:t>
      </w:r>
      <w:r w:rsidR="00640EE3" w:rsidRPr="003F0261">
        <w:rPr>
          <w:spacing w:val="-1"/>
          <w:w w:val="121"/>
          <w:sz w:val="22"/>
          <w:szCs w:val="22"/>
          <w:lang w:val="it-IT"/>
        </w:rPr>
        <w:t>e</w:t>
      </w:r>
      <w:r w:rsidR="00640EE3" w:rsidRPr="003F0261">
        <w:rPr>
          <w:spacing w:val="1"/>
          <w:w w:val="123"/>
          <w:sz w:val="22"/>
          <w:szCs w:val="22"/>
          <w:lang w:val="it-IT"/>
        </w:rPr>
        <w:t>t</w:t>
      </w:r>
      <w:r w:rsidR="00640EE3" w:rsidRPr="003F0261">
        <w:rPr>
          <w:spacing w:val="-1"/>
          <w:w w:val="123"/>
          <w:sz w:val="22"/>
          <w:szCs w:val="22"/>
          <w:lang w:val="it-IT"/>
        </w:rPr>
        <w:t>t</w:t>
      </w:r>
      <w:r w:rsidR="00640EE3" w:rsidRPr="003F0261">
        <w:rPr>
          <w:spacing w:val="-2"/>
          <w:w w:val="111"/>
          <w:sz w:val="22"/>
          <w:szCs w:val="22"/>
          <w:lang w:val="it-IT"/>
        </w:rPr>
        <w:t>o</w:t>
      </w:r>
      <w:r w:rsidR="00640EE3" w:rsidRPr="003F0261">
        <w:rPr>
          <w:spacing w:val="3"/>
          <w:w w:val="110"/>
          <w:sz w:val="22"/>
          <w:szCs w:val="22"/>
          <w:lang w:val="it-IT"/>
        </w:rPr>
        <w:t>r</w:t>
      </w:r>
      <w:r w:rsidR="00640EE3" w:rsidRPr="003F0261">
        <w:rPr>
          <w:w w:val="84"/>
          <w:sz w:val="22"/>
          <w:szCs w:val="22"/>
          <w:lang w:val="it-IT"/>
        </w:rPr>
        <w:t>i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21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sz w:val="22"/>
          <w:szCs w:val="22"/>
          <w:lang w:val="it-IT"/>
        </w:rPr>
        <w:t>e</w:t>
      </w:r>
      <w:r w:rsidR="00640EE3" w:rsidRPr="003F0261">
        <w:rPr>
          <w:sz w:val="22"/>
          <w:szCs w:val="22"/>
          <w:lang w:val="it-IT"/>
        </w:rPr>
        <w:t xml:space="preserve">, </w:t>
      </w:r>
      <w:r w:rsidR="00640EE3" w:rsidRPr="003F0261">
        <w:rPr>
          <w:spacing w:val="54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sz w:val="22"/>
          <w:szCs w:val="22"/>
          <w:lang w:val="it-IT"/>
        </w:rPr>
        <w:t>c</w:t>
      </w:r>
      <w:r w:rsidR="00640EE3" w:rsidRPr="003F0261">
        <w:rPr>
          <w:spacing w:val="2"/>
          <w:sz w:val="22"/>
          <w:szCs w:val="22"/>
          <w:lang w:val="it-IT"/>
        </w:rPr>
        <w:t>c</w:t>
      </w:r>
      <w:r w:rsidR="00640EE3" w:rsidRPr="003F0261">
        <w:rPr>
          <w:sz w:val="22"/>
          <w:szCs w:val="22"/>
          <w:lang w:val="it-IT"/>
        </w:rPr>
        <w:t xml:space="preserve">u </w:t>
      </w:r>
      <w:r w:rsidR="00640EE3" w:rsidRPr="003F0261">
        <w:rPr>
          <w:spacing w:val="46"/>
          <w:sz w:val="22"/>
          <w:szCs w:val="22"/>
          <w:lang w:val="it-IT"/>
        </w:rPr>
        <w:t xml:space="preserve"> </w:t>
      </w:r>
      <w:r w:rsidR="00640EE3" w:rsidRPr="003F0261">
        <w:rPr>
          <w:spacing w:val="1"/>
          <w:w w:val="123"/>
          <w:sz w:val="22"/>
          <w:szCs w:val="22"/>
          <w:lang w:val="it-IT"/>
        </w:rPr>
        <w:t>t</w:t>
      </w:r>
      <w:r w:rsidR="00640EE3" w:rsidRPr="003F0261">
        <w:rPr>
          <w:spacing w:val="-1"/>
          <w:w w:val="114"/>
          <w:sz w:val="22"/>
          <w:szCs w:val="22"/>
          <w:lang w:val="it-IT"/>
        </w:rPr>
        <w:t>u</w:t>
      </w:r>
      <w:r w:rsidR="00640EE3" w:rsidRPr="003F0261">
        <w:rPr>
          <w:spacing w:val="1"/>
          <w:w w:val="123"/>
          <w:sz w:val="22"/>
          <w:szCs w:val="22"/>
          <w:lang w:val="it-IT"/>
        </w:rPr>
        <w:t>t</w:t>
      </w:r>
      <w:r w:rsidR="00640EE3" w:rsidRPr="003F0261">
        <w:rPr>
          <w:spacing w:val="-1"/>
          <w:w w:val="123"/>
          <w:sz w:val="22"/>
          <w:szCs w:val="22"/>
          <w:lang w:val="it-IT"/>
        </w:rPr>
        <w:t>t</w:t>
      </w:r>
      <w:r w:rsidR="00640EE3" w:rsidRPr="003F0261">
        <w:rPr>
          <w:w w:val="114"/>
          <w:sz w:val="22"/>
          <w:szCs w:val="22"/>
          <w:lang w:val="it-IT"/>
        </w:rPr>
        <w:t xml:space="preserve">u </w:t>
      </w:r>
      <w:r w:rsidR="00640EE3" w:rsidRPr="003F0261">
        <w:rPr>
          <w:spacing w:val="-1"/>
          <w:w w:val="106"/>
          <w:sz w:val="22"/>
          <w:szCs w:val="22"/>
          <w:lang w:val="it-IT"/>
        </w:rPr>
        <w:t>c</w:t>
      </w:r>
      <w:r w:rsidR="00640EE3" w:rsidRPr="003F0261">
        <w:rPr>
          <w:spacing w:val="2"/>
          <w:w w:val="114"/>
          <w:sz w:val="22"/>
          <w:szCs w:val="22"/>
          <w:lang w:val="it-IT"/>
        </w:rPr>
        <w:t>h</w:t>
      </w:r>
      <w:r w:rsidR="00640EE3" w:rsidRPr="003F0261">
        <w:rPr>
          <w:spacing w:val="-3"/>
          <w:w w:val="84"/>
          <w:sz w:val="22"/>
          <w:szCs w:val="22"/>
          <w:lang w:val="it-IT"/>
        </w:rPr>
        <w:t>i</w:t>
      </w:r>
      <w:r w:rsidR="00640EE3" w:rsidRPr="003F0261">
        <w:rPr>
          <w:spacing w:val="3"/>
          <w:w w:val="117"/>
          <w:sz w:val="22"/>
          <w:szCs w:val="22"/>
          <w:lang w:val="it-IT"/>
        </w:rPr>
        <w:t>s</w:t>
      </w:r>
      <w:r w:rsidR="00640EE3" w:rsidRPr="003F0261">
        <w:rPr>
          <w:spacing w:val="1"/>
          <w:w w:val="123"/>
          <w:sz w:val="22"/>
          <w:szCs w:val="22"/>
          <w:lang w:val="it-IT"/>
        </w:rPr>
        <w:t>t</w:t>
      </w:r>
      <w:r w:rsidR="00640EE3" w:rsidRPr="003F0261">
        <w:rPr>
          <w:spacing w:val="-3"/>
          <w:w w:val="114"/>
          <w:sz w:val="22"/>
          <w:szCs w:val="22"/>
          <w:lang w:val="it-IT"/>
        </w:rPr>
        <w:t>u</w:t>
      </w:r>
      <w:r w:rsidR="00640EE3" w:rsidRPr="003F0261">
        <w:rPr>
          <w:w w:val="123"/>
          <w:sz w:val="22"/>
          <w:szCs w:val="22"/>
          <w:lang w:val="it-IT"/>
        </w:rPr>
        <w:t>,</w:t>
      </w:r>
      <w:r w:rsidR="00640EE3" w:rsidRPr="003F0261">
        <w:rPr>
          <w:spacing w:val="19"/>
          <w:sz w:val="22"/>
          <w:szCs w:val="22"/>
          <w:lang w:val="it-IT"/>
        </w:rPr>
        <w:t xml:space="preserve"> </w:t>
      </w:r>
      <w:r>
        <w:rPr>
          <w:spacing w:val="-3"/>
          <w:sz w:val="22"/>
          <w:szCs w:val="22"/>
          <w:lang w:val="it-IT"/>
        </w:rPr>
        <w:t>pigghiasti du voti superchiu ddo to avversariu</w:t>
      </w:r>
      <w:r w:rsidR="00640EE3"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7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3"/>
          <w:w w:val="112"/>
          <w:sz w:val="22"/>
          <w:szCs w:val="22"/>
          <w:lang w:val="it-IT"/>
        </w:rPr>
        <w:t>m</w:t>
      </w:r>
      <w:r w:rsidRPr="003F0261">
        <w:rPr>
          <w:spacing w:val="-1"/>
          <w:w w:val="112"/>
          <w:sz w:val="22"/>
          <w:szCs w:val="22"/>
          <w:lang w:val="it-IT"/>
        </w:rPr>
        <w:t>e</w:t>
      </w:r>
      <w:r w:rsidRPr="003F0261">
        <w:rPr>
          <w:spacing w:val="-3"/>
          <w:w w:val="112"/>
          <w:sz w:val="22"/>
          <w:szCs w:val="22"/>
          <w:lang w:val="it-IT"/>
        </w:rPr>
        <w:t>n</w:t>
      </w:r>
      <w:r w:rsidRPr="003F0261">
        <w:rPr>
          <w:spacing w:val="6"/>
          <w:w w:val="112"/>
          <w:sz w:val="22"/>
          <w:szCs w:val="22"/>
          <w:lang w:val="it-IT"/>
        </w:rPr>
        <w:t>z</w:t>
      </w:r>
      <w:r w:rsidRPr="003F0261">
        <w:rPr>
          <w:spacing w:val="-2"/>
          <w:w w:val="112"/>
          <w:sz w:val="22"/>
          <w:szCs w:val="22"/>
          <w:lang w:val="it-IT"/>
        </w:rPr>
        <w:t>o</w:t>
      </w:r>
      <w:r w:rsidRPr="003F0261">
        <w:rPr>
          <w:w w:val="112"/>
          <w:sz w:val="22"/>
          <w:szCs w:val="22"/>
          <w:lang w:val="it-IT"/>
        </w:rPr>
        <w:t>g</w:t>
      </w:r>
      <w:r w:rsidRPr="003F0261">
        <w:rPr>
          <w:spacing w:val="2"/>
          <w:w w:val="112"/>
          <w:sz w:val="22"/>
          <w:szCs w:val="22"/>
          <w:lang w:val="it-IT"/>
        </w:rPr>
        <w:t>n</w:t>
      </w:r>
      <w:r w:rsidRPr="003F0261">
        <w:rPr>
          <w:spacing w:val="-3"/>
          <w:w w:val="112"/>
          <w:sz w:val="22"/>
          <w:szCs w:val="22"/>
          <w:lang w:val="it-IT"/>
        </w:rPr>
        <w:t>a</w:t>
      </w:r>
      <w:r w:rsidRPr="003F0261">
        <w:rPr>
          <w:w w:val="112"/>
          <w:sz w:val="22"/>
          <w:szCs w:val="22"/>
          <w:lang w:val="it-IT"/>
        </w:rPr>
        <w:t>!</w:t>
      </w:r>
      <w:r w:rsidRPr="003F0261">
        <w:rPr>
          <w:spacing w:val="29"/>
          <w:w w:val="112"/>
          <w:sz w:val="22"/>
          <w:szCs w:val="22"/>
          <w:lang w:val="it-IT"/>
        </w:rPr>
        <w:t xml:space="preserve"> 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7E79A5">
      <w:pPr>
        <w:ind w:left="104" w:right="1838"/>
        <w:jc w:val="both"/>
        <w:rPr>
          <w:sz w:val="22"/>
          <w:szCs w:val="22"/>
          <w:lang w:val="it-IT"/>
        </w:rPr>
      </w:pPr>
      <w:r>
        <w:rPr>
          <w:spacing w:val="-1"/>
          <w:w w:val="109"/>
          <w:sz w:val="22"/>
          <w:szCs w:val="22"/>
          <w:lang w:val="it-IT"/>
        </w:rPr>
        <w:t>MARIO</w:t>
      </w:r>
      <w:r w:rsidR="00640EE3" w:rsidRPr="003F0261">
        <w:rPr>
          <w:spacing w:val="12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–</w:t>
      </w:r>
      <w:r w:rsidR="00640EE3" w:rsidRPr="003F0261">
        <w:rPr>
          <w:spacing w:val="26"/>
          <w:sz w:val="22"/>
          <w:szCs w:val="22"/>
          <w:lang w:val="it-IT"/>
        </w:rPr>
        <w:t xml:space="preserve"> </w:t>
      </w:r>
      <w:r>
        <w:rPr>
          <w:spacing w:val="26"/>
          <w:sz w:val="22"/>
          <w:szCs w:val="22"/>
          <w:lang w:val="it-IT"/>
        </w:rPr>
        <w:t>Sig. Salemi, signora, perdonatemi io sono venuto per altri motivi, non per le magagne elettorali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?</w:t>
      </w:r>
      <w:r w:rsidRPr="003F0261">
        <w:rPr>
          <w:spacing w:val="32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utt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f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-1"/>
          <w:w w:val="116"/>
          <w:sz w:val="22"/>
          <w:szCs w:val="22"/>
          <w:lang w:val="it-IT"/>
        </w:rPr>
        <w:t>u</w:t>
      </w:r>
      <w:r w:rsidRPr="003F0261">
        <w:rPr>
          <w:w w:val="116"/>
          <w:sz w:val="22"/>
          <w:szCs w:val="22"/>
          <w:lang w:val="it-IT"/>
        </w:rPr>
        <w:t>,</w:t>
      </w:r>
      <w:r w:rsidRPr="003F0261">
        <w:rPr>
          <w:spacing w:val="25"/>
          <w:w w:val="1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9"/>
          <w:sz w:val="22"/>
          <w:szCs w:val="22"/>
          <w:lang w:val="it-IT"/>
        </w:rPr>
        <w:t>s</w:t>
      </w:r>
      <w:r w:rsidRPr="003F0261">
        <w:rPr>
          <w:spacing w:val="-1"/>
          <w:w w:val="119"/>
          <w:sz w:val="22"/>
          <w:szCs w:val="22"/>
          <w:lang w:val="it-IT"/>
        </w:rPr>
        <w:t>t</w:t>
      </w:r>
      <w:r w:rsidRPr="003F0261">
        <w:rPr>
          <w:w w:val="119"/>
          <w:sz w:val="22"/>
          <w:szCs w:val="22"/>
          <w:lang w:val="it-IT"/>
        </w:rPr>
        <w:t>a</w:t>
      </w:r>
      <w:r w:rsidRPr="003F0261">
        <w:rPr>
          <w:spacing w:val="-1"/>
          <w:w w:val="119"/>
          <w:sz w:val="22"/>
          <w:szCs w:val="22"/>
          <w:lang w:val="it-IT"/>
        </w:rPr>
        <w:t>t</w:t>
      </w:r>
      <w:r w:rsidRPr="003F0261">
        <w:rPr>
          <w:w w:val="119"/>
          <w:sz w:val="22"/>
          <w:szCs w:val="22"/>
          <w:lang w:val="it-IT"/>
        </w:rPr>
        <w:t>u</w:t>
      </w:r>
      <w:r w:rsidRPr="003F0261">
        <w:rPr>
          <w:spacing w:val="21"/>
          <w:w w:val="1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luc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l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l </w:t>
      </w:r>
      <w:r w:rsidRPr="003F0261">
        <w:rPr>
          <w:spacing w:val="-2"/>
          <w:w w:val="117"/>
          <w:sz w:val="22"/>
          <w:szCs w:val="22"/>
          <w:lang w:val="it-IT"/>
        </w:rPr>
        <w:t>b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1"/>
          <w:w w:val="117"/>
          <w:sz w:val="22"/>
          <w:szCs w:val="22"/>
          <w:lang w:val="it-IT"/>
        </w:rPr>
        <w:t>ne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e</w:t>
      </w:r>
      <w:r w:rsidRPr="003F0261">
        <w:rPr>
          <w:spacing w:val="8"/>
          <w:w w:val="1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7E79A5">
      <w:pPr>
        <w:ind w:left="104" w:right="75"/>
        <w:jc w:val="both"/>
        <w:rPr>
          <w:sz w:val="22"/>
          <w:szCs w:val="22"/>
          <w:lang w:val="it-IT"/>
        </w:rPr>
      </w:pPr>
      <w:r>
        <w:rPr>
          <w:spacing w:val="-2"/>
          <w:w w:val="96"/>
          <w:sz w:val="22"/>
          <w:szCs w:val="22"/>
          <w:lang w:val="it-IT"/>
        </w:rPr>
        <w:t>SANTA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-9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 xml:space="preserve">– </w:t>
      </w:r>
      <w:r w:rsidR="00640EE3" w:rsidRPr="003F0261">
        <w:rPr>
          <w:spacing w:val="7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sz w:val="22"/>
          <w:szCs w:val="22"/>
          <w:lang w:val="it-IT"/>
        </w:rPr>
        <w:t>C</w:t>
      </w:r>
      <w:r w:rsidR="00640EE3" w:rsidRPr="003F0261">
        <w:rPr>
          <w:sz w:val="22"/>
          <w:szCs w:val="22"/>
          <w:lang w:val="it-IT"/>
        </w:rPr>
        <w:t>o</w:t>
      </w:r>
      <w:r w:rsidR="00640EE3" w:rsidRPr="003F0261">
        <w:rPr>
          <w:spacing w:val="3"/>
          <w:sz w:val="22"/>
          <w:szCs w:val="22"/>
          <w:lang w:val="it-IT"/>
        </w:rPr>
        <w:t>m</w:t>
      </w:r>
      <w:r w:rsidR="00640EE3" w:rsidRPr="003F0261">
        <w:rPr>
          <w:sz w:val="22"/>
          <w:szCs w:val="22"/>
          <w:lang w:val="it-IT"/>
        </w:rPr>
        <w:t xml:space="preserve">u </w:t>
      </w:r>
      <w:r w:rsidR="00640EE3" w:rsidRPr="003F0261">
        <w:rPr>
          <w:spacing w:val="28"/>
          <w:sz w:val="22"/>
          <w:szCs w:val="22"/>
          <w:lang w:val="it-IT"/>
        </w:rPr>
        <w:t xml:space="preserve"> </w:t>
      </w:r>
      <w:r w:rsidR="00640EE3" w:rsidRPr="003F0261">
        <w:rPr>
          <w:spacing w:val="2"/>
          <w:w w:val="98"/>
          <w:sz w:val="22"/>
          <w:szCs w:val="22"/>
          <w:lang w:val="it-IT"/>
        </w:rPr>
        <w:t>n</w:t>
      </w:r>
      <w:r w:rsidR="00640EE3" w:rsidRPr="003F0261">
        <w:rPr>
          <w:spacing w:val="-2"/>
          <w:w w:val="98"/>
          <w:sz w:val="22"/>
          <w:szCs w:val="22"/>
          <w:lang w:val="it-IT"/>
        </w:rPr>
        <w:t>o</w:t>
      </w:r>
      <w:r w:rsidR="00640EE3" w:rsidRPr="003F0261">
        <w:rPr>
          <w:w w:val="98"/>
          <w:sz w:val="22"/>
          <w:szCs w:val="22"/>
          <w:lang w:val="it-IT"/>
        </w:rPr>
        <w:t xml:space="preserve">!… </w:t>
      </w:r>
      <w:r w:rsidR="00640EE3" w:rsidRPr="003F0261">
        <w:rPr>
          <w:spacing w:val="5"/>
          <w:w w:val="98"/>
          <w:sz w:val="22"/>
          <w:szCs w:val="22"/>
          <w:lang w:val="it-IT"/>
        </w:rPr>
        <w:t xml:space="preserve"> </w:t>
      </w:r>
      <w:r w:rsidR="00640EE3" w:rsidRPr="003F0261">
        <w:rPr>
          <w:spacing w:val="-2"/>
          <w:sz w:val="22"/>
          <w:szCs w:val="22"/>
          <w:lang w:val="it-IT"/>
        </w:rPr>
        <w:t>P</w:t>
      </w:r>
      <w:r w:rsidR="00640EE3" w:rsidRPr="003F0261">
        <w:rPr>
          <w:spacing w:val="-1"/>
          <w:sz w:val="22"/>
          <w:szCs w:val="22"/>
          <w:lang w:val="it-IT"/>
        </w:rPr>
        <w:t>e</w:t>
      </w:r>
      <w:r w:rsidR="00640EE3" w:rsidRPr="003F0261">
        <w:rPr>
          <w:sz w:val="22"/>
          <w:szCs w:val="22"/>
          <w:lang w:val="it-IT"/>
        </w:rPr>
        <w:t xml:space="preserve">r </w:t>
      </w:r>
      <w:r w:rsidR="00640EE3" w:rsidRPr="003F0261">
        <w:rPr>
          <w:spacing w:val="25"/>
          <w:sz w:val="22"/>
          <w:szCs w:val="22"/>
          <w:lang w:val="it-IT"/>
        </w:rPr>
        <w:t xml:space="preserve"> </w:t>
      </w:r>
      <w:r w:rsidR="00640EE3" w:rsidRPr="003F0261">
        <w:rPr>
          <w:spacing w:val="1"/>
          <w:sz w:val="22"/>
          <w:szCs w:val="22"/>
          <w:lang w:val="it-IT"/>
        </w:rPr>
        <w:t>i</w:t>
      </w:r>
      <w:r w:rsidR="00640EE3" w:rsidRPr="003F0261">
        <w:rPr>
          <w:sz w:val="22"/>
          <w:szCs w:val="22"/>
          <w:lang w:val="it-IT"/>
        </w:rPr>
        <w:t>l</w:t>
      </w:r>
      <w:r w:rsidR="00640EE3" w:rsidRPr="003F0261">
        <w:rPr>
          <w:spacing w:val="30"/>
          <w:sz w:val="22"/>
          <w:szCs w:val="22"/>
          <w:lang w:val="it-IT"/>
        </w:rPr>
        <w:t xml:space="preserve"> </w:t>
      </w:r>
      <w:r w:rsidR="00640EE3" w:rsidRPr="003F0261">
        <w:rPr>
          <w:w w:val="117"/>
          <w:sz w:val="22"/>
          <w:szCs w:val="22"/>
          <w:lang w:val="it-IT"/>
        </w:rPr>
        <w:t>b</w:t>
      </w:r>
      <w:r w:rsidR="00640EE3" w:rsidRPr="003F0261">
        <w:rPr>
          <w:spacing w:val="-1"/>
          <w:w w:val="117"/>
          <w:sz w:val="22"/>
          <w:szCs w:val="22"/>
          <w:lang w:val="it-IT"/>
        </w:rPr>
        <w:t>e</w:t>
      </w:r>
      <w:r w:rsidR="00640EE3" w:rsidRPr="003F0261">
        <w:rPr>
          <w:spacing w:val="2"/>
          <w:w w:val="117"/>
          <w:sz w:val="22"/>
          <w:szCs w:val="22"/>
          <w:lang w:val="it-IT"/>
        </w:rPr>
        <w:t>n</w:t>
      </w:r>
      <w:r w:rsidR="00640EE3" w:rsidRPr="003F0261">
        <w:rPr>
          <w:spacing w:val="-1"/>
          <w:w w:val="117"/>
          <w:sz w:val="22"/>
          <w:szCs w:val="22"/>
          <w:lang w:val="it-IT"/>
        </w:rPr>
        <w:t>e</w:t>
      </w:r>
      <w:r w:rsidR="00640EE3" w:rsidRPr="003F0261">
        <w:rPr>
          <w:w w:val="117"/>
          <w:sz w:val="22"/>
          <w:szCs w:val="22"/>
          <w:lang w:val="it-IT"/>
        </w:rPr>
        <w:t>ss</w:t>
      </w:r>
      <w:r w:rsidR="00640EE3" w:rsidRPr="003F0261">
        <w:rPr>
          <w:spacing w:val="-1"/>
          <w:w w:val="117"/>
          <w:sz w:val="22"/>
          <w:szCs w:val="22"/>
          <w:lang w:val="it-IT"/>
        </w:rPr>
        <w:t>e</w:t>
      </w:r>
      <w:r w:rsidR="00640EE3" w:rsidRPr="003F0261">
        <w:rPr>
          <w:spacing w:val="3"/>
          <w:w w:val="117"/>
          <w:sz w:val="22"/>
          <w:szCs w:val="22"/>
          <w:lang w:val="it-IT"/>
        </w:rPr>
        <w:t>r</w:t>
      </w:r>
      <w:r w:rsidR="00640EE3" w:rsidRPr="003F0261">
        <w:rPr>
          <w:w w:val="117"/>
          <w:sz w:val="22"/>
          <w:szCs w:val="22"/>
          <w:lang w:val="it-IT"/>
        </w:rPr>
        <w:t>e</w:t>
      </w:r>
      <w:r w:rsidR="00640EE3" w:rsidRPr="003F0261">
        <w:rPr>
          <w:spacing w:val="43"/>
          <w:w w:val="117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d</w:t>
      </w:r>
      <w:r w:rsidR="00640EE3" w:rsidRPr="003F0261">
        <w:rPr>
          <w:spacing w:val="1"/>
          <w:sz w:val="22"/>
          <w:szCs w:val="22"/>
          <w:lang w:val="it-IT"/>
        </w:rPr>
        <w:t>e</w:t>
      </w:r>
      <w:r w:rsidR="00640EE3" w:rsidRPr="003F0261">
        <w:rPr>
          <w:sz w:val="22"/>
          <w:szCs w:val="22"/>
          <w:lang w:val="it-IT"/>
        </w:rPr>
        <w:t xml:space="preserve">l </w:t>
      </w:r>
      <w:r w:rsidR="00640EE3" w:rsidRPr="003F0261">
        <w:rPr>
          <w:spacing w:val="20"/>
          <w:sz w:val="22"/>
          <w:szCs w:val="22"/>
          <w:lang w:val="it-IT"/>
        </w:rPr>
        <w:t xml:space="preserve"> </w:t>
      </w:r>
      <w:r w:rsidR="00640EE3" w:rsidRPr="003F0261">
        <w:rPr>
          <w:spacing w:val="2"/>
          <w:w w:val="106"/>
          <w:sz w:val="22"/>
          <w:szCs w:val="22"/>
          <w:lang w:val="it-IT"/>
        </w:rPr>
        <w:t>c</w:t>
      </w:r>
      <w:r w:rsidR="00640EE3" w:rsidRPr="003F0261">
        <w:rPr>
          <w:spacing w:val="-3"/>
          <w:w w:val="84"/>
          <w:sz w:val="22"/>
          <w:szCs w:val="22"/>
          <w:lang w:val="it-IT"/>
        </w:rPr>
        <w:t>i</w:t>
      </w:r>
      <w:r w:rsidR="00640EE3" w:rsidRPr="003F0261">
        <w:rPr>
          <w:spacing w:val="1"/>
          <w:w w:val="123"/>
          <w:sz w:val="22"/>
          <w:szCs w:val="22"/>
          <w:lang w:val="it-IT"/>
        </w:rPr>
        <w:t>t</w:t>
      </w:r>
      <w:r w:rsidR="00640EE3" w:rsidRPr="003F0261">
        <w:rPr>
          <w:spacing w:val="-1"/>
          <w:w w:val="123"/>
          <w:sz w:val="22"/>
          <w:szCs w:val="22"/>
          <w:lang w:val="it-IT"/>
        </w:rPr>
        <w:t>t</w:t>
      </w:r>
      <w:r w:rsidR="00640EE3" w:rsidRPr="003F0261">
        <w:rPr>
          <w:spacing w:val="2"/>
          <w:w w:val="121"/>
          <w:sz w:val="22"/>
          <w:szCs w:val="22"/>
          <w:lang w:val="it-IT"/>
        </w:rPr>
        <w:t>a</w:t>
      </w:r>
      <w:r w:rsidR="00640EE3" w:rsidRPr="003F0261">
        <w:rPr>
          <w:spacing w:val="3"/>
          <w:w w:val="113"/>
          <w:sz w:val="22"/>
          <w:szCs w:val="22"/>
          <w:lang w:val="it-IT"/>
        </w:rPr>
        <w:t>d</w:t>
      </w:r>
      <w:r w:rsidR="00640EE3" w:rsidRPr="003F0261">
        <w:rPr>
          <w:spacing w:val="-3"/>
          <w:w w:val="84"/>
          <w:sz w:val="22"/>
          <w:szCs w:val="22"/>
          <w:lang w:val="it-IT"/>
        </w:rPr>
        <w:t>i</w:t>
      </w:r>
      <w:r w:rsidR="00640EE3" w:rsidRPr="003F0261">
        <w:rPr>
          <w:spacing w:val="2"/>
          <w:w w:val="114"/>
          <w:sz w:val="22"/>
          <w:szCs w:val="22"/>
          <w:lang w:val="it-IT"/>
        </w:rPr>
        <w:t>n</w:t>
      </w:r>
      <w:r w:rsidR="00640EE3" w:rsidRPr="003F0261">
        <w:rPr>
          <w:w w:val="111"/>
          <w:sz w:val="22"/>
          <w:szCs w:val="22"/>
          <w:lang w:val="it-IT"/>
        </w:rPr>
        <w:t>o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-4"/>
          <w:sz w:val="22"/>
          <w:szCs w:val="22"/>
          <w:lang w:val="it-IT"/>
        </w:rPr>
        <w:t xml:space="preserve"> </w:t>
      </w:r>
      <w:r w:rsidR="00640EE3" w:rsidRPr="003F0261">
        <w:rPr>
          <w:spacing w:val="1"/>
          <w:sz w:val="22"/>
          <w:szCs w:val="22"/>
          <w:lang w:val="it-IT"/>
        </w:rPr>
        <w:t>Pe</w:t>
      </w:r>
      <w:r w:rsidR="00640EE3" w:rsidRPr="003F0261">
        <w:rPr>
          <w:spacing w:val="-1"/>
          <w:sz w:val="22"/>
          <w:szCs w:val="22"/>
          <w:lang w:val="it-IT"/>
        </w:rPr>
        <w:t>t</w:t>
      </w:r>
      <w:r w:rsidR="00640EE3" w:rsidRPr="003F0261">
        <w:rPr>
          <w:spacing w:val="-2"/>
          <w:sz w:val="22"/>
          <w:szCs w:val="22"/>
          <w:lang w:val="it-IT"/>
        </w:rPr>
        <w:t>r</w:t>
      </w:r>
      <w:r w:rsidR="00640EE3" w:rsidRPr="003F0261">
        <w:rPr>
          <w:sz w:val="22"/>
          <w:szCs w:val="22"/>
          <w:lang w:val="it-IT"/>
        </w:rPr>
        <w:t xml:space="preserve">u   </w:t>
      </w:r>
      <w:r w:rsidR="00640EE3" w:rsidRPr="003F0261">
        <w:rPr>
          <w:spacing w:val="-1"/>
          <w:sz w:val="22"/>
          <w:szCs w:val="22"/>
          <w:lang w:val="it-IT"/>
        </w:rPr>
        <w:t>S</w:t>
      </w:r>
      <w:r w:rsidR="00640EE3" w:rsidRPr="003F0261">
        <w:rPr>
          <w:spacing w:val="1"/>
          <w:sz w:val="22"/>
          <w:szCs w:val="22"/>
          <w:lang w:val="it-IT"/>
        </w:rPr>
        <w:t>a</w:t>
      </w:r>
      <w:r w:rsidR="00640EE3" w:rsidRPr="003F0261">
        <w:rPr>
          <w:spacing w:val="-1"/>
          <w:sz w:val="22"/>
          <w:szCs w:val="22"/>
          <w:lang w:val="it-IT"/>
        </w:rPr>
        <w:t>le</w:t>
      </w:r>
      <w:r w:rsidR="00640EE3" w:rsidRPr="003F0261">
        <w:rPr>
          <w:spacing w:val="3"/>
          <w:sz w:val="22"/>
          <w:szCs w:val="22"/>
          <w:lang w:val="it-IT"/>
        </w:rPr>
        <w:t>m</w:t>
      </w:r>
      <w:r w:rsidR="00640EE3" w:rsidRPr="003F0261">
        <w:rPr>
          <w:spacing w:val="1"/>
          <w:sz w:val="22"/>
          <w:szCs w:val="22"/>
          <w:lang w:val="it-IT"/>
        </w:rPr>
        <w:t>i</w:t>
      </w:r>
      <w:r w:rsidR="00640EE3" w:rsidRPr="003F0261">
        <w:rPr>
          <w:sz w:val="22"/>
          <w:szCs w:val="22"/>
          <w:lang w:val="it-IT"/>
        </w:rPr>
        <w:t xml:space="preserve">, </w:t>
      </w:r>
      <w:r w:rsidR="00640EE3" w:rsidRPr="003F0261">
        <w:rPr>
          <w:spacing w:val="49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d</w:t>
      </w:r>
      <w:r w:rsidR="00640EE3" w:rsidRPr="003F0261">
        <w:rPr>
          <w:spacing w:val="1"/>
          <w:sz w:val="22"/>
          <w:szCs w:val="22"/>
          <w:lang w:val="it-IT"/>
        </w:rPr>
        <w:t>e</w:t>
      </w:r>
      <w:r w:rsidR="00640EE3" w:rsidRPr="003F0261">
        <w:rPr>
          <w:sz w:val="22"/>
          <w:szCs w:val="22"/>
          <w:lang w:val="it-IT"/>
        </w:rPr>
        <w:t xml:space="preserve">l </w:t>
      </w:r>
      <w:r w:rsidR="00640EE3" w:rsidRPr="003F0261">
        <w:rPr>
          <w:spacing w:val="20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w w:val="106"/>
          <w:sz w:val="22"/>
          <w:szCs w:val="22"/>
          <w:lang w:val="it-IT"/>
        </w:rPr>
        <w:t>c</w:t>
      </w:r>
      <w:r w:rsidR="00640EE3" w:rsidRPr="003F0261">
        <w:rPr>
          <w:spacing w:val="-1"/>
          <w:w w:val="84"/>
          <w:sz w:val="22"/>
          <w:szCs w:val="22"/>
          <w:lang w:val="it-IT"/>
        </w:rPr>
        <w:t>i</w:t>
      </w:r>
      <w:r w:rsidR="00640EE3" w:rsidRPr="003F0261">
        <w:rPr>
          <w:spacing w:val="-1"/>
          <w:w w:val="123"/>
          <w:sz w:val="22"/>
          <w:szCs w:val="22"/>
          <w:lang w:val="it-IT"/>
        </w:rPr>
        <w:t>t</w:t>
      </w:r>
      <w:r w:rsidR="00640EE3" w:rsidRPr="003F0261">
        <w:rPr>
          <w:spacing w:val="1"/>
          <w:w w:val="123"/>
          <w:sz w:val="22"/>
          <w:szCs w:val="22"/>
          <w:lang w:val="it-IT"/>
        </w:rPr>
        <w:t>t</w:t>
      </w:r>
      <w:r w:rsidR="00640EE3" w:rsidRPr="003F0261">
        <w:rPr>
          <w:spacing w:val="-1"/>
          <w:w w:val="121"/>
          <w:sz w:val="22"/>
          <w:szCs w:val="22"/>
          <w:lang w:val="it-IT"/>
        </w:rPr>
        <w:t>a</w:t>
      </w:r>
      <w:r w:rsidR="00640EE3" w:rsidRPr="003F0261">
        <w:rPr>
          <w:spacing w:val="3"/>
          <w:w w:val="113"/>
          <w:sz w:val="22"/>
          <w:szCs w:val="22"/>
          <w:lang w:val="it-IT"/>
        </w:rPr>
        <w:t>d</w:t>
      </w:r>
      <w:r w:rsidR="00640EE3" w:rsidRPr="003F0261">
        <w:rPr>
          <w:spacing w:val="1"/>
          <w:w w:val="84"/>
          <w:sz w:val="22"/>
          <w:szCs w:val="22"/>
          <w:lang w:val="it-IT"/>
        </w:rPr>
        <w:t>i</w:t>
      </w:r>
      <w:r w:rsidR="00640EE3" w:rsidRPr="003F0261">
        <w:rPr>
          <w:spacing w:val="-3"/>
          <w:w w:val="114"/>
          <w:sz w:val="22"/>
          <w:szCs w:val="22"/>
          <w:lang w:val="it-IT"/>
        </w:rPr>
        <w:t>n</w:t>
      </w:r>
      <w:r w:rsidR="00640EE3" w:rsidRPr="003F0261">
        <w:rPr>
          <w:w w:val="111"/>
          <w:sz w:val="22"/>
          <w:szCs w:val="22"/>
          <w:lang w:val="it-IT"/>
        </w:rPr>
        <w:t>o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-4"/>
          <w:sz w:val="22"/>
          <w:szCs w:val="22"/>
          <w:lang w:val="it-IT"/>
        </w:rPr>
        <w:t xml:space="preserve"> </w:t>
      </w:r>
      <w:r w:rsidR="00EE5990">
        <w:rPr>
          <w:spacing w:val="1"/>
          <w:w w:val="110"/>
          <w:sz w:val="22"/>
          <w:szCs w:val="22"/>
          <w:lang w:val="it-IT"/>
        </w:rPr>
        <w:t>Rizza</w:t>
      </w:r>
    </w:p>
    <w:p w:rsidR="00F1488C" w:rsidRPr="003F0261" w:rsidRDefault="007E79A5" w:rsidP="007E79A5">
      <w:pPr>
        <w:ind w:right="2215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</w:t>
      </w:r>
      <w:r w:rsidR="00640EE3" w:rsidRPr="003F0261">
        <w:rPr>
          <w:sz w:val="22"/>
          <w:szCs w:val="22"/>
          <w:lang w:val="it-IT"/>
        </w:rPr>
        <w:t>d</w:t>
      </w:r>
      <w:r w:rsidR="00640EE3" w:rsidRPr="003F0261">
        <w:rPr>
          <w:spacing w:val="-1"/>
          <w:sz w:val="22"/>
          <w:szCs w:val="22"/>
          <w:lang w:val="it-IT"/>
        </w:rPr>
        <w:t>e</w:t>
      </w:r>
      <w:r w:rsidR="00640EE3" w:rsidRPr="003F0261">
        <w:rPr>
          <w:sz w:val="22"/>
          <w:szCs w:val="22"/>
          <w:lang w:val="it-IT"/>
        </w:rPr>
        <w:t>i</w:t>
      </w:r>
      <w:r w:rsidR="00640EE3" w:rsidRPr="003F0261">
        <w:rPr>
          <w:spacing w:val="41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sz w:val="22"/>
          <w:szCs w:val="22"/>
          <w:lang w:val="it-IT"/>
        </w:rPr>
        <w:t>c</w:t>
      </w:r>
      <w:r w:rsidR="00640EE3" w:rsidRPr="003F0261">
        <w:rPr>
          <w:spacing w:val="1"/>
          <w:sz w:val="22"/>
          <w:szCs w:val="22"/>
          <w:lang w:val="it-IT"/>
        </w:rPr>
        <w:t>i</w:t>
      </w:r>
      <w:r w:rsidR="00640EE3" w:rsidRPr="003F0261">
        <w:rPr>
          <w:spacing w:val="-1"/>
          <w:sz w:val="22"/>
          <w:szCs w:val="22"/>
          <w:lang w:val="it-IT"/>
        </w:rPr>
        <w:t>t</w:t>
      </w:r>
      <w:r w:rsidR="00640EE3" w:rsidRPr="003F0261">
        <w:rPr>
          <w:spacing w:val="1"/>
          <w:sz w:val="22"/>
          <w:szCs w:val="22"/>
          <w:lang w:val="it-IT"/>
        </w:rPr>
        <w:t>t</w:t>
      </w:r>
      <w:r w:rsidR="00640EE3" w:rsidRPr="003F0261">
        <w:rPr>
          <w:spacing w:val="-1"/>
          <w:sz w:val="22"/>
          <w:szCs w:val="22"/>
          <w:lang w:val="it-IT"/>
        </w:rPr>
        <w:t>a</w:t>
      </w:r>
      <w:r w:rsidR="00640EE3" w:rsidRPr="003F0261">
        <w:rPr>
          <w:spacing w:val="3"/>
          <w:sz w:val="22"/>
          <w:szCs w:val="22"/>
          <w:lang w:val="it-IT"/>
        </w:rPr>
        <w:t>d</w:t>
      </w:r>
      <w:r w:rsidR="00640EE3" w:rsidRPr="003F0261">
        <w:rPr>
          <w:spacing w:val="-1"/>
          <w:sz w:val="22"/>
          <w:szCs w:val="22"/>
          <w:lang w:val="it-IT"/>
        </w:rPr>
        <w:t>in</w:t>
      </w:r>
      <w:r w:rsidR="00640EE3" w:rsidRPr="003F0261">
        <w:rPr>
          <w:sz w:val="22"/>
          <w:szCs w:val="22"/>
          <w:lang w:val="it-IT"/>
        </w:rPr>
        <w:t xml:space="preserve">i </w:t>
      </w:r>
      <w:r w:rsidR="00640EE3" w:rsidRPr="003F0261">
        <w:rPr>
          <w:spacing w:val="16"/>
          <w:sz w:val="22"/>
          <w:szCs w:val="22"/>
          <w:lang w:val="it-IT"/>
        </w:rPr>
        <w:t xml:space="preserve"> </w:t>
      </w:r>
      <w:r w:rsidR="00640EE3" w:rsidRPr="003F0261">
        <w:rPr>
          <w:spacing w:val="1"/>
          <w:sz w:val="22"/>
          <w:szCs w:val="22"/>
          <w:lang w:val="it-IT"/>
        </w:rPr>
        <w:t>T</w:t>
      </w:r>
      <w:r w:rsidR="00640EE3" w:rsidRPr="003F0261">
        <w:rPr>
          <w:sz w:val="22"/>
          <w:szCs w:val="22"/>
          <w:lang w:val="it-IT"/>
        </w:rPr>
        <w:t>o</w:t>
      </w:r>
      <w:r w:rsidR="00640EE3" w:rsidRPr="003F0261">
        <w:rPr>
          <w:spacing w:val="-1"/>
          <w:sz w:val="22"/>
          <w:szCs w:val="22"/>
          <w:lang w:val="it-IT"/>
        </w:rPr>
        <w:t>t</w:t>
      </w:r>
      <w:r w:rsidR="00640EE3" w:rsidRPr="003F0261">
        <w:rPr>
          <w:sz w:val="22"/>
          <w:szCs w:val="22"/>
          <w:lang w:val="it-IT"/>
        </w:rPr>
        <w:t>ò</w:t>
      </w:r>
      <w:r w:rsidR="00640EE3" w:rsidRPr="003F0261">
        <w:rPr>
          <w:spacing w:val="51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sz w:val="22"/>
          <w:szCs w:val="22"/>
          <w:lang w:val="it-IT"/>
        </w:rPr>
        <w:t>Sa</w:t>
      </w:r>
      <w:r w:rsidR="00640EE3" w:rsidRPr="003F0261">
        <w:rPr>
          <w:spacing w:val="1"/>
          <w:sz w:val="22"/>
          <w:szCs w:val="22"/>
          <w:lang w:val="it-IT"/>
        </w:rPr>
        <w:t>l</w:t>
      </w:r>
      <w:r w:rsidR="00640EE3" w:rsidRPr="003F0261">
        <w:rPr>
          <w:spacing w:val="-1"/>
          <w:sz w:val="22"/>
          <w:szCs w:val="22"/>
          <w:lang w:val="it-IT"/>
        </w:rPr>
        <w:t>à</w:t>
      </w:r>
      <w:r w:rsidR="00640EE3" w:rsidRPr="003F0261">
        <w:rPr>
          <w:spacing w:val="3"/>
          <w:sz w:val="22"/>
          <w:szCs w:val="22"/>
          <w:lang w:val="it-IT"/>
        </w:rPr>
        <w:t>f</w:t>
      </w:r>
      <w:r w:rsidR="00640EE3" w:rsidRPr="003F0261">
        <w:rPr>
          <w:spacing w:val="-3"/>
          <w:sz w:val="22"/>
          <w:szCs w:val="22"/>
          <w:lang w:val="it-IT"/>
        </w:rPr>
        <w:t>i</w:t>
      </w:r>
      <w:r w:rsidR="00640EE3" w:rsidRPr="003F0261">
        <w:rPr>
          <w:spacing w:val="-1"/>
          <w:sz w:val="22"/>
          <w:szCs w:val="22"/>
          <w:lang w:val="it-IT"/>
        </w:rPr>
        <w:t>a</w:t>
      </w:r>
      <w:r w:rsidR="00640EE3" w:rsidRPr="003F0261">
        <w:rPr>
          <w:sz w:val="22"/>
          <w:szCs w:val="22"/>
          <w:lang w:val="it-IT"/>
        </w:rPr>
        <w:t xml:space="preserve">, </w:t>
      </w:r>
      <w:r w:rsidR="00640EE3" w:rsidRPr="003F0261">
        <w:rPr>
          <w:spacing w:val="19"/>
          <w:sz w:val="22"/>
          <w:szCs w:val="22"/>
          <w:lang w:val="it-IT"/>
        </w:rPr>
        <w:t xml:space="preserve"> </w:t>
      </w:r>
      <w:r w:rsidR="00640EE3" w:rsidRPr="003F0261">
        <w:rPr>
          <w:spacing w:val="2"/>
          <w:sz w:val="22"/>
          <w:szCs w:val="22"/>
          <w:lang w:val="it-IT"/>
        </w:rPr>
        <w:t>C</w:t>
      </w:r>
      <w:r w:rsidR="00640EE3" w:rsidRPr="003F0261">
        <w:rPr>
          <w:spacing w:val="-1"/>
          <w:sz w:val="22"/>
          <w:szCs w:val="22"/>
          <w:lang w:val="it-IT"/>
        </w:rPr>
        <w:t>ic</w:t>
      </w:r>
      <w:r w:rsidR="00640EE3" w:rsidRPr="003F0261">
        <w:rPr>
          <w:spacing w:val="2"/>
          <w:sz w:val="22"/>
          <w:szCs w:val="22"/>
          <w:lang w:val="it-IT"/>
        </w:rPr>
        <w:t>c</w:t>
      </w:r>
      <w:r w:rsidR="00640EE3" w:rsidRPr="003F0261">
        <w:rPr>
          <w:spacing w:val="-1"/>
          <w:sz w:val="22"/>
          <w:szCs w:val="22"/>
          <w:lang w:val="it-IT"/>
        </w:rPr>
        <w:t>i</w:t>
      </w:r>
      <w:r w:rsidR="00640EE3" w:rsidRPr="003F0261">
        <w:rPr>
          <w:sz w:val="22"/>
          <w:szCs w:val="22"/>
          <w:lang w:val="it-IT"/>
        </w:rPr>
        <w:t>o</w:t>
      </w:r>
      <w:r w:rsidR="00640EE3" w:rsidRPr="003F0261">
        <w:rPr>
          <w:spacing w:val="10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sz w:val="22"/>
          <w:szCs w:val="22"/>
          <w:lang w:val="it-IT"/>
        </w:rPr>
        <w:t>Ba</w:t>
      </w:r>
      <w:r w:rsidR="00640EE3" w:rsidRPr="003F0261">
        <w:rPr>
          <w:sz w:val="22"/>
          <w:szCs w:val="22"/>
          <w:lang w:val="it-IT"/>
        </w:rPr>
        <w:t>ro</w:t>
      </w:r>
      <w:r w:rsidR="00640EE3" w:rsidRPr="003F0261">
        <w:rPr>
          <w:spacing w:val="-1"/>
          <w:sz w:val="22"/>
          <w:szCs w:val="22"/>
          <w:lang w:val="it-IT"/>
        </w:rPr>
        <w:t>n</w:t>
      </w:r>
      <w:r w:rsidR="00640EE3" w:rsidRPr="003F0261">
        <w:rPr>
          <w:sz w:val="22"/>
          <w:szCs w:val="22"/>
          <w:lang w:val="it-IT"/>
        </w:rPr>
        <w:t xml:space="preserve">e </w:t>
      </w:r>
      <w:r w:rsidR="00640EE3" w:rsidRPr="003F0261">
        <w:rPr>
          <w:spacing w:val="22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e</w:t>
      </w:r>
      <w:r w:rsidR="00640EE3" w:rsidRPr="003F0261">
        <w:rPr>
          <w:spacing w:val="34"/>
          <w:sz w:val="22"/>
          <w:szCs w:val="22"/>
          <w:lang w:val="it-IT"/>
        </w:rPr>
        <w:t xml:space="preserve"> </w:t>
      </w:r>
      <w:r w:rsidR="00640EE3" w:rsidRPr="003F0261">
        <w:rPr>
          <w:spacing w:val="3"/>
          <w:w w:val="113"/>
          <w:sz w:val="22"/>
          <w:szCs w:val="22"/>
          <w:lang w:val="it-IT"/>
        </w:rPr>
        <w:t>P</w:t>
      </w:r>
      <w:r w:rsidR="00640EE3" w:rsidRPr="003F0261">
        <w:rPr>
          <w:spacing w:val="-1"/>
          <w:w w:val="113"/>
          <w:sz w:val="22"/>
          <w:szCs w:val="22"/>
          <w:lang w:val="it-IT"/>
        </w:rPr>
        <w:t>ep</w:t>
      </w:r>
      <w:r w:rsidR="00640EE3" w:rsidRPr="003F0261">
        <w:rPr>
          <w:w w:val="113"/>
          <w:sz w:val="22"/>
          <w:szCs w:val="22"/>
          <w:lang w:val="it-IT"/>
        </w:rPr>
        <w:t>pe</w:t>
      </w:r>
      <w:r w:rsidR="00640EE3" w:rsidRPr="003F0261">
        <w:rPr>
          <w:spacing w:val="10"/>
          <w:w w:val="113"/>
          <w:sz w:val="22"/>
          <w:szCs w:val="22"/>
          <w:lang w:val="it-IT"/>
        </w:rPr>
        <w:t xml:space="preserve"> </w:t>
      </w:r>
      <w:r w:rsidR="00640EE3" w:rsidRPr="003F0261">
        <w:rPr>
          <w:w w:val="95"/>
          <w:sz w:val="22"/>
          <w:szCs w:val="22"/>
          <w:lang w:val="it-IT"/>
        </w:rPr>
        <w:t>R</w:t>
      </w:r>
      <w:r w:rsidR="00640EE3" w:rsidRPr="003F0261">
        <w:rPr>
          <w:w w:val="111"/>
          <w:sz w:val="22"/>
          <w:szCs w:val="22"/>
          <w:lang w:val="it-IT"/>
        </w:rPr>
        <w:t>o</w:t>
      </w:r>
      <w:r w:rsidR="00640EE3" w:rsidRPr="003F0261">
        <w:rPr>
          <w:spacing w:val="3"/>
          <w:w w:val="110"/>
          <w:sz w:val="22"/>
          <w:szCs w:val="22"/>
          <w:lang w:val="it-IT"/>
        </w:rPr>
        <w:t>m</w:t>
      </w:r>
      <w:r w:rsidR="00640EE3" w:rsidRPr="003F0261">
        <w:rPr>
          <w:spacing w:val="1"/>
          <w:w w:val="121"/>
          <w:sz w:val="22"/>
          <w:szCs w:val="22"/>
          <w:lang w:val="it-IT"/>
        </w:rPr>
        <w:t>e</w:t>
      </w:r>
      <w:r w:rsidR="00640EE3" w:rsidRPr="003F0261">
        <w:rPr>
          <w:spacing w:val="-2"/>
          <w:w w:val="111"/>
          <w:sz w:val="22"/>
          <w:szCs w:val="22"/>
          <w:lang w:val="it-IT"/>
        </w:rPr>
        <w:t>o</w:t>
      </w:r>
      <w:r w:rsidR="00640EE3"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5" w:lineRule="auto"/>
        <w:ind w:left="104" w:right="76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="00DC03A3">
        <w:rPr>
          <w:sz w:val="22"/>
          <w:szCs w:val="22"/>
          <w:lang w:val="it-IT"/>
        </w:rPr>
        <w:t>stai esagerannu ma chi è ti schieri contru di mia …?</w:t>
      </w:r>
      <w:r w:rsidR="00DC03A3">
        <w:rPr>
          <w:sz w:val="22"/>
          <w:szCs w:val="22"/>
          <w:lang w:val="it-IT"/>
        </w:rPr>
        <w:br/>
      </w:r>
      <w:r w:rsidR="00DC03A3">
        <w:rPr>
          <w:sz w:val="22"/>
          <w:szCs w:val="22"/>
          <w:lang w:val="it-IT"/>
        </w:rPr>
        <w:br/>
        <w:t>SANTA – Propriu accussì… vistu ca tu ragiuni peggiu di ‘mulu fausu</w:t>
      </w:r>
    </w:p>
    <w:p w:rsidR="00F1488C" w:rsidRPr="003F0261" w:rsidRDefault="00F1488C">
      <w:pPr>
        <w:spacing w:before="19" w:line="260" w:lineRule="exact"/>
        <w:rPr>
          <w:sz w:val="26"/>
          <w:szCs w:val="26"/>
          <w:lang w:val="it-IT"/>
        </w:rPr>
      </w:pPr>
    </w:p>
    <w:p w:rsidR="00F1488C" w:rsidRPr="003F0261" w:rsidRDefault="00DC03A3" w:rsidP="00CA50BC">
      <w:pPr>
        <w:spacing w:line="260" w:lineRule="exact"/>
        <w:ind w:left="104" w:right="74"/>
        <w:jc w:val="both"/>
        <w:rPr>
          <w:lang w:val="it-IT"/>
        </w:rPr>
      </w:pPr>
      <w:r>
        <w:rPr>
          <w:spacing w:val="1"/>
          <w:sz w:val="22"/>
          <w:szCs w:val="22"/>
          <w:lang w:val="it-IT"/>
        </w:rPr>
        <w:t>CATERINA –Ora</w:t>
      </w:r>
      <w:r w:rsidR="00CA50BC">
        <w:rPr>
          <w:spacing w:val="1"/>
          <w:sz w:val="22"/>
          <w:szCs w:val="22"/>
          <w:lang w:val="it-IT"/>
        </w:rPr>
        <w:t xml:space="preserve"> </w:t>
      </w:r>
      <w:r>
        <w:rPr>
          <w:spacing w:val="1"/>
          <w:sz w:val="22"/>
          <w:szCs w:val="22"/>
          <w:lang w:val="it-IT"/>
        </w:rPr>
        <w:t>basta,</w:t>
      </w:r>
      <w:r w:rsidR="00CA50BC">
        <w:rPr>
          <w:spacing w:val="1"/>
          <w:sz w:val="22"/>
          <w:szCs w:val="22"/>
          <w:lang w:val="it-IT"/>
        </w:rPr>
        <w:t xml:space="preserve"> </w:t>
      </w:r>
      <w:r>
        <w:rPr>
          <w:spacing w:val="1"/>
          <w:sz w:val="22"/>
          <w:szCs w:val="22"/>
          <w:lang w:val="it-IT"/>
        </w:rPr>
        <w:t>vi volete calmare  e ragionare da persone serie ?</w:t>
      </w:r>
      <w:r>
        <w:rPr>
          <w:spacing w:val="1"/>
          <w:sz w:val="22"/>
          <w:szCs w:val="22"/>
          <w:lang w:val="it-IT"/>
        </w:rPr>
        <w:br/>
      </w:r>
      <w:r>
        <w:rPr>
          <w:spacing w:val="1"/>
          <w:sz w:val="22"/>
          <w:szCs w:val="22"/>
          <w:lang w:val="it-IT"/>
        </w:rPr>
        <w:br/>
      </w:r>
      <w:r w:rsidR="00640EE3" w:rsidRPr="003F0261">
        <w:rPr>
          <w:spacing w:val="-2"/>
          <w:w w:val="102"/>
          <w:sz w:val="22"/>
          <w:szCs w:val="22"/>
          <w:lang w:val="it-IT"/>
        </w:rPr>
        <w:t>M</w:t>
      </w:r>
      <w:r w:rsidR="00640EE3" w:rsidRPr="003F0261">
        <w:rPr>
          <w:w w:val="97"/>
          <w:sz w:val="22"/>
          <w:szCs w:val="22"/>
          <w:lang w:val="it-IT"/>
        </w:rPr>
        <w:t>A</w:t>
      </w:r>
      <w:r w:rsidR="00640EE3" w:rsidRPr="003F0261">
        <w:rPr>
          <w:spacing w:val="2"/>
          <w:w w:val="111"/>
          <w:sz w:val="22"/>
          <w:szCs w:val="22"/>
          <w:lang w:val="it-IT"/>
        </w:rPr>
        <w:t>R</w:t>
      </w:r>
      <w:r w:rsidR="00640EE3" w:rsidRPr="003F0261">
        <w:rPr>
          <w:spacing w:val="-1"/>
          <w:w w:val="148"/>
          <w:sz w:val="22"/>
          <w:szCs w:val="22"/>
          <w:lang w:val="it-IT"/>
        </w:rPr>
        <w:t>I</w:t>
      </w:r>
      <w:r w:rsidR="00640EE3" w:rsidRPr="003F0261">
        <w:rPr>
          <w:w w:val="109"/>
          <w:sz w:val="22"/>
          <w:szCs w:val="22"/>
          <w:lang w:val="it-IT"/>
        </w:rPr>
        <w:t>O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-15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 xml:space="preserve">–  </w:t>
      </w:r>
      <w:r>
        <w:rPr>
          <w:spacing w:val="1"/>
          <w:w w:val="99"/>
          <w:sz w:val="22"/>
          <w:szCs w:val="22"/>
          <w:lang w:val="it-IT"/>
        </w:rPr>
        <w:t xml:space="preserve">Caterina 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-10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sz w:val="22"/>
          <w:szCs w:val="22"/>
          <w:lang w:val="it-IT"/>
        </w:rPr>
        <w:t>h</w:t>
      </w:r>
      <w:r w:rsidR="00640EE3" w:rsidRPr="003F0261">
        <w:rPr>
          <w:sz w:val="22"/>
          <w:szCs w:val="22"/>
          <w:lang w:val="it-IT"/>
        </w:rPr>
        <w:t xml:space="preserve">a </w:t>
      </w:r>
      <w:r w:rsidR="00640EE3" w:rsidRPr="003F0261">
        <w:rPr>
          <w:spacing w:val="24"/>
          <w:sz w:val="22"/>
          <w:szCs w:val="22"/>
          <w:lang w:val="it-IT"/>
        </w:rPr>
        <w:t xml:space="preserve"> </w:t>
      </w:r>
      <w:r w:rsidR="00640EE3" w:rsidRPr="003F0261">
        <w:rPr>
          <w:w w:val="110"/>
          <w:sz w:val="22"/>
          <w:szCs w:val="22"/>
          <w:lang w:val="it-IT"/>
        </w:rPr>
        <w:t>r</w:t>
      </w:r>
      <w:r w:rsidR="00640EE3" w:rsidRPr="003F0261">
        <w:rPr>
          <w:spacing w:val="2"/>
          <w:w w:val="121"/>
          <w:sz w:val="22"/>
          <w:szCs w:val="22"/>
          <w:lang w:val="it-IT"/>
        </w:rPr>
        <w:t>a</w:t>
      </w:r>
      <w:r w:rsidR="00640EE3" w:rsidRPr="003F0261">
        <w:rPr>
          <w:spacing w:val="3"/>
          <w:w w:val="113"/>
          <w:sz w:val="22"/>
          <w:szCs w:val="22"/>
          <w:lang w:val="it-IT"/>
        </w:rPr>
        <w:t>g</w:t>
      </w:r>
      <w:r w:rsidR="00640EE3" w:rsidRPr="003F0261">
        <w:rPr>
          <w:spacing w:val="-3"/>
          <w:w w:val="84"/>
          <w:sz w:val="22"/>
          <w:szCs w:val="22"/>
          <w:lang w:val="it-IT"/>
        </w:rPr>
        <w:t>i</w:t>
      </w:r>
      <w:r w:rsidR="00640EE3" w:rsidRPr="003F0261">
        <w:rPr>
          <w:spacing w:val="3"/>
          <w:w w:val="111"/>
          <w:sz w:val="22"/>
          <w:szCs w:val="22"/>
          <w:lang w:val="it-IT"/>
        </w:rPr>
        <w:t>o</w:t>
      </w:r>
      <w:r w:rsidR="00640EE3" w:rsidRPr="003F0261">
        <w:rPr>
          <w:spacing w:val="-1"/>
          <w:w w:val="114"/>
          <w:sz w:val="22"/>
          <w:szCs w:val="22"/>
          <w:lang w:val="it-IT"/>
        </w:rPr>
        <w:t>n</w:t>
      </w:r>
      <w:r w:rsidR="00640EE3" w:rsidRPr="003F0261">
        <w:rPr>
          <w:spacing w:val="-1"/>
          <w:w w:val="121"/>
          <w:sz w:val="22"/>
          <w:szCs w:val="22"/>
          <w:lang w:val="it-IT"/>
        </w:rPr>
        <w:t>e</w:t>
      </w:r>
      <w:r w:rsidR="00640EE3" w:rsidRPr="003F0261">
        <w:rPr>
          <w:w w:val="123"/>
          <w:sz w:val="22"/>
          <w:szCs w:val="22"/>
          <w:lang w:val="it-IT"/>
        </w:rPr>
        <w:t>.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2"/>
          <w:sz w:val="22"/>
          <w:szCs w:val="22"/>
          <w:lang w:val="it-IT"/>
        </w:rPr>
        <w:t>Q</w:t>
      </w:r>
      <w:r w:rsidR="00640EE3" w:rsidRPr="003F0261">
        <w:rPr>
          <w:spacing w:val="-1"/>
          <w:sz w:val="22"/>
          <w:szCs w:val="22"/>
          <w:lang w:val="it-IT"/>
        </w:rPr>
        <w:t>u</w:t>
      </w:r>
      <w:r w:rsidR="00640EE3" w:rsidRPr="003F0261">
        <w:rPr>
          <w:sz w:val="22"/>
          <w:szCs w:val="22"/>
          <w:lang w:val="it-IT"/>
        </w:rPr>
        <w:t>i</w:t>
      </w:r>
      <w:r w:rsidR="00640EE3" w:rsidRPr="003F0261">
        <w:rPr>
          <w:spacing w:val="51"/>
          <w:sz w:val="22"/>
          <w:szCs w:val="22"/>
          <w:lang w:val="it-IT"/>
        </w:rPr>
        <w:t xml:space="preserve"> </w:t>
      </w:r>
      <w:r w:rsidR="00640EE3" w:rsidRPr="003F0261">
        <w:rPr>
          <w:w w:val="117"/>
          <w:sz w:val="22"/>
          <w:szCs w:val="22"/>
          <w:lang w:val="it-IT"/>
        </w:rPr>
        <w:t>s</w:t>
      </w:r>
      <w:r w:rsidR="00640EE3" w:rsidRPr="003F0261">
        <w:rPr>
          <w:w w:val="84"/>
          <w:sz w:val="22"/>
          <w:szCs w:val="22"/>
          <w:lang w:val="it-IT"/>
        </w:rPr>
        <w:t xml:space="preserve">i </w:t>
      </w:r>
      <w:r w:rsidR="00640EE3" w:rsidRPr="003F0261">
        <w:rPr>
          <w:spacing w:val="-1"/>
          <w:w w:val="120"/>
          <w:sz w:val="22"/>
          <w:szCs w:val="22"/>
          <w:lang w:val="it-IT"/>
        </w:rPr>
        <w:t>t</w:t>
      </w:r>
      <w:r w:rsidR="00640EE3" w:rsidRPr="003F0261">
        <w:rPr>
          <w:w w:val="120"/>
          <w:sz w:val="22"/>
          <w:szCs w:val="22"/>
          <w:lang w:val="it-IT"/>
        </w:rPr>
        <w:t>r</w:t>
      </w:r>
      <w:r w:rsidR="00640EE3" w:rsidRPr="003F0261">
        <w:rPr>
          <w:spacing w:val="-4"/>
          <w:w w:val="120"/>
          <w:sz w:val="22"/>
          <w:szCs w:val="22"/>
          <w:lang w:val="it-IT"/>
        </w:rPr>
        <w:t>a</w:t>
      </w:r>
      <w:r w:rsidR="00640EE3" w:rsidRPr="003F0261">
        <w:rPr>
          <w:spacing w:val="1"/>
          <w:w w:val="120"/>
          <w:sz w:val="22"/>
          <w:szCs w:val="22"/>
          <w:lang w:val="it-IT"/>
        </w:rPr>
        <w:t>t</w:t>
      </w:r>
      <w:r w:rsidR="00640EE3" w:rsidRPr="003F0261">
        <w:rPr>
          <w:spacing w:val="-1"/>
          <w:w w:val="120"/>
          <w:sz w:val="22"/>
          <w:szCs w:val="22"/>
          <w:lang w:val="it-IT"/>
        </w:rPr>
        <w:t>t</w:t>
      </w:r>
      <w:r w:rsidR="00640EE3" w:rsidRPr="003F0261">
        <w:rPr>
          <w:w w:val="120"/>
          <w:sz w:val="22"/>
          <w:szCs w:val="22"/>
          <w:lang w:val="it-IT"/>
        </w:rPr>
        <w:t>a</w:t>
      </w:r>
      <w:r w:rsidR="00640EE3" w:rsidRPr="003F0261">
        <w:rPr>
          <w:spacing w:val="21"/>
          <w:w w:val="120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d</w:t>
      </w:r>
      <w:r w:rsidR="00640EE3" w:rsidRPr="003F0261">
        <w:rPr>
          <w:spacing w:val="1"/>
          <w:sz w:val="22"/>
          <w:szCs w:val="22"/>
          <w:lang w:val="it-IT"/>
        </w:rPr>
        <w:t>e</w:t>
      </w:r>
      <w:r w:rsidR="00640EE3" w:rsidRPr="003F0261">
        <w:rPr>
          <w:spacing w:val="-1"/>
          <w:sz w:val="22"/>
          <w:szCs w:val="22"/>
          <w:lang w:val="it-IT"/>
        </w:rPr>
        <w:t>l</w:t>
      </w:r>
      <w:r w:rsidR="00640EE3" w:rsidRPr="003F0261">
        <w:rPr>
          <w:spacing w:val="1"/>
          <w:sz w:val="22"/>
          <w:szCs w:val="22"/>
          <w:lang w:val="it-IT"/>
        </w:rPr>
        <w:t>l</w:t>
      </w:r>
      <w:r w:rsidR="00640EE3" w:rsidRPr="003F0261">
        <w:rPr>
          <w:sz w:val="22"/>
          <w:szCs w:val="22"/>
          <w:lang w:val="it-IT"/>
        </w:rPr>
        <w:t xml:space="preserve">a </w:t>
      </w:r>
      <w:r w:rsidR="00640EE3" w:rsidRPr="003F0261">
        <w:rPr>
          <w:spacing w:val="7"/>
          <w:sz w:val="22"/>
          <w:szCs w:val="22"/>
          <w:lang w:val="it-IT"/>
        </w:rPr>
        <w:t xml:space="preserve"> </w:t>
      </w:r>
      <w:r w:rsidR="00640EE3" w:rsidRPr="003F0261">
        <w:rPr>
          <w:spacing w:val="3"/>
          <w:sz w:val="22"/>
          <w:szCs w:val="22"/>
          <w:lang w:val="it-IT"/>
        </w:rPr>
        <w:t>f</w:t>
      </w:r>
      <w:r w:rsidR="00640EE3" w:rsidRPr="003F0261">
        <w:rPr>
          <w:spacing w:val="-1"/>
          <w:sz w:val="22"/>
          <w:szCs w:val="22"/>
          <w:lang w:val="it-IT"/>
        </w:rPr>
        <w:t>e</w:t>
      </w:r>
      <w:r w:rsidR="00640EE3" w:rsidRPr="003F0261">
        <w:rPr>
          <w:spacing w:val="1"/>
          <w:sz w:val="22"/>
          <w:szCs w:val="22"/>
          <w:lang w:val="it-IT"/>
        </w:rPr>
        <w:t>l</w:t>
      </w:r>
      <w:r w:rsidR="00640EE3" w:rsidRPr="003F0261">
        <w:rPr>
          <w:spacing w:val="-1"/>
          <w:sz w:val="22"/>
          <w:szCs w:val="22"/>
          <w:lang w:val="it-IT"/>
        </w:rPr>
        <w:t>i</w:t>
      </w:r>
      <w:r w:rsidR="00640EE3" w:rsidRPr="003F0261">
        <w:rPr>
          <w:spacing w:val="2"/>
          <w:sz w:val="22"/>
          <w:szCs w:val="22"/>
          <w:lang w:val="it-IT"/>
        </w:rPr>
        <w:t>c</w:t>
      </w:r>
      <w:r w:rsidR="00640EE3" w:rsidRPr="003F0261">
        <w:rPr>
          <w:spacing w:val="-1"/>
          <w:sz w:val="22"/>
          <w:szCs w:val="22"/>
          <w:lang w:val="it-IT"/>
        </w:rPr>
        <w:t>it</w:t>
      </w:r>
      <w:r w:rsidR="00640EE3" w:rsidRPr="003F0261">
        <w:rPr>
          <w:sz w:val="22"/>
          <w:szCs w:val="22"/>
          <w:lang w:val="it-IT"/>
        </w:rPr>
        <w:t xml:space="preserve">à </w:t>
      </w:r>
      <w:r w:rsidR="00640EE3" w:rsidRPr="003F0261">
        <w:rPr>
          <w:spacing w:val="3"/>
          <w:sz w:val="22"/>
          <w:szCs w:val="22"/>
          <w:lang w:val="it-IT"/>
        </w:rPr>
        <w:t xml:space="preserve"> </w:t>
      </w:r>
      <w:r>
        <w:rPr>
          <w:spacing w:val="3"/>
          <w:sz w:val="22"/>
          <w:szCs w:val="22"/>
          <w:lang w:val="it-IT"/>
        </w:rPr>
        <w:t xml:space="preserve">e dell’avvenire </w:t>
      </w:r>
      <w:r w:rsidR="00640EE3" w:rsidRPr="003F0261">
        <w:rPr>
          <w:spacing w:val="3"/>
          <w:sz w:val="22"/>
          <w:szCs w:val="22"/>
          <w:lang w:val="it-IT"/>
        </w:rPr>
        <w:t>m</w:t>
      </w:r>
      <w:r w:rsidR="00640EE3" w:rsidRPr="003F0261">
        <w:rPr>
          <w:spacing w:val="-1"/>
          <w:sz w:val="22"/>
          <w:szCs w:val="22"/>
          <w:lang w:val="it-IT"/>
        </w:rPr>
        <w:t>i</w:t>
      </w:r>
      <w:r>
        <w:rPr>
          <w:sz w:val="22"/>
          <w:szCs w:val="22"/>
          <w:lang w:val="it-IT"/>
        </w:rPr>
        <w:t>o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2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e</w:t>
      </w:r>
      <w:r w:rsidR="00640EE3" w:rsidRPr="003F0261">
        <w:rPr>
          <w:spacing w:val="48"/>
          <w:sz w:val="22"/>
          <w:szCs w:val="22"/>
          <w:lang w:val="it-IT"/>
        </w:rPr>
        <w:t xml:space="preserve"> </w:t>
      </w:r>
      <w:r w:rsidR="00640EE3" w:rsidRPr="003F0261">
        <w:rPr>
          <w:spacing w:val="3"/>
          <w:sz w:val="22"/>
          <w:szCs w:val="22"/>
          <w:lang w:val="it-IT"/>
        </w:rPr>
        <w:t>d</w:t>
      </w:r>
      <w:r w:rsidR="00640EE3" w:rsidRPr="003F0261">
        <w:rPr>
          <w:sz w:val="22"/>
          <w:szCs w:val="22"/>
          <w:lang w:val="it-IT"/>
        </w:rPr>
        <w:t>i</w:t>
      </w:r>
      <w:r w:rsidR="00CA50BC">
        <w:rPr>
          <w:sz w:val="22"/>
          <w:szCs w:val="22"/>
          <w:lang w:val="it-IT"/>
        </w:rPr>
        <w:t xml:space="preserve"> Caterina</w:t>
      </w:r>
      <w:r w:rsidR="00640EE3" w:rsidRPr="003F0261">
        <w:rPr>
          <w:spacing w:val="31"/>
          <w:sz w:val="22"/>
          <w:szCs w:val="22"/>
          <w:lang w:val="it-IT"/>
        </w:rPr>
        <w:t xml:space="preserve"> </w:t>
      </w:r>
      <w:r w:rsidR="00640EE3" w:rsidRPr="003F0261">
        <w:rPr>
          <w:sz w:val="24"/>
          <w:szCs w:val="24"/>
          <w:lang w:val="it-IT"/>
        </w:rPr>
        <w:t>(</w:t>
      </w:r>
      <w:r w:rsidR="00640EE3" w:rsidRPr="003F0261">
        <w:rPr>
          <w:spacing w:val="1"/>
          <w:sz w:val="24"/>
          <w:szCs w:val="24"/>
          <w:lang w:val="it-IT"/>
        </w:rPr>
        <w:t>P</w:t>
      </w:r>
      <w:r w:rsidR="00640EE3" w:rsidRPr="003F0261">
        <w:rPr>
          <w:spacing w:val="2"/>
          <w:sz w:val="24"/>
          <w:szCs w:val="24"/>
          <w:lang w:val="it-IT"/>
        </w:rPr>
        <w:t>a</w:t>
      </w:r>
      <w:r w:rsidR="00640EE3" w:rsidRPr="003F0261">
        <w:rPr>
          <w:spacing w:val="-1"/>
          <w:sz w:val="24"/>
          <w:szCs w:val="24"/>
          <w:lang w:val="it-IT"/>
        </w:rPr>
        <w:t>u</w:t>
      </w:r>
      <w:r w:rsidR="00640EE3" w:rsidRPr="003F0261">
        <w:rPr>
          <w:sz w:val="24"/>
          <w:szCs w:val="24"/>
          <w:lang w:val="it-IT"/>
        </w:rPr>
        <w:t>s</w:t>
      </w:r>
      <w:r w:rsidR="00640EE3" w:rsidRPr="003F0261">
        <w:rPr>
          <w:spacing w:val="-1"/>
          <w:sz w:val="24"/>
          <w:szCs w:val="24"/>
          <w:lang w:val="it-IT"/>
        </w:rPr>
        <w:t>a</w:t>
      </w:r>
      <w:r w:rsidR="00640EE3" w:rsidRPr="003F0261">
        <w:rPr>
          <w:sz w:val="24"/>
          <w:szCs w:val="24"/>
          <w:lang w:val="it-IT"/>
        </w:rPr>
        <w:t xml:space="preserve">, </w:t>
      </w:r>
      <w:r w:rsidR="00640EE3" w:rsidRPr="003F0261">
        <w:rPr>
          <w:spacing w:val="5"/>
          <w:sz w:val="24"/>
          <w:szCs w:val="24"/>
          <w:lang w:val="it-IT"/>
        </w:rPr>
        <w:t xml:space="preserve"> </w:t>
      </w:r>
      <w:r w:rsidR="00640EE3" w:rsidRPr="003F0261">
        <w:rPr>
          <w:w w:val="103"/>
          <w:sz w:val="24"/>
          <w:szCs w:val="24"/>
          <w:lang w:val="it-IT"/>
        </w:rPr>
        <w:t>p</w:t>
      </w:r>
      <w:r w:rsidR="00640EE3" w:rsidRPr="003F0261">
        <w:rPr>
          <w:spacing w:val="-2"/>
          <w:w w:val="101"/>
          <w:sz w:val="24"/>
          <w:szCs w:val="24"/>
          <w:lang w:val="it-IT"/>
        </w:rPr>
        <w:t>o</w:t>
      </w:r>
      <w:r w:rsidR="00640EE3" w:rsidRPr="003F0261">
        <w:rPr>
          <w:w w:val="77"/>
          <w:sz w:val="24"/>
          <w:szCs w:val="24"/>
          <w:lang w:val="it-IT"/>
        </w:rPr>
        <w:t>i</w:t>
      </w:r>
      <w:r w:rsidR="00640EE3" w:rsidRPr="003F0261">
        <w:rPr>
          <w:spacing w:val="26"/>
          <w:sz w:val="24"/>
          <w:szCs w:val="24"/>
          <w:lang w:val="it-IT"/>
        </w:rPr>
        <w:t xml:space="preserve"> </w:t>
      </w:r>
      <w:r w:rsidR="00640EE3" w:rsidRPr="003F0261">
        <w:rPr>
          <w:w w:val="107"/>
          <w:sz w:val="24"/>
          <w:szCs w:val="24"/>
          <w:lang w:val="it-IT"/>
        </w:rPr>
        <w:t>s</w:t>
      </w:r>
      <w:r w:rsidR="00640EE3" w:rsidRPr="003F0261">
        <w:rPr>
          <w:w w:val="77"/>
          <w:sz w:val="24"/>
          <w:szCs w:val="24"/>
          <w:lang w:val="it-IT"/>
        </w:rPr>
        <w:t>i</w:t>
      </w:r>
      <w:r w:rsidR="00640EE3" w:rsidRPr="003F0261">
        <w:rPr>
          <w:spacing w:val="23"/>
          <w:sz w:val="24"/>
          <w:szCs w:val="24"/>
          <w:lang w:val="it-IT"/>
        </w:rPr>
        <w:t xml:space="preserve"> </w:t>
      </w:r>
      <w:r w:rsidR="00640EE3" w:rsidRPr="003F0261">
        <w:rPr>
          <w:spacing w:val="-1"/>
          <w:w w:val="111"/>
          <w:sz w:val="24"/>
          <w:szCs w:val="24"/>
          <w:lang w:val="it-IT"/>
        </w:rPr>
        <w:t>a</w:t>
      </w:r>
      <w:r w:rsidR="00640EE3" w:rsidRPr="003F0261">
        <w:rPr>
          <w:spacing w:val="1"/>
          <w:w w:val="93"/>
          <w:sz w:val="24"/>
          <w:szCs w:val="24"/>
          <w:lang w:val="it-IT"/>
        </w:rPr>
        <w:t>vv</w:t>
      </w:r>
      <w:r w:rsidR="00640EE3" w:rsidRPr="003F0261">
        <w:rPr>
          <w:spacing w:val="-1"/>
          <w:w w:val="77"/>
          <w:sz w:val="24"/>
          <w:szCs w:val="24"/>
          <w:lang w:val="it-IT"/>
        </w:rPr>
        <w:t>i</w:t>
      </w:r>
      <w:r w:rsidR="00640EE3" w:rsidRPr="003F0261">
        <w:rPr>
          <w:spacing w:val="2"/>
          <w:w w:val="97"/>
          <w:sz w:val="24"/>
          <w:szCs w:val="24"/>
          <w:lang w:val="it-IT"/>
        </w:rPr>
        <w:t>c</w:t>
      </w:r>
      <w:r w:rsidR="00640EE3" w:rsidRPr="003F0261">
        <w:rPr>
          <w:spacing w:val="1"/>
          <w:w w:val="77"/>
          <w:sz w:val="24"/>
          <w:szCs w:val="24"/>
          <w:lang w:val="it-IT"/>
        </w:rPr>
        <w:t>i</w:t>
      </w:r>
      <w:r w:rsidR="00640EE3" w:rsidRPr="003F0261">
        <w:rPr>
          <w:spacing w:val="-1"/>
          <w:w w:val="104"/>
          <w:sz w:val="24"/>
          <w:szCs w:val="24"/>
          <w:lang w:val="it-IT"/>
        </w:rPr>
        <w:t>n</w:t>
      </w:r>
      <w:r w:rsidR="00640EE3" w:rsidRPr="003F0261">
        <w:rPr>
          <w:w w:val="111"/>
          <w:sz w:val="24"/>
          <w:szCs w:val="24"/>
          <w:lang w:val="it-IT"/>
        </w:rPr>
        <w:t>a</w:t>
      </w:r>
      <w:r w:rsidR="00640EE3" w:rsidRPr="003F0261">
        <w:rPr>
          <w:spacing w:val="24"/>
          <w:sz w:val="24"/>
          <w:szCs w:val="24"/>
          <w:lang w:val="it-IT"/>
        </w:rPr>
        <w:t xml:space="preserve"> </w:t>
      </w:r>
      <w:r w:rsidR="00640EE3" w:rsidRPr="003F0261">
        <w:rPr>
          <w:sz w:val="24"/>
          <w:szCs w:val="24"/>
          <w:lang w:val="it-IT"/>
        </w:rPr>
        <w:t>a</w:t>
      </w:r>
      <w:r w:rsidR="00640EE3" w:rsidRPr="003F0261">
        <w:rPr>
          <w:spacing w:val="36"/>
          <w:sz w:val="24"/>
          <w:szCs w:val="24"/>
          <w:lang w:val="it-IT"/>
        </w:rPr>
        <w:t xml:space="preserve"> </w:t>
      </w:r>
      <w:r w:rsidR="00640EE3" w:rsidRPr="003F0261">
        <w:rPr>
          <w:spacing w:val="1"/>
          <w:w w:val="93"/>
          <w:sz w:val="24"/>
          <w:szCs w:val="24"/>
          <w:lang w:val="it-IT"/>
        </w:rPr>
        <w:t>P</w:t>
      </w:r>
      <w:r w:rsidR="00640EE3" w:rsidRPr="003F0261">
        <w:rPr>
          <w:spacing w:val="-1"/>
          <w:w w:val="111"/>
          <w:sz w:val="24"/>
          <w:szCs w:val="24"/>
          <w:lang w:val="it-IT"/>
        </w:rPr>
        <w:t>e</w:t>
      </w:r>
      <w:r w:rsidR="00640EE3" w:rsidRPr="003F0261">
        <w:rPr>
          <w:spacing w:val="-1"/>
          <w:w w:val="113"/>
          <w:sz w:val="24"/>
          <w:szCs w:val="24"/>
          <w:lang w:val="it-IT"/>
        </w:rPr>
        <w:t>t</w:t>
      </w:r>
      <w:r w:rsidR="00640EE3" w:rsidRPr="003F0261">
        <w:rPr>
          <w:spacing w:val="3"/>
          <w:w w:val="101"/>
          <w:sz w:val="24"/>
          <w:szCs w:val="24"/>
          <w:lang w:val="it-IT"/>
        </w:rPr>
        <w:t>r</w:t>
      </w:r>
      <w:r w:rsidR="00640EE3" w:rsidRPr="003F0261">
        <w:rPr>
          <w:w w:val="104"/>
          <w:sz w:val="24"/>
          <w:szCs w:val="24"/>
          <w:lang w:val="it-IT"/>
        </w:rPr>
        <w:t xml:space="preserve">u </w:t>
      </w:r>
      <w:r w:rsidR="00640EE3" w:rsidRPr="003F0261">
        <w:rPr>
          <w:spacing w:val="-1"/>
          <w:sz w:val="24"/>
          <w:szCs w:val="24"/>
          <w:lang w:val="it-IT"/>
        </w:rPr>
        <w:t>c</w:t>
      </w:r>
      <w:r w:rsidR="00640EE3" w:rsidRPr="003F0261">
        <w:rPr>
          <w:spacing w:val="2"/>
          <w:sz w:val="24"/>
          <w:szCs w:val="24"/>
          <w:lang w:val="it-IT"/>
        </w:rPr>
        <w:t>h</w:t>
      </w:r>
      <w:r w:rsidR="00640EE3" w:rsidRPr="003F0261">
        <w:rPr>
          <w:spacing w:val="-3"/>
          <w:sz w:val="24"/>
          <w:szCs w:val="24"/>
          <w:lang w:val="it-IT"/>
        </w:rPr>
        <w:t>e</w:t>
      </w:r>
      <w:r w:rsidR="00640EE3" w:rsidRPr="003F0261">
        <w:rPr>
          <w:sz w:val="24"/>
          <w:szCs w:val="24"/>
          <w:lang w:val="it-IT"/>
        </w:rPr>
        <w:t xml:space="preserve">, </w:t>
      </w:r>
      <w:r w:rsidR="00640EE3" w:rsidRPr="003F0261">
        <w:rPr>
          <w:spacing w:val="1"/>
          <w:sz w:val="24"/>
          <w:szCs w:val="24"/>
          <w:lang w:val="it-IT"/>
        </w:rPr>
        <w:t xml:space="preserve"> </w:t>
      </w:r>
      <w:r w:rsidR="00640EE3" w:rsidRPr="003F0261">
        <w:rPr>
          <w:spacing w:val="-1"/>
          <w:w w:val="77"/>
          <w:sz w:val="24"/>
          <w:szCs w:val="24"/>
          <w:lang w:val="it-IT"/>
        </w:rPr>
        <w:t>i</w:t>
      </w:r>
      <w:r w:rsidR="00640EE3" w:rsidRPr="003F0261">
        <w:rPr>
          <w:spacing w:val="-1"/>
          <w:w w:val="104"/>
          <w:sz w:val="24"/>
          <w:szCs w:val="24"/>
          <w:lang w:val="it-IT"/>
        </w:rPr>
        <w:t>n</w:t>
      </w:r>
      <w:r w:rsidR="00640EE3" w:rsidRPr="003F0261">
        <w:rPr>
          <w:spacing w:val="-1"/>
          <w:w w:val="113"/>
          <w:sz w:val="24"/>
          <w:szCs w:val="24"/>
          <w:lang w:val="it-IT"/>
        </w:rPr>
        <w:t>t</w:t>
      </w:r>
      <w:r w:rsidR="00640EE3" w:rsidRPr="003F0261">
        <w:rPr>
          <w:spacing w:val="2"/>
          <w:w w:val="111"/>
          <w:sz w:val="24"/>
          <w:szCs w:val="24"/>
          <w:lang w:val="it-IT"/>
        </w:rPr>
        <w:t>a</w:t>
      </w:r>
      <w:r w:rsidR="00640EE3" w:rsidRPr="003F0261">
        <w:rPr>
          <w:spacing w:val="2"/>
          <w:w w:val="104"/>
          <w:sz w:val="24"/>
          <w:szCs w:val="24"/>
          <w:lang w:val="it-IT"/>
        </w:rPr>
        <w:t>n</w:t>
      </w:r>
      <w:r w:rsidR="00640EE3" w:rsidRPr="003F0261">
        <w:rPr>
          <w:spacing w:val="-1"/>
          <w:w w:val="113"/>
          <w:sz w:val="24"/>
          <w:szCs w:val="24"/>
          <w:lang w:val="it-IT"/>
        </w:rPr>
        <w:t>t</w:t>
      </w:r>
      <w:r w:rsidR="00640EE3" w:rsidRPr="003F0261">
        <w:rPr>
          <w:w w:val="101"/>
          <w:sz w:val="24"/>
          <w:szCs w:val="24"/>
          <w:lang w:val="it-IT"/>
        </w:rPr>
        <w:t>o</w:t>
      </w:r>
      <w:r w:rsidR="00640EE3" w:rsidRPr="003F0261">
        <w:rPr>
          <w:w w:val="113"/>
          <w:sz w:val="24"/>
          <w:szCs w:val="24"/>
          <w:lang w:val="it-IT"/>
        </w:rPr>
        <w:t>,</w:t>
      </w:r>
      <w:r w:rsidR="00640EE3" w:rsidRPr="003F0261">
        <w:rPr>
          <w:sz w:val="24"/>
          <w:szCs w:val="24"/>
          <w:lang w:val="it-IT"/>
        </w:rPr>
        <w:t xml:space="preserve"> </w:t>
      </w:r>
      <w:r w:rsidR="00640EE3" w:rsidRPr="003F0261">
        <w:rPr>
          <w:spacing w:val="-25"/>
          <w:sz w:val="24"/>
          <w:szCs w:val="24"/>
          <w:lang w:val="it-IT"/>
        </w:rPr>
        <w:t xml:space="preserve"> </w:t>
      </w:r>
      <w:r w:rsidR="00640EE3" w:rsidRPr="003F0261">
        <w:rPr>
          <w:spacing w:val="3"/>
          <w:w w:val="107"/>
          <w:sz w:val="24"/>
          <w:szCs w:val="24"/>
          <w:lang w:val="it-IT"/>
        </w:rPr>
        <w:t>s</w:t>
      </w:r>
      <w:r w:rsidR="00640EE3" w:rsidRPr="003F0261">
        <w:rPr>
          <w:w w:val="77"/>
          <w:sz w:val="24"/>
          <w:szCs w:val="24"/>
          <w:lang w:val="it-IT"/>
        </w:rPr>
        <w:t>i</w:t>
      </w:r>
      <w:r w:rsidR="00640EE3" w:rsidRPr="003F0261">
        <w:rPr>
          <w:sz w:val="24"/>
          <w:szCs w:val="24"/>
          <w:lang w:val="it-IT"/>
        </w:rPr>
        <w:t xml:space="preserve"> </w:t>
      </w:r>
      <w:r w:rsidR="00640EE3" w:rsidRPr="003F0261">
        <w:rPr>
          <w:spacing w:val="-22"/>
          <w:sz w:val="24"/>
          <w:szCs w:val="24"/>
          <w:lang w:val="it-IT"/>
        </w:rPr>
        <w:t xml:space="preserve"> </w:t>
      </w:r>
      <w:r w:rsidR="00640EE3" w:rsidRPr="003F0261">
        <w:rPr>
          <w:spacing w:val="-3"/>
          <w:sz w:val="24"/>
          <w:szCs w:val="24"/>
          <w:lang w:val="it-IT"/>
        </w:rPr>
        <w:t>e</w:t>
      </w:r>
      <w:r w:rsidR="00640EE3" w:rsidRPr="003F0261">
        <w:rPr>
          <w:spacing w:val="3"/>
          <w:sz w:val="24"/>
          <w:szCs w:val="24"/>
          <w:lang w:val="it-IT"/>
        </w:rPr>
        <w:t>r</w:t>
      </w:r>
      <w:r w:rsidR="00640EE3" w:rsidRPr="003F0261">
        <w:rPr>
          <w:sz w:val="24"/>
          <w:szCs w:val="24"/>
          <w:lang w:val="it-IT"/>
        </w:rPr>
        <w:t xml:space="preserve">a </w:t>
      </w:r>
      <w:r w:rsidR="00640EE3" w:rsidRPr="003F0261">
        <w:rPr>
          <w:spacing w:val="2"/>
          <w:sz w:val="24"/>
          <w:szCs w:val="24"/>
          <w:lang w:val="it-IT"/>
        </w:rPr>
        <w:t xml:space="preserve"> </w:t>
      </w:r>
      <w:r w:rsidR="00640EE3" w:rsidRPr="003F0261">
        <w:rPr>
          <w:sz w:val="24"/>
          <w:szCs w:val="24"/>
          <w:lang w:val="it-IT"/>
        </w:rPr>
        <w:t>p</w:t>
      </w:r>
      <w:r w:rsidR="00640EE3" w:rsidRPr="003F0261">
        <w:rPr>
          <w:spacing w:val="3"/>
          <w:sz w:val="24"/>
          <w:szCs w:val="24"/>
          <w:lang w:val="it-IT"/>
        </w:rPr>
        <w:t>o</w:t>
      </w:r>
      <w:r w:rsidR="00640EE3" w:rsidRPr="003F0261">
        <w:rPr>
          <w:sz w:val="24"/>
          <w:szCs w:val="24"/>
          <w:lang w:val="it-IT"/>
        </w:rPr>
        <w:t>r</w:t>
      </w:r>
      <w:r w:rsidR="00640EE3" w:rsidRPr="003F0261">
        <w:rPr>
          <w:spacing w:val="-1"/>
          <w:sz w:val="24"/>
          <w:szCs w:val="24"/>
          <w:lang w:val="it-IT"/>
        </w:rPr>
        <w:t>ta</w:t>
      </w:r>
      <w:r w:rsidR="00640EE3" w:rsidRPr="003F0261">
        <w:rPr>
          <w:spacing w:val="1"/>
          <w:sz w:val="24"/>
          <w:szCs w:val="24"/>
          <w:lang w:val="it-IT"/>
        </w:rPr>
        <w:t>t</w:t>
      </w:r>
      <w:r w:rsidR="00640EE3" w:rsidRPr="003F0261">
        <w:rPr>
          <w:sz w:val="24"/>
          <w:szCs w:val="24"/>
          <w:lang w:val="it-IT"/>
        </w:rPr>
        <w:t xml:space="preserve">o </w:t>
      </w:r>
      <w:r w:rsidR="00640EE3" w:rsidRPr="003F0261">
        <w:rPr>
          <w:spacing w:val="12"/>
          <w:sz w:val="24"/>
          <w:szCs w:val="24"/>
          <w:lang w:val="it-IT"/>
        </w:rPr>
        <w:t xml:space="preserve"> </w:t>
      </w:r>
      <w:r w:rsidR="00640EE3" w:rsidRPr="003F0261">
        <w:rPr>
          <w:w w:val="107"/>
          <w:sz w:val="24"/>
          <w:szCs w:val="24"/>
          <w:lang w:val="it-IT"/>
        </w:rPr>
        <w:t>s</w:t>
      </w:r>
      <w:r w:rsidR="00640EE3" w:rsidRPr="003F0261">
        <w:rPr>
          <w:spacing w:val="2"/>
          <w:w w:val="104"/>
          <w:sz w:val="24"/>
          <w:szCs w:val="24"/>
          <w:lang w:val="it-IT"/>
        </w:rPr>
        <w:t>u</w:t>
      </w:r>
      <w:r w:rsidR="00640EE3" w:rsidRPr="003F0261">
        <w:rPr>
          <w:spacing w:val="-1"/>
          <w:w w:val="77"/>
          <w:sz w:val="24"/>
          <w:szCs w:val="24"/>
          <w:lang w:val="it-IT"/>
        </w:rPr>
        <w:t>ll</w:t>
      </w:r>
      <w:r w:rsidR="00640EE3" w:rsidRPr="003F0261">
        <w:rPr>
          <w:w w:val="111"/>
          <w:sz w:val="24"/>
          <w:szCs w:val="24"/>
          <w:lang w:val="it-IT"/>
        </w:rPr>
        <w:t>a</w:t>
      </w:r>
      <w:r w:rsidR="00640EE3" w:rsidRPr="003F0261">
        <w:rPr>
          <w:sz w:val="24"/>
          <w:szCs w:val="24"/>
          <w:lang w:val="it-IT"/>
        </w:rPr>
        <w:t xml:space="preserve"> </w:t>
      </w:r>
      <w:r w:rsidR="00640EE3" w:rsidRPr="003F0261">
        <w:rPr>
          <w:spacing w:val="-24"/>
          <w:sz w:val="24"/>
          <w:szCs w:val="24"/>
          <w:lang w:val="it-IT"/>
        </w:rPr>
        <w:t xml:space="preserve"> </w:t>
      </w:r>
      <w:r w:rsidR="00640EE3" w:rsidRPr="003F0261">
        <w:rPr>
          <w:spacing w:val="5"/>
          <w:w w:val="107"/>
          <w:sz w:val="24"/>
          <w:szCs w:val="24"/>
          <w:lang w:val="it-IT"/>
        </w:rPr>
        <w:t>s</w:t>
      </w:r>
      <w:r w:rsidR="00640EE3" w:rsidRPr="003F0261">
        <w:rPr>
          <w:spacing w:val="-1"/>
          <w:w w:val="77"/>
          <w:sz w:val="24"/>
          <w:szCs w:val="24"/>
          <w:lang w:val="it-IT"/>
        </w:rPr>
        <w:t>i</w:t>
      </w:r>
      <w:r w:rsidR="00640EE3" w:rsidRPr="003F0261">
        <w:rPr>
          <w:spacing w:val="2"/>
          <w:w w:val="104"/>
          <w:sz w:val="24"/>
          <w:szCs w:val="24"/>
          <w:lang w:val="it-IT"/>
        </w:rPr>
        <w:t>n</w:t>
      </w:r>
      <w:r w:rsidR="00640EE3" w:rsidRPr="003F0261">
        <w:rPr>
          <w:spacing w:val="-3"/>
          <w:w w:val="77"/>
          <w:sz w:val="24"/>
          <w:szCs w:val="24"/>
          <w:lang w:val="it-IT"/>
        </w:rPr>
        <w:t>i</w:t>
      </w:r>
      <w:r w:rsidR="00640EE3" w:rsidRPr="003F0261">
        <w:rPr>
          <w:spacing w:val="3"/>
          <w:w w:val="107"/>
          <w:sz w:val="24"/>
          <w:szCs w:val="24"/>
          <w:lang w:val="it-IT"/>
        </w:rPr>
        <w:t>s</w:t>
      </w:r>
      <w:r w:rsidR="00640EE3" w:rsidRPr="003F0261">
        <w:rPr>
          <w:spacing w:val="-1"/>
          <w:w w:val="113"/>
          <w:sz w:val="24"/>
          <w:szCs w:val="24"/>
          <w:lang w:val="it-IT"/>
        </w:rPr>
        <w:t>t</w:t>
      </w:r>
      <w:r w:rsidR="00640EE3" w:rsidRPr="003F0261">
        <w:rPr>
          <w:w w:val="101"/>
          <w:sz w:val="24"/>
          <w:szCs w:val="24"/>
          <w:lang w:val="it-IT"/>
        </w:rPr>
        <w:t>r</w:t>
      </w:r>
      <w:r w:rsidR="00640EE3" w:rsidRPr="003F0261">
        <w:rPr>
          <w:spacing w:val="-1"/>
          <w:w w:val="111"/>
          <w:sz w:val="24"/>
          <w:szCs w:val="24"/>
          <w:lang w:val="it-IT"/>
        </w:rPr>
        <w:t>a</w:t>
      </w:r>
      <w:r w:rsidR="00640EE3" w:rsidRPr="003F0261">
        <w:rPr>
          <w:w w:val="107"/>
          <w:sz w:val="24"/>
          <w:szCs w:val="24"/>
          <w:lang w:val="it-IT"/>
        </w:rPr>
        <w:t>)</w:t>
      </w:r>
      <w:r w:rsidR="00640EE3" w:rsidRPr="003F0261">
        <w:rPr>
          <w:sz w:val="24"/>
          <w:szCs w:val="24"/>
          <w:lang w:val="it-IT"/>
        </w:rPr>
        <w:t xml:space="preserve"> </w:t>
      </w:r>
      <w:r w:rsidR="00640EE3" w:rsidRPr="003F0261">
        <w:rPr>
          <w:spacing w:val="-22"/>
          <w:sz w:val="24"/>
          <w:szCs w:val="24"/>
          <w:lang w:val="it-IT"/>
        </w:rPr>
        <w:t xml:space="preserve"> </w:t>
      </w:r>
      <w:r w:rsidR="00640EE3" w:rsidRPr="003F0261">
        <w:rPr>
          <w:spacing w:val="-1"/>
          <w:sz w:val="22"/>
          <w:szCs w:val="22"/>
          <w:lang w:val="it-IT"/>
        </w:rPr>
        <w:t>Si</w:t>
      </w:r>
      <w:r w:rsidR="00640EE3" w:rsidRPr="003F0261">
        <w:rPr>
          <w:spacing w:val="3"/>
          <w:sz w:val="22"/>
          <w:szCs w:val="22"/>
          <w:lang w:val="it-IT"/>
        </w:rPr>
        <w:t>g</w:t>
      </w:r>
      <w:r w:rsidR="00640EE3" w:rsidRPr="003F0261">
        <w:rPr>
          <w:spacing w:val="-3"/>
          <w:sz w:val="22"/>
          <w:szCs w:val="22"/>
          <w:lang w:val="it-IT"/>
        </w:rPr>
        <w:t>n</w:t>
      </w:r>
      <w:r w:rsidR="00640EE3" w:rsidRPr="003F0261">
        <w:rPr>
          <w:sz w:val="22"/>
          <w:szCs w:val="22"/>
          <w:lang w:val="it-IT"/>
        </w:rPr>
        <w:t xml:space="preserve">or </w:t>
      </w:r>
      <w:r w:rsidR="00640EE3" w:rsidRPr="003F0261">
        <w:rPr>
          <w:spacing w:val="31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sz w:val="22"/>
          <w:szCs w:val="22"/>
          <w:lang w:val="it-IT"/>
        </w:rPr>
        <w:t>S</w:t>
      </w:r>
      <w:r w:rsidR="00640EE3" w:rsidRPr="003F0261">
        <w:rPr>
          <w:spacing w:val="2"/>
          <w:sz w:val="22"/>
          <w:szCs w:val="22"/>
          <w:lang w:val="it-IT"/>
        </w:rPr>
        <w:t>a</w:t>
      </w:r>
      <w:r w:rsidR="00640EE3" w:rsidRPr="003F0261">
        <w:rPr>
          <w:spacing w:val="-1"/>
          <w:sz w:val="22"/>
          <w:szCs w:val="22"/>
          <w:lang w:val="it-IT"/>
        </w:rPr>
        <w:t>le</w:t>
      </w:r>
      <w:r w:rsidR="00640EE3" w:rsidRPr="003F0261">
        <w:rPr>
          <w:spacing w:val="3"/>
          <w:sz w:val="22"/>
          <w:szCs w:val="22"/>
          <w:lang w:val="it-IT"/>
        </w:rPr>
        <w:t>m</w:t>
      </w:r>
      <w:r w:rsidR="00640EE3" w:rsidRPr="003F0261">
        <w:rPr>
          <w:spacing w:val="-1"/>
          <w:sz w:val="22"/>
          <w:szCs w:val="22"/>
          <w:lang w:val="it-IT"/>
        </w:rPr>
        <w:t>i</w:t>
      </w:r>
      <w:r w:rsidR="00640EE3" w:rsidRPr="003F0261">
        <w:rPr>
          <w:sz w:val="22"/>
          <w:szCs w:val="22"/>
          <w:lang w:val="it-IT"/>
        </w:rPr>
        <w:t xml:space="preserve">, </w:t>
      </w:r>
      <w:r w:rsidR="00640EE3" w:rsidRPr="003F0261">
        <w:rPr>
          <w:spacing w:val="42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sz w:val="22"/>
          <w:szCs w:val="22"/>
          <w:lang w:val="it-IT"/>
        </w:rPr>
        <w:t>i</w:t>
      </w:r>
      <w:r w:rsidR="00640EE3" w:rsidRPr="003F0261">
        <w:rPr>
          <w:sz w:val="22"/>
          <w:szCs w:val="22"/>
          <w:lang w:val="it-IT"/>
        </w:rPr>
        <w:t>o</w:t>
      </w:r>
      <w:r w:rsidR="00640EE3" w:rsidRPr="003F0261">
        <w:rPr>
          <w:spacing w:val="46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 xml:space="preserve">e </w:t>
      </w:r>
      <w:r w:rsidR="00640EE3" w:rsidRPr="003F0261">
        <w:rPr>
          <w:spacing w:val="5"/>
          <w:sz w:val="22"/>
          <w:szCs w:val="22"/>
          <w:lang w:val="it-IT"/>
        </w:rPr>
        <w:t xml:space="preserve"> </w:t>
      </w:r>
      <w:r w:rsidR="00640EE3" w:rsidRPr="003F0261">
        <w:rPr>
          <w:spacing w:val="2"/>
          <w:w w:val="92"/>
          <w:sz w:val="22"/>
          <w:szCs w:val="22"/>
          <w:lang w:val="it-IT"/>
        </w:rPr>
        <w:t>C</w:t>
      </w:r>
      <w:r w:rsidR="00640EE3" w:rsidRPr="003F0261">
        <w:rPr>
          <w:spacing w:val="2"/>
          <w:w w:val="121"/>
          <w:sz w:val="22"/>
          <w:szCs w:val="22"/>
          <w:lang w:val="it-IT"/>
        </w:rPr>
        <w:t>a</w:t>
      </w:r>
      <w:r w:rsidR="00640EE3" w:rsidRPr="003F0261">
        <w:rPr>
          <w:spacing w:val="1"/>
          <w:w w:val="123"/>
          <w:sz w:val="22"/>
          <w:szCs w:val="22"/>
          <w:lang w:val="it-IT"/>
        </w:rPr>
        <w:t>t</w:t>
      </w:r>
      <w:r w:rsidR="00640EE3" w:rsidRPr="003F0261">
        <w:rPr>
          <w:spacing w:val="-1"/>
          <w:w w:val="121"/>
          <w:sz w:val="22"/>
          <w:szCs w:val="22"/>
          <w:lang w:val="it-IT"/>
        </w:rPr>
        <w:t>e</w:t>
      </w:r>
      <w:r w:rsidR="00640EE3" w:rsidRPr="003F0261">
        <w:rPr>
          <w:w w:val="110"/>
          <w:sz w:val="22"/>
          <w:szCs w:val="22"/>
          <w:lang w:val="it-IT"/>
        </w:rPr>
        <w:t>r</w:t>
      </w:r>
      <w:r w:rsidR="00640EE3" w:rsidRPr="003F0261">
        <w:rPr>
          <w:spacing w:val="1"/>
          <w:w w:val="84"/>
          <w:sz w:val="22"/>
          <w:szCs w:val="22"/>
          <w:lang w:val="it-IT"/>
        </w:rPr>
        <w:t>i</w:t>
      </w:r>
      <w:r w:rsidR="00640EE3" w:rsidRPr="003F0261">
        <w:rPr>
          <w:spacing w:val="-1"/>
          <w:w w:val="114"/>
          <w:sz w:val="22"/>
          <w:szCs w:val="22"/>
          <w:lang w:val="it-IT"/>
        </w:rPr>
        <w:t>n</w:t>
      </w:r>
      <w:r w:rsidR="00640EE3" w:rsidRPr="003F0261">
        <w:rPr>
          <w:w w:val="121"/>
          <w:sz w:val="22"/>
          <w:szCs w:val="22"/>
          <w:lang w:val="it-IT"/>
        </w:rPr>
        <w:t>a</w:t>
      </w:r>
      <w:r w:rsidR="00CA50BC">
        <w:rPr>
          <w:w w:val="121"/>
          <w:sz w:val="22"/>
          <w:szCs w:val="22"/>
          <w:lang w:val="it-IT"/>
        </w:rPr>
        <w:t xml:space="preserve"> </w:t>
      </w:r>
      <w:r>
        <w:rPr>
          <w:spacing w:val="2"/>
          <w:sz w:val="22"/>
          <w:szCs w:val="22"/>
          <w:lang w:val="it-IT"/>
        </w:rPr>
        <w:t>ci</w:t>
      </w:r>
      <w:r w:rsidR="00CA50BC">
        <w:rPr>
          <w:spacing w:val="2"/>
          <w:sz w:val="22"/>
          <w:szCs w:val="22"/>
          <w:lang w:val="it-IT"/>
        </w:rPr>
        <w:t xml:space="preserve"> vogliamo </w:t>
      </w:r>
      <w:r>
        <w:rPr>
          <w:spacing w:val="2"/>
          <w:sz w:val="22"/>
          <w:szCs w:val="22"/>
          <w:lang w:val="it-IT"/>
        </w:rPr>
        <w:t>bene</w:t>
      </w:r>
      <w:r w:rsidR="00CA50BC">
        <w:rPr>
          <w:spacing w:val="2"/>
          <w:sz w:val="22"/>
          <w:szCs w:val="22"/>
          <w:lang w:val="it-IT"/>
        </w:rPr>
        <w:t xml:space="preserve"> havi sett’anni ca ni frequentamu ammucciuni, ora che mi sono laureato vorremmo fare tutto alla luce del sole e sposarci.</w:t>
      </w: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line="257" w:lineRule="auto"/>
        <w:ind w:left="104" w:right="7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1"/>
          <w:w w:val="112"/>
          <w:sz w:val="22"/>
          <w:szCs w:val="22"/>
          <w:lang w:val="it-IT"/>
        </w:rPr>
        <w:t>v</w:t>
      </w:r>
      <w:r w:rsidRPr="003F0261">
        <w:rPr>
          <w:spacing w:val="3"/>
          <w:w w:val="112"/>
          <w:sz w:val="22"/>
          <w:szCs w:val="22"/>
          <w:lang w:val="it-IT"/>
        </w:rPr>
        <w:t>v</w:t>
      </w:r>
      <w:r w:rsidRPr="003F0261">
        <w:rPr>
          <w:spacing w:val="-3"/>
          <w:w w:val="112"/>
          <w:sz w:val="22"/>
          <w:szCs w:val="22"/>
          <w:lang w:val="it-IT"/>
        </w:rPr>
        <w:t>u</w:t>
      </w:r>
      <w:r w:rsidRPr="003F0261">
        <w:rPr>
          <w:spacing w:val="4"/>
          <w:w w:val="112"/>
          <w:sz w:val="22"/>
          <w:szCs w:val="22"/>
          <w:lang w:val="it-IT"/>
        </w:rPr>
        <w:t>c</w:t>
      </w:r>
      <w:r w:rsidRPr="003F0261">
        <w:rPr>
          <w:spacing w:val="-1"/>
          <w:w w:val="112"/>
          <w:sz w:val="22"/>
          <w:szCs w:val="22"/>
          <w:lang w:val="it-IT"/>
        </w:rPr>
        <w:t>atu</w:t>
      </w:r>
      <w:r w:rsidRPr="003F0261">
        <w:rPr>
          <w:w w:val="112"/>
          <w:sz w:val="22"/>
          <w:szCs w:val="22"/>
          <w:lang w:val="it-IT"/>
        </w:rPr>
        <w:t>,</w:t>
      </w:r>
      <w:r w:rsidRPr="003F0261">
        <w:rPr>
          <w:spacing w:val="50"/>
          <w:w w:val="112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z w:val="22"/>
          <w:szCs w:val="22"/>
          <w:lang w:val="it-IT"/>
        </w:rPr>
        <w:t>gr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   p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m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spacing w:val="1"/>
          <w:w w:val="113"/>
          <w:sz w:val="22"/>
          <w:szCs w:val="22"/>
          <w:lang w:val="it-IT"/>
        </w:rPr>
        <w:t>me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23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a</w:t>
      </w:r>
      <w:r w:rsidR="00CA50BC">
        <w:rPr>
          <w:spacing w:val="-3"/>
          <w:sz w:val="22"/>
          <w:szCs w:val="22"/>
          <w:lang w:val="it-IT"/>
        </w:rPr>
        <w:t xml:space="preserve"> c</w:t>
      </w:r>
      <w:r w:rsidR="00CA50BC">
        <w:rPr>
          <w:sz w:val="22"/>
          <w:szCs w:val="22"/>
          <w:lang w:val="it-IT"/>
        </w:rPr>
        <w:t>ci’u ripetu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-2"/>
          <w:w w:val="113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a</w:t>
      </w:r>
      <w:r w:rsidRPr="003F0261">
        <w:rPr>
          <w:spacing w:val="24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 xml:space="preserve">n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97"/>
          <w:sz w:val="22"/>
          <w:szCs w:val="22"/>
          <w:lang w:val="it-IT"/>
        </w:rPr>
        <w:t>ff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ò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8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 </w:t>
      </w:r>
      <w:r w:rsidRPr="003F0261">
        <w:rPr>
          <w:spacing w:val="1"/>
          <w:w w:val="111"/>
          <w:sz w:val="22"/>
          <w:szCs w:val="22"/>
          <w:lang w:val="it-IT"/>
        </w:rPr>
        <w:t>P</w:t>
      </w:r>
      <w:r w:rsidRPr="003F0261">
        <w:rPr>
          <w:spacing w:val="-1"/>
          <w:w w:val="111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2"/>
          <w:w w:val="111"/>
          <w:sz w:val="22"/>
          <w:szCs w:val="22"/>
          <w:lang w:val="it-IT"/>
        </w:rPr>
        <w:t>c</w:t>
      </w:r>
      <w:r w:rsidRPr="003F0261">
        <w:rPr>
          <w:spacing w:val="-1"/>
          <w:w w:val="111"/>
          <w:sz w:val="22"/>
          <w:szCs w:val="22"/>
          <w:lang w:val="it-IT"/>
        </w:rPr>
        <w:t>h</w:t>
      </w:r>
      <w:r w:rsidRPr="003F0261">
        <w:rPr>
          <w:w w:val="111"/>
          <w:sz w:val="22"/>
          <w:szCs w:val="22"/>
          <w:lang w:val="it-IT"/>
        </w:rPr>
        <w:t>é</w:t>
      </w:r>
      <w:r w:rsidRPr="003F0261">
        <w:rPr>
          <w:spacing w:val="44"/>
          <w:w w:val="111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w w:val="118"/>
          <w:sz w:val="22"/>
          <w:szCs w:val="22"/>
          <w:lang w:val="it-IT"/>
        </w:rPr>
        <w:t>e</w:t>
      </w:r>
      <w:r w:rsidRPr="003F0261">
        <w:rPr>
          <w:spacing w:val="4"/>
          <w:w w:val="118"/>
          <w:sz w:val="22"/>
          <w:szCs w:val="22"/>
          <w:lang w:val="it-IT"/>
        </w:rPr>
        <w:t>s</w:t>
      </w:r>
      <w:r w:rsidRPr="003F0261">
        <w:rPr>
          <w:w w:val="118"/>
          <w:sz w:val="22"/>
          <w:szCs w:val="22"/>
          <w:lang w:val="it-IT"/>
        </w:rPr>
        <w:t>s</w:t>
      </w:r>
      <w:r w:rsidRPr="003F0261">
        <w:rPr>
          <w:spacing w:val="-1"/>
          <w:w w:val="118"/>
          <w:sz w:val="22"/>
          <w:szCs w:val="22"/>
          <w:lang w:val="it-IT"/>
        </w:rPr>
        <w:t>e</w:t>
      </w:r>
      <w:r w:rsidRPr="003F0261">
        <w:rPr>
          <w:w w:val="118"/>
          <w:sz w:val="22"/>
          <w:szCs w:val="22"/>
          <w:lang w:val="it-IT"/>
        </w:rPr>
        <w:t>re</w:t>
      </w:r>
      <w:r w:rsidRPr="003F0261">
        <w:rPr>
          <w:spacing w:val="34"/>
          <w:w w:val="1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ù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o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35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ce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m</w:t>
      </w:r>
      <w:r w:rsidRPr="003F0261">
        <w:rPr>
          <w:spacing w:val="3"/>
          <w:w w:val="116"/>
          <w:sz w:val="22"/>
          <w:szCs w:val="22"/>
          <w:lang w:val="it-IT"/>
        </w:rPr>
        <w:t>m</w:t>
      </w:r>
      <w:r w:rsidRPr="003F0261">
        <w:rPr>
          <w:spacing w:val="1"/>
          <w:w w:val="116"/>
          <w:sz w:val="22"/>
          <w:szCs w:val="22"/>
          <w:lang w:val="it-IT"/>
        </w:rPr>
        <w:t>e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-3"/>
          <w:w w:val="116"/>
          <w:sz w:val="22"/>
          <w:szCs w:val="22"/>
          <w:lang w:val="it-IT"/>
        </w:rPr>
        <w:t>e</w:t>
      </w:r>
      <w:r w:rsidRPr="003F0261">
        <w:rPr>
          <w:w w:val="116"/>
          <w:sz w:val="22"/>
          <w:szCs w:val="22"/>
          <w:lang w:val="it-IT"/>
        </w:rPr>
        <w:t>re</w:t>
      </w:r>
      <w:r w:rsidRPr="003F0261">
        <w:rPr>
          <w:spacing w:val="37"/>
          <w:w w:val="1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51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 xml:space="preserve">’ 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ò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ord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e</w:t>
      </w:r>
      <w:r w:rsidRPr="003F0261">
        <w:rPr>
          <w:spacing w:val="52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111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1"/>
          <w:sz w:val="22"/>
          <w:szCs w:val="22"/>
          <w:lang w:val="it-IT"/>
        </w:rPr>
        <w:t>nc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1"/>
          <w:sz w:val="22"/>
          <w:szCs w:val="22"/>
          <w:lang w:val="it-IT"/>
        </w:rPr>
        <w:t>r</w:t>
      </w:r>
      <w:r w:rsidRPr="003F0261">
        <w:rPr>
          <w:spacing w:val="3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11"/>
          <w:sz w:val="22"/>
          <w:szCs w:val="22"/>
          <w:lang w:val="it-IT"/>
        </w:rPr>
        <w:t>e</w:t>
      </w:r>
      <w:r w:rsidRPr="003F0261">
        <w:rPr>
          <w:spacing w:val="-3"/>
          <w:w w:val="111"/>
          <w:sz w:val="22"/>
          <w:szCs w:val="22"/>
          <w:lang w:val="it-IT"/>
        </w:rPr>
        <w:t>n</w:t>
      </w:r>
      <w:r w:rsidRPr="003F0261">
        <w:rPr>
          <w:spacing w:val="3"/>
          <w:w w:val="111"/>
          <w:sz w:val="22"/>
          <w:szCs w:val="22"/>
          <w:lang w:val="it-IT"/>
        </w:rPr>
        <w:t>z</w:t>
      </w:r>
      <w:r w:rsidRPr="003F0261">
        <w:rPr>
          <w:w w:val="111"/>
          <w:sz w:val="22"/>
          <w:szCs w:val="22"/>
          <w:lang w:val="it-IT"/>
        </w:rPr>
        <w:t>a</w:t>
      </w:r>
      <w:r w:rsidRPr="003F0261">
        <w:rPr>
          <w:spacing w:val="54"/>
          <w:w w:val="1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51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ul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line="254" w:lineRule="auto"/>
        <w:ind w:left="104" w:right="7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2"/>
          <w:sz w:val="24"/>
          <w:szCs w:val="24"/>
          <w:lang w:val="it-IT"/>
        </w:rPr>
        <w:t>S</w:t>
      </w:r>
      <w:r w:rsidRPr="003F0261">
        <w:rPr>
          <w:sz w:val="24"/>
          <w:szCs w:val="24"/>
          <w:lang w:val="it-IT"/>
        </w:rPr>
        <w:t>b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) </w:t>
      </w:r>
      <w:r w:rsidRPr="003F0261">
        <w:rPr>
          <w:spacing w:val="4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du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ta</w:t>
      </w:r>
      <w:r w:rsidRPr="003F0261">
        <w:rPr>
          <w:spacing w:val="1"/>
          <w:w w:val="115"/>
          <w:sz w:val="22"/>
          <w:szCs w:val="22"/>
          <w:lang w:val="it-IT"/>
        </w:rPr>
        <w:t>v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spacing w:val="3"/>
          <w:w w:val="112"/>
          <w:sz w:val="22"/>
          <w:szCs w:val="22"/>
          <w:lang w:val="it-IT"/>
        </w:rPr>
        <w:t>m</w:t>
      </w:r>
      <w:r w:rsidRPr="003F0261">
        <w:rPr>
          <w:spacing w:val="1"/>
          <w:w w:val="112"/>
          <w:sz w:val="22"/>
          <w:szCs w:val="22"/>
          <w:lang w:val="it-IT"/>
        </w:rPr>
        <w:t>e</w:t>
      </w:r>
      <w:r w:rsidRPr="003F0261">
        <w:rPr>
          <w:spacing w:val="-3"/>
          <w:w w:val="112"/>
          <w:sz w:val="22"/>
          <w:szCs w:val="22"/>
          <w:lang w:val="it-IT"/>
        </w:rPr>
        <w:t>n</w:t>
      </w:r>
      <w:r w:rsidRPr="003F0261">
        <w:rPr>
          <w:spacing w:val="3"/>
          <w:w w:val="112"/>
          <w:sz w:val="22"/>
          <w:szCs w:val="22"/>
          <w:lang w:val="it-IT"/>
        </w:rPr>
        <w:t>z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4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5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7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el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Si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3"/>
          <w:w w:val="115"/>
          <w:sz w:val="22"/>
          <w:szCs w:val="22"/>
          <w:lang w:val="it-IT"/>
        </w:rPr>
        <w:t>o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b</w:t>
      </w:r>
      <w:r w:rsidRPr="003F0261">
        <w:rPr>
          <w:spacing w:val="3"/>
          <w:w w:val="115"/>
          <w:sz w:val="22"/>
          <w:szCs w:val="22"/>
          <w:lang w:val="it-IT"/>
        </w:rPr>
        <w:t>b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1"/>
          <w:sz w:val="22"/>
          <w:szCs w:val="22"/>
          <w:lang w:val="it-IT"/>
        </w:rPr>
        <w:t>un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8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o,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7"/>
          <w:w w:val="12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p</w:t>
      </w:r>
      <w:r w:rsidRPr="003F0261">
        <w:rPr>
          <w:spacing w:val="-1"/>
          <w:w w:val="117"/>
          <w:sz w:val="22"/>
          <w:szCs w:val="22"/>
          <w:lang w:val="it-IT"/>
        </w:rPr>
        <w:t>et</w:t>
      </w:r>
      <w:r w:rsidRPr="003F0261">
        <w:rPr>
          <w:w w:val="117"/>
          <w:sz w:val="22"/>
          <w:szCs w:val="22"/>
          <w:lang w:val="it-IT"/>
        </w:rPr>
        <w:t>ra</w:t>
      </w:r>
      <w:r w:rsidRPr="003F0261">
        <w:rPr>
          <w:spacing w:val="58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pacing w:val="6"/>
          <w:w w:val="6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me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hì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q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60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7"/>
          <w:w w:val="1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dopu 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ac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3"/>
          <w:w w:val="8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3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ti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iu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pacing w:val="7"/>
          <w:w w:val="64"/>
          <w:sz w:val="22"/>
          <w:szCs w:val="22"/>
          <w:lang w:val="it-IT"/>
        </w:rPr>
        <w:t xml:space="preserve"> </w:t>
      </w:r>
      <w:r w:rsidRPr="003F0261">
        <w:rPr>
          <w:spacing w:val="-2"/>
          <w:w w:val="116"/>
          <w:sz w:val="22"/>
          <w:szCs w:val="22"/>
          <w:lang w:val="it-IT"/>
        </w:rPr>
        <w:t>p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pà</w:t>
      </w:r>
      <w:r w:rsidRPr="003F0261">
        <w:rPr>
          <w:spacing w:val="53"/>
          <w:w w:val="1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3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ari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  a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3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ss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1"/>
          <w:w w:val="115"/>
          <w:sz w:val="22"/>
          <w:szCs w:val="22"/>
          <w:lang w:val="it-IT"/>
        </w:rPr>
        <w:t>v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53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ù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ra 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2"/>
          <w:sz w:val="22"/>
          <w:szCs w:val="22"/>
          <w:lang w:val="it-IT"/>
        </w:rPr>
        <w:t>m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w w:val="112"/>
          <w:sz w:val="22"/>
          <w:szCs w:val="22"/>
          <w:lang w:val="it-IT"/>
        </w:rPr>
        <w:t>r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0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ù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CA50BC">
      <w:pPr>
        <w:spacing w:line="257" w:lineRule="auto"/>
        <w:ind w:left="104" w:right="79"/>
        <w:jc w:val="both"/>
        <w:rPr>
          <w:sz w:val="22"/>
          <w:szCs w:val="22"/>
          <w:lang w:val="it-IT"/>
        </w:rPr>
      </w:pPr>
      <w:r>
        <w:rPr>
          <w:spacing w:val="-1"/>
          <w:w w:val="109"/>
          <w:sz w:val="22"/>
          <w:szCs w:val="22"/>
          <w:lang w:val="it-IT"/>
        </w:rPr>
        <w:t>MARIO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-12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 xml:space="preserve">– </w:t>
      </w:r>
      <w:r w:rsidR="00640EE3" w:rsidRPr="003F0261">
        <w:rPr>
          <w:spacing w:val="5"/>
          <w:sz w:val="22"/>
          <w:szCs w:val="22"/>
          <w:lang w:val="it-IT"/>
        </w:rPr>
        <w:t xml:space="preserve"> </w:t>
      </w:r>
      <w:r w:rsidR="00640EE3" w:rsidRPr="003F0261">
        <w:rPr>
          <w:spacing w:val="1"/>
          <w:sz w:val="22"/>
          <w:szCs w:val="22"/>
          <w:lang w:val="it-IT"/>
        </w:rPr>
        <w:t>N</w:t>
      </w:r>
      <w:r w:rsidR="00640EE3" w:rsidRPr="003F0261">
        <w:rPr>
          <w:spacing w:val="3"/>
          <w:sz w:val="22"/>
          <w:szCs w:val="22"/>
          <w:lang w:val="it-IT"/>
        </w:rPr>
        <w:t>o</w:t>
      </w:r>
      <w:r w:rsidR="00640EE3" w:rsidRPr="003F0261">
        <w:rPr>
          <w:sz w:val="22"/>
          <w:szCs w:val="22"/>
          <w:lang w:val="it-IT"/>
        </w:rPr>
        <w:t xml:space="preserve">n </w:t>
      </w:r>
      <w:r w:rsidR="00640EE3" w:rsidRPr="003F0261">
        <w:rPr>
          <w:spacing w:val="11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 xml:space="preserve">è </w:t>
      </w:r>
      <w:r w:rsidR="00640EE3" w:rsidRPr="003F0261">
        <w:rPr>
          <w:spacing w:val="12"/>
          <w:sz w:val="22"/>
          <w:szCs w:val="22"/>
          <w:lang w:val="it-IT"/>
        </w:rPr>
        <w:t xml:space="preserve"> </w:t>
      </w:r>
      <w:r w:rsidR="00640EE3" w:rsidRPr="003F0261">
        <w:rPr>
          <w:spacing w:val="1"/>
          <w:sz w:val="22"/>
          <w:szCs w:val="22"/>
          <w:lang w:val="it-IT"/>
        </w:rPr>
        <w:t>v</w:t>
      </w:r>
      <w:r w:rsidR="00640EE3" w:rsidRPr="003F0261">
        <w:rPr>
          <w:spacing w:val="-1"/>
          <w:sz w:val="22"/>
          <w:szCs w:val="22"/>
          <w:lang w:val="it-IT"/>
        </w:rPr>
        <w:t>e</w:t>
      </w:r>
      <w:r w:rsidR="00640EE3" w:rsidRPr="003F0261">
        <w:rPr>
          <w:spacing w:val="3"/>
          <w:sz w:val="22"/>
          <w:szCs w:val="22"/>
          <w:lang w:val="it-IT"/>
        </w:rPr>
        <w:t>r</w:t>
      </w:r>
      <w:r w:rsidR="00640EE3" w:rsidRPr="003F0261">
        <w:rPr>
          <w:spacing w:val="-1"/>
          <w:sz w:val="22"/>
          <w:szCs w:val="22"/>
          <w:lang w:val="it-IT"/>
        </w:rPr>
        <w:t>u</w:t>
      </w:r>
      <w:r w:rsidR="00640EE3" w:rsidRPr="003F0261">
        <w:rPr>
          <w:sz w:val="22"/>
          <w:szCs w:val="22"/>
          <w:lang w:val="it-IT"/>
        </w:rPr>
        <w:t xml:space="preserve">, </w:t>
      </w:r>
      <w:r w:rsidR="00640EE3" w:rsidRPr="003F0261">
        <w:rPr>
          <w:spacing w:val="49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 xml:space="preserve">è </w:t>
      </w:r>
      <w:r w:rsidR="00640EE3" w:rsidRPr="003F0261">
        <w:rPr>
          <w:spacing w:val="15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sz w:val="22"/>
          <w:szCs w:val="22"/>
          <w:lang w:val="it-IT"/>
        </w:rPr>
        <w:t>un</w:t>
      </w:r>
      <w:r w:rsidR="00640EE3" w:rsidRPr="003F0261">
        <w:rPr>
          <w:sz w:val="22"/>
          <w:szCs w:val="22"/>
          <w:lang w:val="it-IT"/>
        </w:rPr>
        <w:t xml:space="preserve">a </w:t>
      </w:r>
      <w:r w:rsidR="00640EE3" w:rsidRPr="003F0261">
        <w:rPr>
          <w:spacing w:val="46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w w:val="106"/>
          <w:sz w:val="22"/>
          <w:szCs w:val="22"/>
          <w:lang w:val="it-IT"/>
        </w:rPr>
        <w:t>c</w:t>
      </w:r>
      <w:r w:rsidR="00640EE3" w:rsidRPr="003F0261">
        <w:rPr>
          <w:spacing w:val="2"/>
          <w:w w:val="121"/>
          <w:sz w:val="22"/>
          <w:szCs w:val="22"/>
          <w:lang w:val="it-IT"/>
        </w:rPr>
        <w:t>a</w:t>
      </w:r>
      <w:r w:rsidR="00640EE3" w:rsidRPr="003F0261">
        <w:rPr>
          <w:spacing w:val="-1"/>
          <w:w w:val="84"/>
          <w:sz w:val="22"/>
          <w:szCs w:val="22"/>
          <w:lang w:val="it-IT"/>
        </w:rPr>
        <w:t>l</w:t>
      </w:r>
      <w:r w:rsidR="00640EE3" w:rsidRPr="003F0261">
        <w:rPr>
          <w:spacing w:val="2"/>
          <w:w w:val="114"/>
          <w:sz w:val="22"/>
          <w:szCs w:val="22"/>
          <w:lang w:val="it-IT"/>
        </w:rPr>
        <w:t>u</w:t>
      </w:r>
      <w:r w:rsidR="00640EE3" w:rsidRPr="003F0261">
        <w:rPr>
          <w:spacing w:val="-1"/>
          <w:w w:val="114"/>
          <w:sz w:val="22"/>
          <w:szCs w:val="22"/>
          <w:lang w:val="it-IT"/>
        </w:rPr>
        <w:t>nn</w:t>
      </w:r>
      <w:r w:rsidR="00640EE3" w:rsidRPr="003F0261">
        <w:rPr>
          <w:spacing w:val="1"/>
          <w:w w:val="84"/>
          <w:sz w:val="22"/>
          <w:szCs w:val="22"/>
          <w:lang w:val="it-IT"/>
        </w:rPr>
        <w:t>i</w:t>
      </w:r>
      <w:r w:rsidR="00640EE3" w:rsidRPr="003F0261">
        <w:rPr>
          <w:spacing w:val="-1"/>
          <w:w w:val="121"/>
          <w:sz w:val="22"/>
          <w:szCs w:val="22"/>
          <w:lang w:val="it-IT"/>
        </w:rPr>
        <w:t>a</w:t>
      </w:r>
      <w:r w:rsidR="00640EE3" w:rsidRPr="003F0261">
        <w:rPr>
          <w:w w:val="102"/>
          <w:sz w:val="22"/>
          <w:szCs w:val="22"/>
          <w:lang w:val="it-IT"/>
        </w:rPr>
        <w:t>!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-7"/>
          <w:sz w:val="22"/>
          <w:szCs w:val="22"/>
          <w:lang w:val="it-IT"/>
        </w:rPr>
        <w:t xml:space="preserve"> </w:t>
      </w:r>
      <w:r w:rsidR="00640EE3" w:rsidRPr="003F0261">
        <w:rPr>
          <w:spacing w:val="1"/>
          <w:w w:val="64"/>
          <w:sz w:val="22"/>
          <w:szCs w:val="22"/>
          <w:lang w:val="it-IT"/>
        </w:rPr>
        <w:t>‘</w:t>
      </w:r>
      <w:r>
        <w:rPr>
          <w:w w:val="84"/>
          <w:sz w:val="22"/>
          <w:szCs w:val="22"/>
          <w:lang w:val="it-IT"/>
        </w:rPr>
        <w:t>la nostra</w:t>
      </w:r>
      <w:r w:rsidR="00640EE3" w:rsidRPr="003F0261">
        <w:rPr>
          <w:sz w:val="22"/>
          <w:szCs w:val="22"/>
          <w:lang w:val="it-IT"/>
        </w:rPr>
        <w:t xml:space="preserve"> </w:t>
      </w:r>
      <w:r w:rsidR="00640EE3" w:rsidRPr="003F0261">
        <w:rPr>
          <w:spacing w:val="-6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f</w:t>
      </w:r>
      <w:r w:rsidR="00640EE3" w:rsidRPr="003F0261">
        <w:rPr>
          <w:spacing w:val="-1"/>
          <w:sz w:val="22"/>
          <w:szCs w:val="22"/>
          <w:lang w:val="it-IT"/>
        </w:rPr>
        <w:t>a</w:t>
      </w:r>
      <w:r w:rsidR="00640EE3" w:rsidRPr="003F0261">
        <w:rPr>
          <w:spacing w:val="3"/>
          <w:sz w:val="22"/>
          <w:szCs w:val="22"/>
          <w:lang w:val="it-IT"/>
        </w:rPr>
        <w:t>r</w:t>
      </w:r>
      <w:r w:rsidR="00640EE3" w:rsidRPr="003F0261">
        <w:rPr>
          <w:spacing w:val="-1"/>
          <w:sz w:val="22"/>
          <w:szCs w:val="22"/>
          <w:lang w:val="it-IT"/>
        </w:rPr>
        <w:t>in</w:t>
      </w:r>
      <w:r w:rsidR="00640EE3" w:rsidRPr="003F0261">
        <w:rPr>
          <w:sz w:val="22"/>
          <w:szCs w:val="22"/>
          <w:lang w:val="it-IT"/>
        </w:rPr>
        <w:t xml:space="preserve">a </w:t>
      </w:r>
      <w:r w:rsidR="00640EE3" w:rsidRPr="003F0261">
        <w:rPr>
          <w:spacing w:val="45"/>
          <w:sz w:val="22"/>
          <w:szCs w:val="22"/>
          <w:lang w:val="it-IT"/>
        </w:rPr>
        <w:t xml:space="preserve"> </w:t>
      </w:r>
      <w:r w:rsidR="00640EE3" w:rsidRPr="003F0261">
        <w:rPr>
          <w:spacing w:val="2"/>
          <w:sz w:val="22"/>
          <w:szCs w:val="22"/>
          <w:lang w:val="it-IT"/>
        </w:rPr>
        <w:t>h</w:t>
      </w:r>
      <w:r w:rsidR="00640EE3" w:rsidRPr="003F0261">
        <w:rPr>
          <w:sz w:val="22"/>
          <w:szCs w:val="22"/>
          <w:lang w:val="it-IT"/>
        </w:rPr>
        <w:t xml:space="preserve">a </w:t>
      </w:r>
      <w:r w:rsidR="00640EE3" w:rsidRPr="003F0261">
        <w:rPr>
          <w:spacing w:val="29"/>
          <w:sz w:val="22"/>
          <w:szCs w:val="22"/>
          <w:lang w:val="it-IT"/>
        </w:rPr>
        <w:t xml:space="preserve"> </w:t>
      </w:r>
      <w:r w:rsidR="00640EE3" w:rsidRPr="003F0261">
        <w:rPr>
          <w:w w:val="119"/>
          <w:sz w:val="22"/>
          <w:szCs w:val="22"/>
          <w:lang w:val="it-IT"/>
        </w:rPr>
        <w:t>s</w:t>
      </w:r>
      <w:r w:rsidR="00640EE3" w:rsidRPr="003F0261">
        <w:rPr>
          <w:spacing w:val="-1"/>
          <w:w w:val="119"/>
          <w:sz w:val="22"/>
          <w:szCs w:val="22"/>
          <w:lang w:val="it-IT"/>
        </w:rPr>
        <w:t>ta</w:t>
      </w:r>
      <w:r w:rsidR="00640EE3" w:rsidRPr="003F0261">
        <w:rPr>
          <w:w w:val="119"/>
          <w:sz w:val="22"/>
          <w:szCs w:val="22"/>
          <w:lang w:val="it-IT"/>
        </w:rPr>
        <w:t>tu</w:t>
      </w:r>
      <w:r w:rsidR="00640EE3" w:rsidRPr="003F0261">
        <w:rPr>
          <w:spacing w:val="38"/>
          <w:w w:val="119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s</w:t>
      </w:r>
      <w:r w:rsidR="00640EE3" w:rsidRPr="003F0261">
        <w:rPr>
          <w:spacing w:val="1"/>
          <w:sz w:val="22"/>
          <w:szCs w:val="22"/>
          <w:lang w:val="it-IT"/>
        </w:rPr>
        <w:t>em</w:t>
      </w:r>
      <w:r w:rsidR="00640EE3" w:rsidRPr="003F0261">
        <w:rPr>
          <w:sz w:val="22"/>
          <w:szCs w:val="22"/>
          <w:lang w:val="it-IT"/>
        </w:rPr>
        <w:t xml:space="preserve">pri  </w:t>
      </w:r>
      <w:r w:rsidR="00640EE3" w:rsidRPr="003F0261">
        <w:rPr>
          <w:spacing w:val="1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di</w:t>
      </w:r>
      <w:r w:rsidR="00640EE3" w:rsidRPr="003F0261">
        <w:rPr>
          <w:spacing w:val="52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p</w:t>
      </w:r>
      <w:r w:rsidR="00640EE3" w:rsidRPr="003F0261">
        <w:rPr>
          <w:spacing w:val="3"/>
          <w:sz w:val="22"/>
          <w:szCs w:val="22"/>
          <w:lang w:val="it-IT"/>
        </w:rPr>
        <w:t>r</w:t>
      </w:r>
      <w:r w:rsidR="00640EE3" w:rsidRPr="003F0261">
        <w:rPr>
          <w:spacing w:val="-3"/>
          <w:sz w:val="22"/>
          <w:szCs w:val="22"/>
          <w:lang w:val="it-IT"/>
        </w:rPr>
        <w:t>i</w:t>
      </w:r>
      <w:r w:rsidR="00640EE3" w:rsidRPr="003F0261">
        <w:rPr>
          <w:spacing w:val="1"/>
          <w:sz w:val="22"/>
          <w:szCs w:val="22"/>
          <w:lang w:val="it-IT"/>
        </w:rPr>
        <w:t>m</w:t>
      </w:r>
      <w:r w:rsidR="00640EE3" w:rsidRPr="003F0261">
        <w:rPr>
          <w:sz w:val="22"/>
          <w:szCs w:val="22"/>
          <w:lang w:val="it-IT"/>
        </w:rPr>
        <w:t xml:space="preserve">a </w:t>
      </w:r>
      <w:r w:rsidR="00640EE3" w:rsidRPr="003F0261">
        <w:rPr>
          <w:spacing w:val="44"/>
          <w:sz w:val="22"/>
          <w:szCs w:val="22"/>
          <w:lang w:val="it-IT"/>
        </w:rPr>
        <w:t xml:space="preserve"> </w:t>
      </w:r>
      <w:r w:rsidR="00640EE3" w:rsidRPr="003F0261">
        <w:rPr>
          <w:w w:val="113"/>
          <w:sz w:val="22"/>
          <w:szCs w:val="22"/>
          <w:lang w:val="it-IT"/>
        </w:rPr>
        <w:t>q</w:t>
      </w:r>
      <w:r w:rsidR="00640EE3" w:rsidRPr="003F0261">
        <w:rPr>
          <w:spacing w:val="-1"/>
          <w:w w:val="114"/>
          <w:sz w:val="22"/>
          <w:szCs w:val="22"/>
          <w:lang w:val="it-IT"/>
        </w:rPr>
        <w:t>u</w:t>
      </w:r>
      <w:r w:rsidR="00640EE3" w:rsidRPr="003F0261">
        <w:rPr>
          <w:spacing w:val="2"/>
          <w:w w:val="121"/>
          <w:sz w:val="22"/>
          <w:szCs w:val="22"/>
          <w:lang w:val="it-IT"/>
        </w:rPr>
        <w:t>a</w:t>
      </w:r>
      <w:r w:rsidR="00640EE3" w:rsidRPr="003F0261">
        <w:rPr>
          <w:spacing w:val="-1"/>
          <w:w w:val="84"/>
          <w:sz w:val="22"/>
          <w:szCs w:val="22"/>
          <w:lang w:val="it-IT"/>
        </w:rPr>
        <w:t>li</w:t>
      </w:r>
      <w:r w:rsidR="00640EE3" w:rsidRPr="003F0261">
        <w:rPr>
          <w:spacing w:val="1"/>
          <w:w w:val="123"/>
          <w:sz w:val="22"/>
          <w:szCs w:val="22"/>
          <w:lang w:val="it-IT"/>
        </w:rPr>
        <w:t>t</w:t>
      </w:r>
      <w:r w:rsidR="00640EE3" w:rsidRPr="003F0261">
        <w:rPr>
          <w:spacing w:val="-1"/>
          <w:w w:val="121"/>
          <w:sz w:val="22"/>
          <w:szCs w:val="22"/>
          <w:lang w:val="it-IT"/>
        </w:rPr>
        <w:t>à</w:t>
      </w:r>
      <w:r w:rsidR="00640EE3" w:rsidRPr="003F0261">
        <w:rPr>
          <w:w w:val="102"/>
          <w:sz w:val="22"/>
          <w:szCs w:val="22"/>
          <w:lang w:val="it-IT"/>
        </w:rPr>
        <w:t xml:space="preserve">! 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="007E2471">
        <w:rPr>
          <w:spacing w:val="4"/>
          <w:sz w:val="22"/>
          <w:szCs w:val="22"/>
          <w:lang w:val="it-IT"/>
        </w:rPr>
        <w:t>Ma</w:t>
      </w:r>
      <w:r w:rsidRPr="003F0261">
        <w:rPr>
          <w:sz w:val="22"/>
          <w:szCs w:val="22"/>
          <w:lang w:val="it-IT"/>
        </w:rPr>
        <w:t xml:space="preserve">,  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ac</w:t>
      </w:r>
      <w:r w:rsidRPr="003F0261">
        <w:rPr>
          <w:spacing w:val="3"/>
          <w:w w:val="115"/>
          <w:sz w:val="22"/>
          <w:szCs w:val="22"/>
          <w:lang w:val="it-IT"/>
        </w:rPr>
        <w:t>q</w:t>
      </w:r>
      <w:r w:rsidRPr="003F0261">
        <w:rPr>
          <w:spacing w:val="-3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 xml:space="preserve">a </w:t>
      </w:r>
      <w:r w:rsidRPr="003F0261">
        <w:rPr>
          <w:spacing w:val="4"/>
          <w:w w:val="115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3"/>
          <w:w w:val="115"/>
          <w:sz w:val="22"/>
          <w:szCs w:val="22"/>
          <w:lang w:val="it-IT"/>
        </w:rPr>
        <w:t>a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ta</w:t>
      </w:r>
      <w:r w:rsidRPr="003F0261">
        <w:rPr>
          <w:w w:val="115"/>
          <w:sz w:val="22"/>
          <w:szCs w:val="22"/>
          <w:lang w:val="it-IT"/>
        </w:rPr>
        <w:t xml:space="preserve">! </w:t>
      </w:r>
      <w:r w:rsidRPr="003F0261">
        <w:rPr>
          <w:spacing w:val="15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Ma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z w:val="22"/>
          <w:szCs w:val="22"/>
          <w:lang w:val="it-IT"/>
        </w:rPr>
        <w:t xml:space="preserve">si 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5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à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302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fa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9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tà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="007E2471">
        <w:rPr>
          <w:spacing w:val="8"/>
          <w:sz w:val="22"/>
          <w:szCs w:val="22"/>
          <w:lang w:val="it-IT"/>
        </w:rPr>
        <w:t>Ora posso anche andarmene. Caterina mi dispiace.</w:t>
      </w:r>
    </w:p>
    <w:p w:rsidR="00F1488C" w:rsidRPr="003F0261" w:rsidRDefault="00F1488C">
      <w:pPr>
        <w:spacing w:before="16" w:line="240" w:lineRule="exact"/>
        <w:rPr>
          <w:sz w:val="24"/>
          <w:szCs w:val="24"/>
          <w:lang w:val="it-IT"/>
        </w:rPr>
      </w:pPr>
    </w:p>
    <w:p w:rsidR="00F1488C" w:rsidRPr="003F0261" w:rsidRDefault="007E2471">
      <w:pPr>
        <w:spacing w:before="16" w:line="260" w:lineRule="exact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CATERINA – Papà ricordati che oggi Mario ti ha dato l’occasione di fare pace con suo padre e tu l’hai rifiutata</w:t>
      </w:r>
      <w:r>
        <w:rPr>
          <w:sz w:val="26"/>
          <w:szCs w:val="26"/>
          <w:lang w:val="it-IT"/>
        </w:rPr>
        <w:br/>
      </w:r>
      <w:r>
        <w:rPr>
          <w:sz w:val="26"/>
          <w:szCs w:val="26"/>
          <w:lang w:val="it-IT"/>
        </w:rPr>
        <w:br/>
        <w:t>PETRU – casu mai mi l’avissi  a scurdari , mu rivordi tu.(Caterina va via velocemente)</w:t>
      </w:r>
    </w:p>
    <w:p w:rsidR="00F1488C" w:rsidRPr="003F0261" w:rsidRDefault="007E2471" w:rsidP="007E2471">
      <w:pPr>
        <w:ind w:left="104" w:right="678"/>
        <w:jc w:val="both"/>
        <w:rPr>
          <w:lang w:val="it-IT"/>
        </w:rPr>
      </w:pPr>
      <w:r>
        <w:rPr>
          <w:spacing w:val="-2"/>
          <w:w w:val="96"/>
          <w:sz w:val="22"/>
          <w:szCs w:val="22"/>
          <w:lang w:val="it-IT"/>
        </w:rPr>
        <w:br/>
      </w:r>
      <w:r w:rsidR="00640EE3" w:rsidRPr="003F0261">
        <w:rPr>
          <w:spacing w:val="-2"/>
          <w:w w:val="102"/>
          <w:sz w:val="22"/>
          <w:szCs w:val="22"/>
          <w:lang w:val="it-IT"/>
        </w:rPr>
        <w:t>M</w:t>
      </w:r>
      <w:r w:rsidR="00640EE3" w:rsidRPr="003F0261">
        <w:rPr>
          <w:w w:val="97"/>
          <w:sz w:val="22"/>
          <w:szCs w:val="22"/>
          <w:lang w:val="it-IT"/>
        </w:rPr>
        <w:t>A</w:t>
      </w:r>
      <w:r w:rsidR="00640EE3" w:rsidRPr="003F0261">
        <w:rPr>
          <w:spacing w:val="2"/>
          <w:w w:val="111"/>
          <w:sz w:val="22"/>
          <w:szCs w:val="22"/>
          <w:lang w:val="it-IT"/>
        </w:rPr>
        <w:t>R</w:t>
      </w:r>
      <w:r w:rsidR="00640EE3" w:rsidRPr="003F0261">
        <w:rPr>
          <w:spacing w:val="-1"/>
          <w:w w:val="148"/>
          <w:sz w:val="22"/>
          <w:szCs w:val="22"/>
          <w:lang w:val="it-IT"/>
        </w:rPr>
        <w:t>I</w:t>
      </w:r>
      <w:r w:rsidR="00640EE3" w:rsidRPr="003F0261">
        <w:rPr>
          <w:w w:val="109"/>
          <w:sz w:val="22"/>
          <w:szCs w:val="22"/>
          <w:lang w:val="it-IT"/>
        </w:rPr>
        <w:t>O</w:t>
      </w:r>
      <w:r w:rsidR="00640EE3" w:rsidRPr="003F0261">
        <w:rPr>
          <w:spacing w:val="14"/>
          <w:sz w:val="22"/>
          <w:szCs w:val="22"/>
          <w:lang w:val="it-IT"/>
        </w:rPr>
        <w:t xml:space="preserve"> </w:t>
      </w:r>
      <w:r w:rsidR="00640EE3" w:rsidRPr="003F0261">
        <w:rPr>
          <w:sz w:val="24"/>
          <w:szCs w:val="24"/>
          <w:lang w:val="it-IT"/>
        </w:rPr>
        <w:t>–</w:t>
      </w:r>
      <w:r w:rsidR="00640EE3" w:rsidRPr="003F0261">
        <w:rPr>
          <w:spacing w:val="9"/>
          <w:sz w:val="24"/>
          <w:szCs w:val="24"/>
          <w:lang w:val="it-IT"/>
        </w:rPr>
        <w:t xml:space="preserve"> </w:t>
      </w:r>
      <w:r w:rsidR="00640EE3" w:rsidRPr="003F0261">
        <w:rPr>
          <w:sz w:val="24"/>
          <w:szCs w:val="24"/>
          <w:lang w:val="it-IT"/>
        </w:rPr>
        <w:t>(</w:t>
      </w:r>
      <w:r w:rsidR="00640EE3" w:rsidRPr="003F0261">
        <w:rPr>
          <w:spacing w:val="1"/>
          <w:sz w:val="24"/>
          <w:szCs w:val="24"/>
          <w:lang w:val="it-IT"/>
        </w:rPr>
        <w:t>U</w:t>
      </w:r>
      <w:r w:rsidR="00640EE3" w:rsidRPr="003F0261">
        <w:rPr>
          <w:spacing w:val="3"/>
          <w:sz w:val="24"/>
          <w:szCs w:val="24"/>
          <w:lang w:val="it-IT"/>
        </w:rPr>
        <w:t>s</w:t>
      </w:r>
      <w:r w:rsidR="00640EE3" w:rsidRPr="003F0261">
        <w:rPr>
          <w:spacing w:val="-1"/>
          <w:sz w:val="24"/>
          <w:szCs w:val="24"/>
          <w:lang w:val="it-IT"/>
        </w:rPr>
        <w:t>c</w:t>
      </w:r>
      <w:r w:rsidR="00640EE3" w:rsidRPr="003F0261">
        <w:rPr>
          <w:spacing w:val="1"/>
          <w:sz w:val="24"/>
          <w:szCs w:val="24"/>
          <w:lang w:val="it-IT"/>
        </w:rPr>
        <w:t>e</w:t>
      </w:r>
      <w:r w:rsidR="00640EE3" w:rsidRPr="003F0261">
        <w:rPr>
          <w:spacing w:val="-3"/>
          <w:sz w:val="24"/>
          <w:szCs w:val="24"/>
          <w:lang w:val="it-IT"/>
        </w:rPr>
        <w:t>n</w:t>
      </w:r>
      <w:r w:rsidR="00640EE3" w:rsidRPr="003F0261">
        <w:rPr>
          <w:spacing w:val="3"/>
          <w:sz w:val="24"/>
          <w:szCs w:val="24"/>
          <w:lang w:val="it-IT"/>
        </w:rPr>
        <w:t>d</w:t>
      </w:r>
      <w:r w:rsidR="00640EE3" w:rsidRPr="003F0261">
        <w:rPr>
          <w:sz w:val="24"/>
          <w:szCs w:val="24"/>
          <w:lang w:val="it-IT"/>
        </w:rPr>
        <w:t>o</w:t>
      </w:r>
      <w:r w:rsidR="00640EE3" w:rsidRPr="003F0261">
        <w:rPr>
          <w:spacing w:val="14"/>
          <w:sz w:val="24"/>
          <w:szCs w:val="24"/>
          <w:lang w:val="it-IT"/>
        </w:rPr>
        <w:t xml:space="preserve"> </w:t>
      </w:r>
      <w:r w:rsidR="00640EE3" w:rsidRPr="003F0261">
        <w:rPr>
          <w:spacing w:val="2"/>
          <w:sz w:val="24"/>
          <w:szCs w:val="24"/>
          <w:lang w:val="it-IT"/>
        </w:rPr>
        <w:t>a</w:t>
      </w:r>
      <w:r w:rsidR="00640EE3" w:rsidRPr="003F0261">
        <w:rPr>
          <w:spacing w:val="-1"/>
          <w:sz w:val="24"/>
          <w:szCs w:val="24"/>
          <w:lang w:val="it-IT"/>
        </w:rPr>
        <w:t>n</w:t>
      </w:r>
      <w:r w:rsidR="00640EE3" w:rsidRPr="003F0261">
        <w:rPr>
          <w:spacing w:val="2"/>
          <w:sz w:val="24"/>
          <w:szCs w:val="24"/>
          <w:lang w:val="it-IT"/>
        </w:rPr>
        <w:t>c</w:t>
      </w:r>
      <w:r w:rsidR="00640EE3" w:rsidRPr="003F0261">
        <w:rPr>
          <w:spacing w:val="-1"/>
          <w:sz w:val="24"/>
          <w:szCs w:val="24"/>
          <w:lang w:val="it-IT"/>
        </w:rPr>
        <w:t>h</w:t>
      </w:r>
      <w:r w:rsidR="00640EE3" w:rsidRPr="003F0261">
        <w:rPr>
          <w:sz w:val="24"/>
          <w:szCs w:val="24"/>
          <w:lang w:val="it-IT"/>
        </w:rPr>
        <w:t>e</w:t>
      </w:r>
      <w:r w:rsidR="00640EE3" w:rsidRPr="003F0261">
        <w:rPr>
          <w:spacing w:val="41"/>
          <w:sz w:val="24"/>
          <w:szCs w:val="24"/>
          <w:lang w:val="it-IT"/>
        </w:rPr>
        <w:t xml:space="preserve"> </w:t>
      </w:r>
      <w:r w:rsidR="00640EE3" w:rsidRPr="003F0261">
        <w:rPr>
          <w:spacing w:val="-1"/>
          <w:w w:val="77"/>
          <w:sz w:val="24"/>
          <w:szCs w:val="24"/>
          <w:lang w:val="it-IT"/>
        </w:rPr>
        <w:t>l</w:t>
      </w:r>
      <w:r w:rsidR="00640EE3" w:rsidRPr="003F0261">
        <w:rPr>
          <w:spacing w:val="-1"/>
          <w:w w:val="104"/>
          <w:sz w:val="24"/>
          <w:szCs w:val="24"/>
          <w:lang w:val="it-IT"/>
        </w:rPr>
        <w:t>u</w:t>
      </w:r>
      <w:r w:rsidR="00640EE3" w:rsidRPr="003F0261">
        <w:rPr>
          <w:spacing w:val="1"/>
          <w:w w:val="77"/>
          <w:sz w:val="24"/>
          <w:szCs w:val="24"/>
          <w:lang w:val="it-IT"/>
        </w:rPr>
        <w:t>i</w:t>
      </w:r>
      <w:r w:rsidR="00640EE3" w:rsidRPr="003F0261">
        <w:rPr>
          <w:w w:val="113"/>
          <w:sz w:val="24"/>
          <w:szCs w:val="24"/>
          <w:lang w:val="it-IT"/>
        </w:rPr>
        <w:t>,</w:t>
      </w:r>
      <w:r w:rsidR="00640EE3" w:rsidRPr="003F0261">
        <w:rPr>
          <w:spacing w:val="9"/>
          <w:sz w:val="24"/>
          <w:szCs w:val="24"/>
          <w:lang w:val="it-IT"/>
        </w:rPr>
        <w:t xml:space="preserve"> </w:t>
      </w:r>
      <w:r w:rsidR="00640EE3" w:rsidRPr="003F0261">
        <w:rPr>
          <w:sz w:val="24"/>
          <w:szCs w:val="24"/>
          <w:lang w:val="it-IT"/>
        </w:rPr>
        <w:t>a</w:t>
      </w:r>
      <w:r w:rsidR="00640EE3" w:rsidRPr="003F0261">
        <w:rPr>
          <w:spacing w:val="24"/>
          <w:sz w:val="24"/>
          <w:szCs w:val="24"/>
          <w:lang w:val="it-IT"/>
        </w:rPr>
        <w:t xml:space="preserve"> </w:t>
      </w:r>
      <w:r w:rsidR="00640EE3" w:rsidRPr="003F0261">
        <w:rPr>
          <w:spacing w:val="1"/>
          <w:sz w:val="24"/>
          <w:szCs w:val="24"/>
          <w:lang w:val="it-IT"/>
        </w:rPr>
        <w:t>t</w:t>
      </w:r>
      <w:r w:rsidR="00640EE3" w:rsidRPr="003F0261">
        <w:rPr>
          <w:spacing w:val="-1"/>
          <w:sz w:val="24"/>
          <w:szCs w:val="24"/>
          <w:lang w:val="it-IT"/>
        </w:rPr>
        <w:t>e</w:t>
      </w:r>
      <w:r w:rsidR="00640EE3" w:rsidRPr="003F0261">
        <w:rPr>
          <w:spacing w:val="3"/>
          <w:sz w:val="24"/>
          <w:szCs w:val="24"/>
          <w:lang w:val="it-IT"/>
        </w:rPr>
        <w:t>s</w:t>
      </w:r>
      <w:r w:rsidR="00640EE3" w:rsidRPr="003F0261">
        <w:rPr>
          <w:spacing w:val="-1"/>
          <w:sz w:val="24"/>
          <w:szCs w:val="24"/>
          <w:lang w:val="it-IT"/>
        </w:rPr>
        <w:t>t</w:t>
      </w:r>
      <w:r w:rsidR="00640EE3" w:rsidRPr="003F0261">
        <w:rPr>
          <w:sz w:val="24"/>
          <w:szCs w:val="24"/>
          <w:lang w:val="it-IT"/>
        </w:rPr>
        <w:t>a</w:t>
      </w:r>
      <w:r w:rsidR="00640EE3" w:rsidRPr="003F0261">
        <w:rPr>
          <w:spacing w:val="59"/>
          <w:sz w:val="24"/>
          <w:szCs w:val="24"/>
          <w:lang w:val="it-IT"/>
        </w:rPr>
        <w:t xml:space="preserve"> </w:t>
      </w:r>
      <w:r w:rsidR="00640EE3" w:rsidRPr="003F0261">
        <w:rPr>
          <w:spacing w:val="-2"/>
          <w:sz w:val="24"/>
          <w:szCs w:val="24"/>
          <w:lang w:val="it-IT"/>
        </w:rPr>
        <w:t>b</w:t>
      </w:r>
      <w:r w:rsidR="00640EE3" w:rsidRPr="003F0261">
        <w:rPr>
          <w:spacing w:val="-1"/>
          <w:sz w:val="24"/>
          <w:szCs w:val="24"/>
          <w:lang w:val="it-IT"/>
        </w:rPr>
        <w:t>a</w:t>
      </w:r>
      <w:r w:rsidR="00640EE3" w:rsidRPr="003F0261">
        <w:rPr>
          <w:sz w:val="24"/>
          <w:szCs w:val="24"/>
          <w:lang w:val="it-IT"/>
        </w:rPr>
        <w:t>s</w:t>
      </w:r>
      <w:r w:rsidR="00640EE3" w:rsidRPr="003F0261">
        <w:rPr>
          <w:spacing w:val="3"/>
          <w:sz w:val="24"/>
          <w:szCs w:val="24"/>
          <w:lang w:val="it-IT"/>
        </w:rPr>
        <w:t>s</w:t>
      </w:r>
      <w:r w:rsidR="00640EE3" w:rsidRPr="003F0261">
        <w:rPr>
          <w:spacing w:val="-1"/>
          <w:sz w:val="24"/>
          <w:szCs w:val="24"/>
          <w:lang w:val="it-IT"/>
        </w:rPr>
        <w:t>a</w:t>
      </w:r>
      <w:r w:rsidR="00640EE3" w:rsidRPr="003F0261">
        <w:rPr>
          <w:sz w:val="24"/>
          <w:szCs w:val="24"/>
          <w:lang w:val="it-IT"/>
        </w:rPr>
        <w:t>)</w:t>
      </w:r>
      <w:r w:rsidR="00640EE3" w:rsidRPr="003F0261">
        <w:rPr>
          <w:spacing w:val="57"/>
          <w:sz w:val="24"/>
          <w:szCs w:val="24"/>
          <w:lang w:val="it-IT"/>
        </w:rPr>
        <w:t xml:space="preserve"> </w:t>
      </w:r>
      <w:r w:rsidR="00640EE3" w:rsidRPr="003F0261">
        <w:rPr>
          <w:spacing w:val="2"/>
          <w:w w:val="90"/>
          <w:sz w:val="22"/>
          <w:szCs w:val="22"/>
          <w:lang w:val="it-IT"/>
        </w:rPr>
        <w:t>B</w:t>
      </w:r>
      <w:r w:rsidR="00640EE3" w:rsidRPr="003F0261">
        <w:rPr>
          <w:spacing w:val="-1"/>
          <w:w w:val="114"/>
          <w:sz w:val="22"/>
          <w:szCs w:val="22"/>
          <w:lang w:val="it-IT"/>
        </w:rPr>
        <w:t>u</w:t>
      </w:r>
      <w:r w:rsidR="00640EE3" w:rsidRPr="003F0261">
        <w:rPr>
          <w:w w:val="111"/>
          <w:sz w:val="22"/>
          <w:szCs w:val="22"/>
          <w:lang w:val="it-IT"/>
        </w:rPr>
        <w:t>o</w:t>
      </w:r>
      <w:r w:rsidR="00640EE3" w:rsidRPr="003F0261">
        <w:rPr>
          <w:spacing w:val="-1"/>
          <w:w w:val="114"/>
          <w:sz w:val="22"/>
          <w:szCs w:val="22"/>
          <w:lang w:val="it-IT"/>
        </w:rPr>
        <w:t>n</w:t>
      </w:r>
      <w:r w:rsidR="00640EE3" w:rsidRPr="003F0261">
        <w:rPr>
          <w:spacing w:val="-1"/>
          <w:w w:val="121"/>
          <w:sz w:val="22"/>
          <w:szCs w:val="22"/>
          <w:lang w:val="it-IT"/>
        </w:rPr>
        <w:t>a</w:t>
      </w:r>
      <w:r w:rsidR="00640EE3" w:rsidRPr="003F0261">
        <w:rPr>
          <w:spacing w:val="3"/>
          <w:w w:val="117"/>
          <w:sz w:val="22"/>
          <w:szCs w:val="22"/>
          <w:lang w:val="it-IT"/>
        </w:rPr>
        <w:t>s</w:t>
      </w:r>
      <w:r w:rsidR="00640EE3" w:rsidRPr="003F0261">
        <w:rPr>
          <w:spacing w:val="-1"/>
          <w:w w:val="121"/>
          <w:sz w:val="22"/>
          <w:szCs w:val="22"/>
          <w:lang w:val="it-IT"/>
        </w:rPr>
        <w:t>e</w:t>
      </w:r>
      <w:r w:rsidR="00640EE3" w:rsidRPr="003F0261">
        <w:rPr>
          <w:w w:val="110"/>
          <w:sz w:val="22"/>
          <w:szCs w:val="22"/>
          <w:lang w:val="it-IT"/>
        </w:rPr>
        <w:t>r</w:t>
      </w:r>
      <w:r w:rsidR="00640EE3" w:rsidRPr="003F0261">
        <w:rPr>
          <w:spacing w:val="-1"/>
          <w:w w:val="121"/>
          <w:sz w:val="22"/>
          <w:szCs w:val="22"/>
          <w:lang w:val="it-IT"/>
        </w:rPr>
        <w:t>a</w:t>
      </w:r>
      <w:r w:rsidR="00640EE3"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3625" w:right="3639"/>
        <w:jc w:val="center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SCE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S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2"/>
          <w:w w:val="109"/>
          <w:sz w:val="22"/>
          <w:szCs w:val="22"/>
          <w:lang w:val="it-IT"/>
        </w:rPr>
        <w:t>O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spacing w:val="2"/>
          <w:w w:val="107"/>
          <w:sz w:val="22"/>
          <w:szCs w:val="22"/>
          <w:lang w:val="it-IT"/>
        </w:rPr>
        <w:t>D</w:t>
      </w:r>
      <w:r w:rsidRPr="003F0261">
        <w:rPr>
          <w:w w:val="97"/>
          <w:sz w:val="22"/>
          <w:szCs w:val="22"/>
          <w:lang w:val="it-IT"/>
        </w:rPr>
        <w:t>A</w:t>
      </w:r>
    </w:p>
    <w:p w:rsidR="00F1488C" w:rsidRPr="003F0261" w:rsidRDefault="00640EE3">
      <w:pPr>
        <w:spacing w:line="260" w:lineRule="exact"/>
        <w:ind w:left="3222" w:right="3233"/>
        <w:jc w:val="center"/>
        <w:rPr>
          <w:sz w:val="24"/>
          <w:szCs w:val="24"/>
          <w:lang w:val="it-IT"/>
        </w:rPr>
      </w:pP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,</w:t>
      </w:r>
      <w:r w:rsidRPr="003F0261">
        <w:rPr>
          <w:spacing w:val="35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Sa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6"/>
          <w:sz w:val="24"/>
          <w:szCs w:val="24"/>
          <w:lang w:val="it-IT"/>
        </w:rPr>
        <w:t xml:space="preserve"> </w:t>
      </w:r>
      <w:r w:rsidRPr="003F0261">
        <w:rPr>
          <w:spacing w:val="4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.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4761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77"/>
          <w:sz w:val="24"/>
          <w:szCs w:val="24"/>
          <w:lang w:val="it-IT"/>
        </w:rPr>
        <w:t>A</w:t>
      </w:r>
      <w:r w:rsidRPr="003F0261">
        <w:rPr>
          <w:spacing w:val="-2"/>
          <w:w w:val="103"/>
          <w:sz w:val="24"/>
          <w:szCs w:val="24"/>
          <w:lang w:val="it-IT"/>
        </w:rPr>
        <w:t>g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c</w:t>
      </w:r>
      <w:r w:rsidRPr="003F0261">
        <w:rPr>
          <w:spacing w:val="-1"/>
          <w:w w:val="115"/>
          <w:sz w:val="22"/>
          <w:szCs w:val="22"/>
          <w:lang w:val="it-IT"/>
        </w:rPr>
        <w:t>un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3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15"/>
          <w:w w:val="115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5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-1"/>
          <w:w w:val="94"/>
          <w:sz w:val="24"/>
          <w:szCs w:val="24"/>
          <w:lang w:val="it-IT"/>
        </w:rPr>
        <w:t>S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Sa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,</w:t>
      </w:r>
      <w:r w:rsidRPr="003F0261">
        <w:rPr>
          <w:spacing w:val="27"/>
          <w:w w:val="1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113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z</w:t>
      </w:r>
      <w:r w:rsidRPr="003F0261">
        <w:rPr>
          <w:spacing w:val="1"/>
          <w:w w:val="113"/>
          <w:sz w:val="22"/>
          <w:szCs w:val="22"/>
          <w:lang w:val="it-IT"/>
        </w:rPr>
        <w:t>z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1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da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lat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re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dd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97"/>
          <w:sz w:val="22"/>
          <w:szCs w:val="22"/>
          <w:lang w:val="it-IT"/>
        </w:rPr>
        <w:t>a</w:t>
      </w:r>
      <w:r w:rsidRPr="003F0261">
        <w:rPr>
          <w:w w:val="97"/>
          <w:sz w:val="22"/>
          <w:szCs w:val="22"/>
          <w:lang w:val="it-IT"/>
        </w:rPr>
        <w:t>r</w:t>
      </w:r>
      <w:r w:rsidRPr="003F0261">
        <w:rPr>
          <w:spacing w:val="-3"/>
          <w:w w:val="97"/>
          <w:sz w:val="22"/>
          <w:szCs w:val="22"/>
          <w:lang w:val="it-IT"/>
        </w:rPr>
        <w:t>i</w:t>
      </w:r>
      <w:r w:rsidRPr="003F0261">
        <w:rPr>
          <w:spacing w:val="1"/>
          <w:w w:val="97"/>
          <w:sz w:val="22"/>
          <w:szCs w:val="22"/>
          <w:lang w:val="it-IT"/>
        </w:rPr>
        <w:t>?</w:t>
      </w:r>
      <w:r w:rsidRPr="003F0261">
        <w:rPr>
          <w:w w:val="97"/>
          <w:sz w:val="22"/>
          <w:szCs w:val="22"/>
          <w:lang w:val="it-IT"/>
        </w:rPr>
        <w:t>…</w:t>
      </w:r>
      <w:r w:rsidRPr="003F0261">
        <w:rPr>
          <w:spacing w:val="30"/>
          <w:w w:val="9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lt</w:t>
      </w:r>
      <w:r w:rsidRPr="003F0261">
        <w:rPr>
          <w:sz w:val="22"/>
          <w:szCs w:val="22"/>
          <w:lang w:val="it-IT"/>
        </w:rPr>
        <w:t xml:space="preserve">re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 xml:space="preserve">d 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w w:val="116"/>
          <w:sz w:val="22"/>
          <w:szCs w:val="22"/>
          <w:lang w:val="it-IT"/>
        </w:rPr>
        <w:t>ss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w w:val="116"/>
          <w:sz w:val="22"/>
          <w:szCs w:val="22"/>
          <w:lang w:val="it-IT"/>
        </w:rPr>
        <w:t>re</w:t>
      </w:r>
      <w:r w:rsidRPr="003F0261">
        <w:rPr>
          <w:spacing w:val="19"/>
          <w:w w:val="116"/>
          <w:sz w:val="22"/>
          <w:szCs w:val="22"/>
          <w:lang w:val="it-IT"/>
        </w:rPr>
        <w:t xml:space="preserve"> 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-3"/>
          <w:w w:val="116"/>
          <w:sz w:val="22"/>
          <w:szCs w:val="22"/>
          <w:lang w:val="it-IT"/>
        </w:rPr>
        <w:t>n</w:t>
      </w:r>
      <w:r w:rsidRPr="003F0261">
        <w:rPr>
          <w:spacing w:val="5"/>
          <w:w w:val="116"/>
          <w:sz w:val="22"/>
          <w:szCs w:val="22"/>
          <w:lang w:val="it-IT"/>
        </w:rPr>
        <w:t>c</w:t>
      </w:r>
      <w:r w:rsidRPr="003F0261">
        <w:rPr>
          <w:spacing w:val="-3"/>
          <w:w w:val="116"/>
          <w:sz w:val="22"/>
          <w:szCs w:val="22"/>
          <w:lang w:val="it-IT"/>
        </w:rPr>
        <w:t>h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3"/>
          <w:w w:val="1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 xml:space="preserve">po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8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2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ppi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8"/>
          <w:sz w:val="22"/>
          <w:szCs w:val="22"/>
          <w:lang w:val="it-IT"/>
        </w:rPr>
        <w:t>p</w:t>
      </w:r>
      <w:r w:rsidRPr="003F0261">
        <w:rPr>
          <w:spacing w:val="-2"/>
          <w:w w:val="118"/>
          <w:sz w:val="22"/>
          <w:szCs w:val="22"/>
          <w:lang w:val="it-IT"/>
        </w:rPr>
        <w:t>r</w:t>
      </w:r>
      <w:r w:rsidRPr="003F0261">
        <w:rPr>
          <w:spacing w:val="-1"/>
          <w:w w:val="118"/>
          <w:sz w:val="22"/>
          <w:szCs w:val="22"/>
          <w:lang w:val="it-IT"/>
        </w:rPr>
        <w:t>e</w:t>
      </w:r>
      <w:r w:rsidRPr="003F0261">
        <w:rPr>
          <w:spacing w:val="4"/>
          <w:w w:val="118"/>
          <w:sz w:val="22"/>
          <w:szCs w:val="22"/>
          <w:lang w:val="it-IT"/>
        </w:rPr>
        <w:t>s</w:t>
      </w:r>
      <w:r w:rsidRPr="003F0261">
        <w:rPr>
          <w:spacing w:val="-1"/>
          <w:w w:val="118"/>
          <w:sz w:val="22"/>
          <w:szCs w:val="22"/>
          <w:lang w:val="it-IT"/>
        </w:rPr>
        <w:t>e</w:t>
      </w:r>
      <w:r w:rsidRPr="003F0261">
        <w:rPr>
          <w:spacing w:val="2"/>
          <w:w w:val="118"/>
          <w:sz w:val="22"/>
          <w:szCs w:val="22"/>
          <w:lang w:val="it-IT"/>
        </w:rPr>
        <w:t>n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spacing w:val="2"/>
          <w:w w:val="118"/>
          <w:sz w:val="22"/>
          <w:szCs w:val="22"/>
          <w:lang w:val="it-IT"/>
        </w:rPr>
        <w:t>a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w w:val="118"/>
          <w:sz w:val="22"/>
          <w:szCs w:val="22"/>
          <w:lang w:val="it-IT"/>
        </w:rPr>
        <w:t>a</w:t>
      </w:r>
      <w:r w:rsidRPr="003F0261">
        <w:rPr>
          <w:spacing w:val="34"/>
          <w:w w:val="118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1"/>
          <w:sz w:val="22"/>
          <w:szCs w:val="22"/>
          <w:lang w:val="it-IT"/>
        </w:rPr>
        <w:t>un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porre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32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z w:val="22"/>
          <w:szCs w:val="22"/>
          <w:lang w:val="it-IT"/>
        </w:rPr>
        <w:t xml:space="preserve">e  a 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33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g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spacing w:val="-3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25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32"/>
          <w:w w:val="8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30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32"/>
          <w:w w:val="8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 xml:space="preserve">ì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7" w:lineRule="auto"/>
        <w:ind w:left="104" w:right="80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g</w:t>
      </w:r>
      <w:r w:rsidRPr="003F0261">
        <w:rPr>
          <w:spacing w:val="2"/>
          <w:w w:val="115"/>
          <w:sz w:val="22"/>
          <w:szCs w:val="22"/>
          <w:lang w:val="it-IT"/>
        </w:rPr>
        <w:t>u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ra</w:t>
      </w:r>
      <w:r w:rsidRPr="003F0261">
        <w:rPr>
          <w:spacing w:val="26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av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8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9"/>
          <w:w w:val="83"/>
          <w:sz w:val="22"/>
          <w:szCs w:val="22"/>
          <w:lang w:val="it-IT"/>
        </w:rPr>
        <w:t xml:space="preserve"> </w:t>
      </w:r>
      <w:r w:rsidR="00BE058E">
        <w:rPr>
          <w:spacing w:val="19"/>
          <w:w w:val="83"/>
          <w:sz w:val="22"/>
          <w:szCs w:val="22"/>
          <w:lang w:val="it-IT"/>
        </w:rPr>
        <w:t>Nicola Mazzaglia ,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da  </w:t>
      </w:r>
      <w:r w:rsidRPr="003F0261">
        <w:rPr>
          <w:spacing w:val="-1"/>
          <w:sz w:val="22"/>
          <w:szCs w:val="22"/>
          <w:lang w:val="it-IT"/>
        </w:rPr>
        <w:t>ne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 po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5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v</w:t>
      </w:r>
      <w:r w:rsidR="00BE058E">
        <w:rPr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="00BE058E">
        <w:rPr>
          <w:sz w:val="22"/>
          <w:szCs w:val="22"/>
          <w:lang w:val="it-IT"/>
        </w:rPr>
        <w:t>diventare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9"/>
          <w:w w:val="11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84"/>
          <w:sz w:val="22"/>
          <w:szCs w:val="22"/>
          <w:lang w:val="it-IT"/>
        </w:rPr>
        <w:t xml:space="preserve">ì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="007E2471">
        <w:rPr>
          <w:sz w:val="22"/>
          <w:szCs w:val="22"/>
          <w:lang w:val="it-IT"/>
        </w:rPr>
        <w:t xml:space="preserve"> </w:t>
      </w:r>
      <w:r w:rsidR="00BE058E">
        <w:rPr>
          <w:sz w:val="22"/>
          <w:szCs w:val="22"/>
          <w:lang w:val="it-IT"/>
        </w:rPr>
        <w:t xml:space="preserve">sò </w:t>
      </w:r>
      <w:r w:rsidR="007E2471">
        <w:rPr>
          <w:sz w:val="22"/>
          <w:szCs w:val="22"/>
          <w:lang w:val="it-IT"/>
        </w:rPr>
        <w:t>figghiu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="00BE058E">
        <w:rPr>
          <w:sz w:val="22"/>
          <w:szCs w:val="22"/>
          <w:lang w:val="it-IT"/>
        </w:rPr>
        <w:t>s’avissa fattu</w:t>
      </w:r>
      <w:r w:rsidRPr="003F0261">
        <w:rPr>
          <w:w w:val="112"/>
          <w:sz w:val="22"/>
          <w:szCs w:val="22"/>
          <w:lang w:val="it-IT"/>
        </w:rPr>
        <w:t>,</w:t>
      </w:r>
      <w:r w:rsidRPr="003F0261">
        <w:rPr>
          <w:spacing w:val="35"/>
          <w:w w:val="112"/>
          <w:sz w:val="22"/>
          <w:szCs w:val="22"/>
          <w:lang w:val="it-IT"/>
        </w:rPr>
        <w:t xml:space="preserve"> </w:t>
      </w:r>
      <w:r w:rsidR="00BE058E">
        <w:rPr>
          <w:spacing w:val="35"/>
          <w:w w:val="112"/>
          <w:sz w:val="22"/>
          <w:szCs w:val="22"/>
          <w:lang w:val="it-IT"/>
        </w:rPr>
        <w:t xml:space="preserve">Mazzglia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4"/>
          <w:sz w:val="22"/>
          <w:szCs w:val="22"/>
          <w:lang w:val="it-IT"/>
        </w:rPr>
        <w:t xml:space="preserve">n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 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sg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3"/>
          <w:w w:val="114"/>
          <w:sz w:val="22"/>
          <w:szCs w:val="22"/>
          <w:lang w:val="it-IT"/>
        </w:rPr>
        <w:t>b</w:t>
      </w:r>
      <w:r w:rsidRPr="003F0261">
        <w:rPr>
          <w:w w:val="114"/>
          <w:sz w:val="22"/>
          <w:szCs w:val="22"/>
          <w:lang w:val="it-IT"/>
        </w:rPr>
        <w:t xml:space="preserve">o </w:t>
      </w:r>
      <w:r w:rsidRPr="003F0261">
        <w:rPr>
          <w:spacing w:val="23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pacing w:val="41"/>
          <w:w w:val="64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spacing w:val="-2"/>
          <w:w w:val="115"/>
          <w:sz w:val="22"/>
          <w:szCs w:val="22"/>
          <w:lang w:val="it-IT"/>
        </w:rPr>
        <w:t>o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 xml:space="preserve">, </w:t>
      </w:r>
      <w:r w:rsidRPr="003F0261">
        <w:rPr>
          <w:spacing w:val="27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w w:val="116"/>
          <w:sz w:val="22"/>
          <w:szCs w:val="22"/>
          <w:lang w:val="it-IT"/>
        </w:rPr>
        <w:t>s</w:t>
      </w:r>
      <w:r w:rsidRPr="003F0261">
        <w:rPr>
          <w:spacing w:val="-3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r</w:t>
      </w:r>
      <w:r w:rsidRPr="003F0261">
        <w:rPr>
          <w:spacing w:val="1"/>
          <w:w w:val="116"/>
          <w:sz w:val="22"/>
          <w:szCs w:val="22"/>
          <w:lang w:val="it-IT"/>
        </w:rPr>
        <w:t>e</w:t>
      </w:r>
      <w:r w:rsidRPr="003F0261">
        <w:rPr>
          <w:w w:val="116"/>
          <w:sz w:val="22"/>
          <w:szCs w:val="22"/>
          <w:lang w:val="it-IT"/>
        </w:rPr>
        <w:t>b</w:t>
      </w:r>
      <w:r w:rsidRPr="003F0261">
        <w:rPr>
          <w:spacing w:val="-2"/>
          <w:w w:val="116"/>
          <w:sz w:val="22"/>
          <w:szCs w:val="22"/>
          <w:lang w:val="it-IT"/>
        </w:rPr>
        <w:t>b</w:t>
      </w:r>
      <w:r w:rsidRPr="003F0261">
        <w:rPr>
          <w:w w:val="116"/>
          <w:sz w:val="22"/>
          <w:szCs w:val="22"/>
          <w:lang w:val="it-IT"/>
        </w:rPr>
        <w:t xml:space="preserve">e </w:t>
      </w:r>
      <w:r w:rsidRPr="003F0261">
        <w:rPr>
          <w:spacing w:val="26"/>
          <w:w w:val="1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ù 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p</w:t>
      </w:r>
      <w:r w:rsidRPr="003F0261">
        <w:rPr>
          <w:spacing w:val="3"/>
          <w:w w:val="117"/>
          <w:sz w:val="22"/>
          <w:szCs w:val="22"/>
          <w:lang w:val="it-IT"/>
        </w:rPr>
        <w:t>r</w:t>
      </w:r>
      <w:r w:rsidRPr="003F0261">
        <w:rPr>
          <w:spacing w:val="-1"/>
          <w:w w:val="117"/>
          <w:sz w:val="22"/>
          <w:szCs w:val="22"/>
          <w:lang w:val="it-IT"/>
        </w:rPr>
        <w:t>es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3"/>
          <w:w w:val="117"/>
          <w:sz w:val="22"/>
          <w:szCs w:val="22"/>
          <w:lang w:val="it-IT"/>
        </w:rPr>
        <w:t>n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at</w:t>
      </w:r>
      <w:r w:rsidRPr="003F0261">
        <w:rPr>
          <w:w w:val="117"/>
          <w:sz w:val="22"/>
          <w:szCs w:val="22"/>
          <w:lang w:val="it-IT"/>
        </w:rPr>
        <w:t xml:space="preserve">o </w:t>
      </w:r>
      <w:r w:rsidRPr="003F0261">
        <w:rPr>
          <w:spacing w:val="24"/>
          <w:w w:val="1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>z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osi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2"/>
          <w:w w:val="73"/>
          <w:sz w:val="22"/>
          <w:szCs w:val="22"/>
          <w:lang w:val="it-IT"/>
        </w:rPr>
        <w:t>‘</w:t>
      </w:r>
      <w:r w:rsidRPr="003F0261">
        <w:rPr>
          <w:w w:val="73"/>
          <w:sz w:val="22"/>
          <w:szCs w:val="22"/>
          <w:lang w:val="it-IT"/>
        </w:rPr>
        <w:t>i</w:t>
      </w:r>
      <w:r w:rsidRPr="003F0261">
        <w:rPr>
          <w:spacing w:val="27"/>
          <w:w w:val="73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7" w:lineRule="auto"/>
        <w:ind w:left="104" w:right="7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pacing w:val="13"/>
          <w:w w:val="6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2"/>
          <w:w w:val="115"/>
          <w:sz w:val="22"/>
          <w:szCs w:val="22"/>
          <w:lang w:val="it-IT"/>
        </w:rPr>
        <w:t>an</w:t>
      </w:r>
      <w:r w:rsidRPr="003F0261">
        <w:rPr>
          <w:spacing w:val="-1"/>
          <w:w w:val="115"/>
          <w:sz w:val="22"/>
          <w:szCs w:val="22"/>
          <w:lang w:val="it-IT"/>
        </w:rPr>
        <w:t>nu</w:t>
      </w:r>
      <w:r w:rsidRPr="003F0261">
        <w:rPr>
          <w:w w:val="115"/>
          <w:sz w:val="22"/>
          <w:szCs w:val="22"/>
          <w:lang w:val="it-IT"/>
        </w:rPr>
        <w:t xml:space="preserve">, </w:t>
      </w:r>
      <w:r w:rsidRPr="003F0261">
        <w:rPr>
          <w:spacing w:val="1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da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13"/>
          <w:w w:val="8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12"/>
          <w:w w:val="12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 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w w:val="116"/>
          <w:sz w:val="22"/>
          <w:szCs w:val="22"/>
          <w:lang w:val="it-IT"/>
        </w:rPr>
        <w:t>r</w:t>
      </w:r>
      <w:r w:rsidRPr="003F0261">
        <w:rPr>
          <w:spacing w:val="-3"/>
          <w:w w:val="116"/>
          <w:sz w:val="22"/>
          <w:szCs w:val="22"/>
          <w:lang w:val="it-IT"/>
        </w:rPr>
        <w:t>a</w:t>
      </w:r>
      <w:r w:rsidRPr="003F0261">
        <w:rPr>
          <w:spacing w:val="3"/>
          <w:w w:val="116"/>
          <w:sz w:val="22"/>
          <w:szCs w:val="22"/>
          <w:lang w:val="it-IT"/>
        </w:rPr>
        <w:t>s</w:t>
      </w:r>
      <w:r w:rsidRPr="003F0261">
        <w:rPr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w w:val="116"/>
          <w:sz w:val="22"/>
          <w:szCs w:val="22"/>
          <w:lang w:val="it-IT"/>
        </w:rPr>
        <w:t>g</w:t>
      </w:r>
      <w:r w:rsidRPr="003F0261">
        <w:rPr>
          <w:spacing w:val="-1"/>
          <w:w w:val="116"/>
          <w:sz w:val="22"/>
          <w:szCs w:val="22"/>
          <w:lang w:val="it-IT"/>
        </w:rPr>
        <w:t>ne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w w:val="116"/>
          <w:sz w:val="22"/>
          <w:szCs w:val="22"/>
          <w:lang w:val="it-IT"/>
        </w:rPr>
        <w:t>à</w:t>
      </w:r>
      <w:r w:rsidRPr="003F0261">
        <w:rPr>
          <w:spacing w:val="12"/>
          <w:w w:val="1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rsi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lit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743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16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2"/>
          <w:w w:val="116"/>
          <w:sz w:val="22"/>
          <w:szCs w:val="22"/>
          <w:lang w:val="it-IT"/>
        </w:rPr>
        <w:t>n</w:t>
      </w:r>
      <w:r w:rsidRPr="003F0261">
        <w:rPr>
          <w:spacing w:val="-2"/>
          <w:w w:val="116"/>
          <w:sz w:val="22"/>
          <w:szCs w:val="22"/>
          <w:lang w:val="it-IT"/>
        </w:rPr>
        <w:t>d</w:t>
      </w:r>
      <w:r w:rsidRPr="003F0261">
        <w:rPr>
          <w:w w:val="116"/>
          <w:sz w:val="22"/>
          <w:szCs w:val="22"/>
          <w:lang w:val="it-IT"/>
        </w:rPr>
        <w:t>rà</w:t>
      </w:r>
      <w:r w:rsidRPr="003F0261">
        <w:rPr>
          <w:spacing w:val="10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rà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sa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el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-1"/>
          <w:w w:val="119"/>
          <w:sz w:val="22"/>
          <w:szCs w:val="22"/>
          <w:lang w:val="it-IT"/>
        </w:rPr>
        <w:t>tan</w:t>
      </w:r>
      <w:r w:rsidRPr="003F0261">
        <w:rPr>
          <w:w w:val="119"/>
          <w:sz w:val="22"/>
          <w:szCs w:val="22"/>
          <w:lang w:val="it-IT"/>
        </w:rPr>
        <w:t>a</w:t>
      </w:r>
      <w:r w:rsidRPr="003F0261">
        <w:rPr>
          <w:spacing w:val="8"/>
          <w:w w:val="1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2"/>
          <w:w w:val="84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3"/>
          <w:w w:val="123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1"/>
          <w:w w:val="121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1"/>
          <w:w w:val="121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3"/>
          <w:w w:val="8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mm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1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2"/>
          <w:w w:val="8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pacing w:val="2"/>
          <w:w w:val="64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 xml:space="preserve">’ 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38"/>
          <w:w w:val="8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35"/>
          <w:w w:val="8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 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33"/>
          <w:w w:val="1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35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 xml:space="preserve">u </w:t>
      </w:r>
      <w:r w:rsidRPr="003F0261">
        <w:rPr>
          <w:spacing w:val="22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 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3"/>
          <w:sz w:val="22"/>
          <w:szCs w:val="22"/>
          <w:lang w:val="it-IT"/>
        </w:rPr>
        <w:t>dd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b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spacing w:val="-2"/>
          <w:w w:val="115"/>
          <w:sz w:val="22"/>
          <w:szCs w:val="22"/>
          <w:lang w:val="it-IT"/>
        </w:rPr>
        <w:t>d</w:t>
      </w:r>
      <w:r w:rsidRPr="003F0261">
        <w:rPr>
          <w:spacing w:val="3"/>
          <w:w w:val="115"/>
          <w:sz w:val="22"/>
          <w:szCs w:val="22"/>
          <w:lang w:val="it-IT"/>
        </w:rPr>
        <w:t>d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8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516" w:lineRule="auto"/>
        <w:ind w:left="104" w:right="86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lastRenderedPageBreak/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2"/>
          <w:sz w:val="22"/>
          <w:szCs w:val="22"/>
          <w:lang w:val="it-IT"/>
        </w:rPr>
        <w:t>T</w:t>
      </w:r>
      <w:r w:rsidRPr="003F0261">
        <w:rPr>
          <w:spacing w:val="-1"/>
          <w:w w:val="112"/>
          <w:sz w:val="22"/>
          <w:szCs w:val="22"/>
          <w:lang w:val="it-IT"/>
        </w:rPr>
        <w:t>at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spacing w:val="-1"/>
          <w:w w:val="112"/>
          <w:sz w:val="22"/>
          <w:szCs w:val="22"/>
          <w:lang w:val="it-IT"/>
        </w:rPr>
        <w:t>he</w:t>
      </w:r>
      <w:r w:rsidRPr="003F0261">
        <w:rPr>
          <w:w w:val="112"/>
          <w:sz w:val="22"/>
          <w:szCs w:val="22"/>
          <w:lang w:val="it-IT"/>
        </w:rPr>
        <w:t>r,</w:t>
      </w:r>
      <w:r w:rsidRPr="003F0261">
        <w:rPr>
          <w:spacing w:val="14"/>
          <w:w w:val="112"/>
          <w:sz w:val="22"/>
          <w:szCs w:val="22"/>
          <w:lang w:val="it-IT"/>
        </w:rPr>
        <w:t xml:space="preserve"> </w:t>
      </w:r>
      <w:r w:rsidRPr="003F0261">
        <w:rPr>
          <w:spacing w:val="-2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at</w:t>
      </w:r>
      <w:r w:rsidRPr="003F0261">
        <w:rPr>
          <w:spacing w:val="1"/>
          <w:sz w:val="22"/>
          <w:szCs w:val="22"/>
          <w:lang w:val="it-IT"/>
        </w:rPr>
        <w:t>ti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z w:val="22"/>
          <w:szCs w:val="22"/>
          <w:lang w:val="it-IT"/>
        </w:rPr>
        <w:t xml:space="preserve">re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640EE3">
      <w:pPr>
        <w:spacing w:before="8" w:line="250" w:lineRule="auto"/>
        <w:ind w:left="104" w:right="7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pacing w:val="1"/>
          <w:w w:val="6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d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53"/>
          <w:w w:val="1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51"/>
          <w:w w:val="12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6"/>
          <w:sz w:val="22"/>
          <w:szCs w:val="22"/>
          <w:lang w:val="it-IT"/>
        </w:rPr>
        <w:t>Is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 xml:space="preserve">! 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31"/>
          <w:w w:val="83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4"/>
          <w:sz w:val="24"/>
          <w:szCs w:val="24"/>
          <w:lang w:val="it-IT"/>
        </w:rPr>
        <w:t>C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28"/>
          <w:w w:val="107"/>
          <w:sz w:val="24"/>
          <w:szCs w:val="24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33"/>
          <w:w w:val="84"/>
          <w:sz w:val="22"/>
          <w:szCs w:val="22"/>
          <w:lang w:val="it-IT"/>
        </w:rPr>
        <w:t xml:space="preserve"> 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spacing w:val="-1"/>
          <w:w w:val="113"/>
          <w:sz w:val="22"/>
          <w:szCs w:val="22"/>
          <w:lang w:val="it-IT"/>
        </w:rPr>
        <w:t>anna</w:t>
      </w:r>
      <w:r w:rsidRPr="003F0261">
        <w:rPr>
          <w:spacing w:val="3"/>
          <w:w w:val="113"/>
          <w:sz w:val="22"/>
          <w:szCs w:val="22"/>
          <w:lang w:val="it-IT"/>
        </w:rPr>
        <w:t>v</w:t>
      </w:r>
      <w:r w:rsidRPr="003F0261">
        <w:rPr>
          <w:w w:val="113"/>
          <w:sz w:val="22"/>
          <w:szCs w:val="22"/>
          <w:lang w:val="it-IT"/>
        </w:rPr>
        <w:t>a</w:t>
      </w:r>
      <w:r w:rsidRPr="003F0261">
        <w:rPr>
          <w:spacing w:val="30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b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-1"/>
          <w:w w:val="116"/>
          <w:sz w:val="22"/>
          <w:szCs w:val="22"/>
          <w:lang w:val="it-IT"/>
        </w:rPr>
        <w:t>n</w:t>
      </w:r>
      <w:r w:rsidRPr="003F0261">
        <w:rPr>
          <w:spacing w:val="2"/>
          <w:w w:val="116"/>
          <w:sz w:val="22"/>
          <w:szCs w:val="22"/>
          <w:lang w:val="it-IT"/>
        </w:rPr>
        <w:t>n</w:t>
      </w:r>
      <w:r w:rsidRPr="003F0261">
        <w:rPr>
          <w:w w:val="116"/>
          <w:sz w:val="22"/>
          <w:szCs w:val="22"/>
          <w:lang w:val="it-IT"/>
        </w:rPr>
        <w:t>a</w:t>
      </w:r>
      <w:r w:rsidRPr="003F0261">
        <w:rPr>
          <w:spacing w:val="22"/>
          <w:w w:val="1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ì 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30"/>
          <w:w w:val="8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spacing w:val="-2"/>
          <w:w w:val="113"/>
          <w:sz w:val="22"/>
          <w:szCs w:val="22"/>
          <w:lang w:val="it-IT"/>
        </w:rPr>
        <w:t>v</w:t>
      </w:r>
      <w:r w:rsidRPr="003F0261">
        <w:rPr>
          <w:spacing w:val="2"/>
          <w:w w:val="113"/>
          <w:sz w:val="22"/>
          <w:szCs w:val="22"/>
          <w:lang w:val="it-IT"/>
        </w:rPr>
        <w:t>u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31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3"/>
          <w:sz w:val="22"/>
          <w:szCs w:val="22"/>
          <w:lang w:val="it-IT"/>
        </w:rPr>
        <w:t>dd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rsi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9"/>
          <w:w w:val="8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2"/>
          <w:w w:val="1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w w:val="99"/>
          <w:sz w:val="22"/>
          <w:szCs w:val="22"/>
          <w:lang w:val="it-IT"/>
        </w:rPr>
        <w:t>i</w:t>
      </w:r>
      <w:r w:rsidRPr="003F0261">
        <w:rPr>
          <w:w w:val="99"/>
          <w:sz w:val="22"/>
          <w:szCs w:val="22"/>
          <w:lang w:val="it-IT"/>
        </w:rPr>
        <w:t>dd</w:t>
      </w:r>
      <w:r w:rsidRPr="003F0261">
        <w:rPr>
          <w:spacing w:val="-1"/>
          <w:w w:val="99"/>
          <w:sz w:val="22"/>
          <w:szCs w:val="22"/>
          <w:lang w:val="it-IT"/>
        </w:rPr>
        <w:t>u</w:t>
      </w:r>
      <w:r w:rsidRPr="003F0261">
        <w:rPr>
          <w:w w:val="99"/>
          <w:sz w:val="22"/>
          <w:szCs w:val="22"/>
          <w:lang w:val="it-IT"/>
        </w:rPr>
        <w:t>!…</w:t>
      </w:r>
      <w:r w:rsidRPr="003F0261">
        <w:rPr>
          <w:spacing w:val="19"/>
          <w:w w:val="9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2"/>
          <w:w w:val="121"/>
          <w:sz w:val="22"/>
          <w:szCs w:val="22"/>
          <w:lang w:val="it-IT"/>
        </w:rPr>
        <w:t xml:space="preserve"> </w:t>
      </w:r>
      <w:r w:rsidRPr="003F0261">
        <w:rPr>
          <w:spacing w:val="1"/>
          <w:w w:val="120"/>
          <w:sz w:val="22"/>
          <w:szCs w:val="22"/>
          <w:lang w:val="it-IT"/>
        </w:rPr>
        <w:t>t</w:t>
      </w:r>
      <w:r w:rsidRPr="003F0261">
        <w:rPr>
          <w:spacing w:val="-1"/>
          <w:w w:val="120"/>
          <w:sz w:val="22"/>
          <w:szCs w:val="22"/>
          <w:lang w:val="it-IT"/>
        </w:rPr>
        <w:t>utt</w:t>
      </w:r>
      <w:r w:rsidRPr="003F0261">
        <w:rPr>
          <w:w w:val="120"/>
          <w:sz w:val="22"/>
          <w:szCs w:val="22"/>
          <w:lang w:val="it-IT"/>
        </w:rPr>
        <w:t>a</w:t>
      </w:r>
      <w:r w:rsidRPr="003F0261">
        <w:rPr>
          <w:spacing w:val="2"/>
          <w:w w:val="120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2"/>
          <w:w w:val="8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f</w:t>
      </w:r>
      <w:r w:rsidRPr="003F0261">
        <w:rPr>
          <w:sz w:val="24"/>
          <w:szCs w:val="24"/>
          <w:lang w:val="it-IT"/>
        </w:rPr>
        <w:t>or</w:t>
      </w:r>
      <w:r w:rsidRPr="003F0261">
        <w:rPr>
          <w:spacing w:val="1"/>
          <w:sz w:val="24"/>
          <w:szCs w:val="24"/>
          <w:lang w:val="it-IT"/>
        </w:rPr>
        <w:t>z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3"/>
          <w:sz w:val="22"/>
          <w:szCs w:val="22"/>
          <w:lang w:val="it-IT"/>
        </w:rPr>
        <w:t>et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,</w:t>
      </w:r>
      <w:r w:rsidRPr="003F0261">
        <w:rPr>
          <w:spacing w:val="27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3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3"/>
          <w:sz w:val="22"/>
          <w:szCs w:val="22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5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z w:val="22"/>
          <w:szCs w:val="22"/>
          <w:lang w:val="it-IT"/>
        </w:rPr>
        <w:t>fa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9"/>
          <w:w w:val="8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4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f</w:t>
      </w:r>
      <w:r w:rsidRPr="003F0261">
        <w:rPr>
          <w:spacing w:val="-2"/>
          <w:w w:val="114"/>
          <w:sz w:val="22"/>
          <w:szCs w:val="22"/>
          <w:lang w:val="it-IT"/>
        </w:rPr>
        <w:t>r</w:t>
      </w:r>
      <w:r w:rsidRPr="003F0261">
        <w:rPr>
          <w:spacing w:val="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en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1"/>
          <w:w w:val="114"/>
          <w:sz w:val="22"/>
          <w:szCs w:val="22"/>
          <w:lang w:val="it-IT"/>
        </w:rPr>
        <w:t>v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3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0"/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7"/>
          <w:w w:val="114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2"/>
          <w:w w:val="121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9"/>
          <w:w w:val="8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1"/>
          <w:w w:val="6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5"/>
          <w:w w:val="123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spacing w:val="-2"/>
          <w:w w:val="115"/>
          <w:sz w:val="22"/>
          <w:szCs w:val="22"/>
          <w:lang w:val="it-IT"/>
        </w:rPr>
        <w:t>p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55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 xml:space="preserve">s </w:t>
      </w:r>
      <w:r w:rsidRPr="003F0261">
        <w:rPr>
          <w:spacing w:val="6"/>
          <w:w w:val="117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14"/>
          <w:sz w:val="22"/>
          <w:szCs w:val="22"/>
          <w:lang w:val="it-IT"/>
        </w:rPr>
        <w:t>un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3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8"/>
          <w:w w:val="1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3"/>
          <w:w w:val="8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il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-1"/>
          <w:w w:val="111"/>
          <w:sz w:val="22"/>
          <w:szCs w:val="22"/>
          <w:lang w:val="it-IT"/>
        </w:rPr>
        <w:t>ac</w:t>
      </w:r>
      <w:r w:rsidRPr="003F0261">
        <w:rPr>
          <w:spacing w:val="2"/>
          <w:w w:val="111"/>
          <w:sz w:val="22"/>
          <w:szCs w:val="22"/>
          <w:lang w:val="it-IT"/>
        </w:rPr>
        <w:t>c</w:t>
      </w:r>
      <w:r w:rsidRPr="003F0261">
        <w:rPr>
          <w:spacing w:val="-1"/>
          <w:w w:val="111"/>
          <w:sz w:val="22"/>
          <w:szCs w:val="22"/>
          <w:lang w:val="it-IT"/>
        </w:rPr>
        <w:t>u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11"/>
          <w:sz w:val="22"/>
          <w:szCs w:val="22"/>
          <w:lang w:val="it-IT"/>
        </w:rPr>
        <w:t>a</w:t>
      </w:r>
      <w:r w:rsidRPr="003F0261">
        <w:rPr>
          <w:w w:val="111"/>
          <w:sz w:val="22"/>
          <w:szCs w:val="22"/>
          <w:lang w:val="it-IT"/>
        </w:rPr>
        <w:t xml:space="preserve">! 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tu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spacing w:val="-3"/>
          <w:w w:val="113"/>
          <w:sz w:val="22"/>
          <w:szCs w:val="22"/>
          <w:lang w:val="it-IT"/>
        </w:rPr>
        <w:t>a</w:t>
      </w:r>
      <w:r w:rsidRPr="003F0261">
        <w:rPr>
          <w:spacing w:val="1"/>
          <w:w w:val="113"/>
          <w:sz w:val="22"/>
          <w:szCs w:val="22"/>
          <w:lang w:val="it-IT"/>
        </w:rPr>
        <w:t>v</w:t>
      </w:r>
      <w:r w:rsidRPr="003F0261">
        <w:rPr>
          <w:spacing w:val="2"/>
          <w:w w:val="113"/>
          <w:sz w:val="22"/>
          <w:szCs w:val="22"/>
          <w:lang w:val="it-IT"/>
        </w:rPr>
        <w:t>un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0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2" w:line="260" w:lineRule="exact"/>
        <w:rPr>
          <w:sz w:val="26"/>
          <w:szCs w:val="26"/>
          <w:lang w:val="it-IT"/>
        </w:rPr>
      </w:pPr>
    </w:p>
    <w:p w:rsidR="00F1488C" w:rsidRPr="003F0261" w:rsidRDefault="00640EE3" w:rsidP="008A563F">
      <w:pPr>
        <w:spacing w:line="252" w:lineRule="auto"/>
        <w:ind w:left="104" w:right="79"/>
        <w:jc w:val="both"/>
        <w:rPr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52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53"/>
          <w:w w:val="107"/>
          <w:sz w:val="24"/>
          <w:szCs w:val="24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pacing w:val="1"/>
          <w:w w:val="6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2"/>
          <w:w w:val="8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w w:val="118"/>
          <w:sz w:val="22"/>
          <w:szCs w:val="22"/>
          <w:lang w:val="it-IT"/>
        </w:rPr>
        <w:t>s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spacing w:val="2"/>
          <w:w w:val="118"/>
          <w:sz w:val="22"/>
          <w:szCs w:val="22"/>
          <w:lang w:val="it-IT"/>
        </w:rPr>
        <w:t>a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w w:val="118"/>
          <w:sz w:val="22"/>
          <w:szCs w:val="22"/>
          <w:lang w:val="it-IT"/>
        </w:rPr>
        <w:t>u</w:t>
      </w:r>
      <w:r w:rsidRPr="003F0261">
        <w:rPr>
          <w:spacing w:val="50"/>
          <w:w w:val="118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 xml:space="preserve">u 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3"/>
          <w:w w:val="114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-2"/>
          <w:w w:val="99"/>
          <w:sz w:val="22"/>
          <w:szCs w:val="22"/>
          <w:lang w:val="it-IT"/>
        </w:rPr>
        <w:t>p</w:t>
      </w:r>
      <w:r w:rsidRPr="003F0261">
        <w:rPr>
          <w:spacing w:val="2"/>
          <w:w w:val="99"/>
          <w:sz w:val="22"/>
          <w:szCs w:val="22"/>
          <w:lang w:val="it-IT"/>
        </w:rPr>
        <w:t>a</w:t>
      </w:r>
      <w:r w:rsidRPr="003F0261">
        <w:rPr>
          <w:spacing w:val="-1"/>
          <w:w w:val="99"/>
          <w:sz w:val="22"/>
          <w:szCs w:val="22"/>
          <w:lang w:val="it-IT"/>
        </w:rPr>
        <w:t>i</w:t>
      </w:r>
      <w:r w:rsidRPr="003F0261">
        <w:rPr>
          <w:w w:val="99"/>
          <w:sz w:val="22"/>
          <w:szCs w:val="22"/>
          <w:lang w:val="it-IT"/>
        </w:rPr>
        <w:t>s</w:t>
      </w:r>
      <w:r w:rsidRPr="003F0261">
        <w:rPr>
          <w:spacing w:val="-1"/>
          <w:w w:val="99"/>
          <w:sz w:val="22"/>
          <w:szCs w:val="22"/>
          <w:lang w:val="it-IT"/>
        </w:rPr>
        <w:t>i</w:t>
      </w:r>
      <w:r w:rsidRPr="003F0261">
        <w:rPr>
          <w:w w:val="99"/>
          <w:sz w:val="22"/>
          <w:szCs w:val="22"/>
          <w:lang w:val="it-IT"/>
        </w:rPr>
        <w:t>!…</w:t>
      </w:r>
      <w:r w:rsidRPr="003F0261">
        <w:rPr>
          <w:spacing w:val="19"/>
          <w:w w:val="99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Idd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,</w:t>
      </w:r>
      <w:r w:rsidRPr="003F0261">
        <w:rPr>
          <w:spacing w:val="5"/>
          <w:w w:val="116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 w:line="258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te</w:t>
      </w:r>
      <w:r w:rsidRPr="003F0261">
        <w:rPr>
          <w:spacing w:val="3"/>
          <w:sz w:val="22"/>
          <w:szCs w:val="22"/>
          <w:lang w:val="it-IT"/>
        </w:rPr>
        <w:t>mp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or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ali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w w:val="112"/>
          <w:sz w:val="22"/>
          <w:szCs w:val="22"/>
          <w:lang w:val="it-IT"/>
        </w:rPr>
        <w:t>m</w:t>
      </w:r>
      <w:r w:rsidRPr="003F0261">
        <w:rPr>
          <w:spacing w:val="2"/>
          <w:w w:val="112"/>
          <w:sz w:val="22"/>
          <w:szCs w:val="22"/>
          <w:lang w:val="it-IT"/>
        </w:rPr>
        <w:t>u</w:t>
      </w:r>
      <w:r w:rsidRPr="003F0261">
        <w:rPr>
          <w:spacing w:val="-3"/>
          <w:w w:val="112"/>
          <w:sz w:val="22"/>
          <w:szCs w:val="22"/>
          <w:lang w:val="it-IT"/>
        </w:rPr>
        <w:t>n</w:t>
      </w:r>
      <w:r w:rsidRPr="003F0261">
        <w:rPr>
          <w:spacing w:val="2"/>
          <w:w w:val="112"/>
          <w:sz w:val="22"/>
          <w:szCs w:val="22"/>
          <w:lang w:val="it-IT"/>
        </w:rPr>
        <w:t>n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26"/>
          <w:w w:val="11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 xml:space="preserve">u </w:t>
      </w:r>
      <w:r w:rsidRPr="003F0261">
        <w:rPr>
          <w:spacing w:val="3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1"/>
          <w:w w:val="113"/>
          <w:sz w:val="22"/>
          <w:szCs w:val="22"/>
          <w:lang w:val="it-IT"/>
        </w:rPr>
        <w:t>nc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 xml:space="preserve">a </w:t>
      </w:r>
      <w:r w:rsidRPr="003F0261">
        <w:rPr>
          <w:spacing w:val="3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pacing w:val="14"/>
          <w:w w:val="6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pi 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pr</w:t>
      </w:r>
      <w:r w:rsidRPr="003F0261">
        <w:rPr>
          <w:spacing w:val="1"/>
          <w:sz w:val="22"/>
          <w:szCs w:val="22"/>
          <w:lang w:val="it-IT"/>
        </w:rPr>
        <w:t>im</w:t>
      </w:r>
      <w:r w:rsidRPr="003F0261">
        <w:rPr>
          <w:sz w:val="22"/>
          <w:szCs w:val="22"/>
          <w:lang w:val="it-IT"/>
        </w:rPr>
        <w:t xml:space="preserve">u  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or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2"/>
          <w:w w:val="117"/>
          <w:sz w:val="22"/>
          <w:szCs w:val="22"/>
          <w:lang w:val="it-IT"/>
        </w:rPr>
        <w:t>u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u</w:t>
      </w:r>
      <w:r w:rsidRPr="003F0261">
        <w:rPr>
          <w:spacing w:val="10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7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3"/>
          <w:sz w:val="22"/>
          <w:szCs w:val="22"/>
          <w:lang w:val="it-IT"/>
        </w:rPr>
        <w:t>ro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?</w:t>
      </w:r>
      <w:r w:rsidRPr="003F0261">
        <w:rPr>
          <w:spacing w:val="48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w w:val="97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1"/>
          <w:w w:val="114"/>
          <w:sz w:val="22"/>
          <w:szCs w:val="22"/>
          <w:lang w:val="it-IT"/>
        </w:rPr>
        <w:t>v</w:t>
      </w:r>
      <w:r w:rsidRPr="003F0261">
        <w:rPr>
          <w:spacing w:val="-3"/>
          <w:w w:val="114"/>
          <w:sz w:val="22"/>
          <w:szCs w:val="22"/>
          <w:lang w:val="it-IT"/>
        </w:rPr>
        <w:t>a</w:t>
      </w:r>
      <w:r w:rsidRPr="003F0261">
        <w:rPr>
          <w:spacing w:val="6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42"/>
          <w:w w:val="1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at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2"/>
          <w:sz w:val="22"/>
          <w:szCs w:val="22"/>
          <w:lang w:val="it-IT"/>
        </w:rPr>
        <w:t xml:space="preserve"> cc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acc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w w:val="98"/>
          <w:sz w:val="22"/>
          <w:szCs w:val="22"/>
          <w:lang w:val="it-IT"/>
        </w:rPr>
        <w:t>m</w:t>
      </w:r>
      <w:r w:rsidRPr="003F0261">
        <w:rPr>
          <w:spacing w:val="-1"/>
          <w:w w:val="98"/>
          <w:sz w:val="22"/>
          <w:szCs w:val="22"/>
          <w:lang w:val="it-IT"/>
        </w:rPr>
        <w:t>a</w:t>
      </w:r>
      <w:r w:rsidRPr="003F0261">
        <w:rPr>
          <w:spacing w:val="1"/>
          <w:w w:val="98"/>
          <w:sz w:val="22"/>
          <w:szCs w:val="22"/>
          <w:lang w:val="it-IT"/>
        </w:rPr>
        <w:t>l</w:t>
      </w:r>
      <w:r w:rsidRPr="003F0261">
        <w:rPr>
          <w:spacing w:val="-3"/>
          <w:w w:val="98"/>
          <w:sz w:val="22"/>
          <w:szCs w:val="22"/>
          <w:lang w:val="it-IT"/>
        </w:rPr>
        <w:t>i</w:t>
      </w:r>
      <w:r w:rsidRPr="003F0261">
        <w:rPr>
          <w:spacing w:val="4"/>
          <w:w w:val="98"/>
          <w:sz w:val="22"/>
          <w:szCs w:val="22"/>
          <w:lang w:val="it-IT"/>
        </w:rPr>
        <w:t>?</w:t>
      </w:r>
      <w:r w:rsidRPr="003F0261">
        <w:rPr>
          <w:w w:val="98"/>
          <w:sz w:val="22"/>
          <w:szCs w:val="22"/>
          <w:lang w:val="it-IT"/>
        </w:rPr>
        <w:t>!…</w:t>
      </w:r>
      <w:r w:rsidRPr="003F0261">
        <w:rPr>
          <w:spacing w:val="23"/>
          <w:w w:val="9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4"/>
          <w:w w:val="119"/>
          <w:sz w:val="22"/>
          <w:szCs w:val="22"/>
          <w:lang w:val="it-IT"/>
        </w:rPr>
        <w:t>s</w:t>
      </w:r>
      <w:r w:rsidRPr="003F0261">
        <w:rPr>
          <w:spacing w:val="-1"/>
          <w:w w:val="119"/>
          <w:sz w:val="22"/>
          <w:szCs w:val="22"/>
          <w:lang w:val="it-IT"/>
        </w:rPr>
        <w:t>t</w:t>
      </w:r>
      <w:r w:rsidRPr="003F0261">
        <w:rPr>
          <w:spacing w:val="-2"/>
          <w:w w:val="119"/>
          <w:sz w:val="22"/>
          <w:szCs w:val="22"/>
          <w:lang w:val="it-IT"/>
        </w:rPr>
        <w:t>r</w:t>
      </w:r>
      <w:r w:rsidRPr="003F0261">
        <w:rPr>
          <w:spacing w:val="2"/>
          <w:w w:val="119"/>
          <w:sz w:val="22"/>
          <w:szCs w:val="22"/>
          <w:lang w:val="it-IT"/>
        </w:rPr>
        <w:t>a</w:t>
      </w:r>
      <w:r w:rsidRPr="003F0261">
        <w:rPr>
          <w:spacing w:val="-1"/>
          <w:w w:val="119"/>
          <w:sz w:val="22"/>
          <w:szCs w:val="22"/>
          <w:lang w:val="it-IT"/>
        </w:rPr>
        <w:t>t</w:t>
      </w:r>
      <w:r w:rsidRPr="003F0261">
        <w:rPr>
          <w:w w:val="119"/>
          <w:sz w:val="22"/>
          <w:szCs w:val="22"/>
          <w:lang w:val="it-IT"/>
        </w:rPr>
        <w:t>a</w:t>
      </w:r>
      <w:r w:rsidRPr="003F0261">
        <w:rPr>
          <w:spacing w:val="16"/>
          <w:w w:val="11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ose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sso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r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w w:val="112"/>
          <w:sz w:val="22"/>
          <w:szCs w:val="22"/>
          <w:lang w:val="it-IT"/>
        </w:rPr>
        <w:t>g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1"/>
          <w:w w:val="112"/>
          <w:sz w:val="22"/>
          <w:szCs w:val="22"/>
          <w:lang w:val="it-IT"/>
        </w:rPr>
        <w:t>z</w:t>
      </w:r>
      <w:r w:rsidRPr="003F0261">
        <w:rPr>
          <w:spacing w:val="3"/>
          <w:w w:val="112"/>
          <w:sz w:val="22"/>
          <w:szCs w:val="22"/>
          <w:lang w:val="it-IT"/>
        </w:rPr>
        <w:t>z</w:t>
      </w:r>
      <w:r w:rsidRPr="003F0261">
        <w:rPr>
          <w:w w:val="112"/>
          <w:sz w:val="22"/>
          <w:szCs w:val="22"/>
          <w:lang w:val="it-IT"/>
        </w:rPr>
        <w:t>a</w:t>
      </w:r>
      <w:r w:rsidRPr="003F0261">
        <w:rPr>
          <w:spacing w:val="14"/>
          <w:w w:val="112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3"/>
          <w:w w:val="115"/>
          <w:sz w:val="22"/>
          <w:szCs w:val="22"/>
          <w:lang w:val="it-IT"/>
        </w:rPr>
        <w:t>S</w:t>
      </w:r>
      <w:r w:rsidRPr="003F0261">
        <w:rPr>
          <w:spacing w:val="2"/>
          <w:w w:val="115"/>
          <w:sz w:val="22"/>
          <w:szCs w:val="22"/>
          <w:lang w:val="it-IT"/>
        </w:rPr>
        <w:t>an</w:t>
      </w:r>
      <w:r w:rsidRPr="003F0261">
        <w:rPr>
          <w:spacing w:val="-1"/>
          <w:w w:val="115"/>
          <w:sz w:val="22"/>
          <w:szCs w:val="22"/>
          <w:lang w:val="it-IT"/>
        </w:rPr>
        <w:t>ta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4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97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osa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2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8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 xml:space="preserve">– </w:t>
      </w:r>
      <w:r w:rsidRPr="003F0261">
        <w:rPr>
          <w:spacing w:val="6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87"/>
          <w:sz w:val="24"/>
          <w:szCs w:val="24"/>
          <w:lang w:val="it-IT"/>
        </w:rPr>
        <w:t>F</w:t>
      </w:r>
      <w:r w:rsidRPr="003F0261">
        <w:rPr>
          <w:spacing w:val="-3"/>
          <w:w w:val="104"/>
          <w:sz w:val="24"/>
          <w:szCs w:val="24"/>
          <w:lang w:val="it-IT"/>
        </w:rPr>
        <w:t>u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5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ss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w w:val="120"/>
          <w:sz w:val="22"/>
          <w:szCs w:val="22"/>
          <w:lang w:val="it-IT"/>
        </w:rPr>
        <w:t>s</w:t>
      </w:r>
      <w:r w:rsidRPr="003F0261">
        <w:rPr>
          <w:spacing w:val="1"/>
          <w:w w:val="120"/>
          <w:sz w:val="22"/>
          <w:szCs w:val="22"/>
          <w:lang w:val="it-IT"/>
        </w:rPr>
        <w:t>t</w:t>
      </w:r>
      <w:r w:rsidRPr="003F0261">
        <w:rPr>
          <w:spacing w:val="-1"/>
          <w:w w:val="120"/>
          <w:sz w:val="22"/>
          <w:szCs w:val="22"/>
          <w:lang w:val="it-IT"/>
        </w:rPr>
        <w:t>at</w:t>
      </w:r>
      <w:r w:rsidRPr="003F0261">
        <w:rPr>
          <w:w w:val="120"/>
          <w:sz w:val="22"/>
          <w:szCs w:val="22"/>
          <w:lang w:val="it-IT"/>
        </w:rPr>
        <w:t>a</w:t>
      </w:r>
      <w:r w:rsidRPr="003F0261">
        <w:rPr>
          <w:spacing w:val="61"/>
          <w:w w:val="1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di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d</w:t>
      </w:r>
      <w:r w:rsidRPr="003F0261">
        <w:rPr>
          <w:spacing w:val="2"/>
          <w:w w:val="97"/>
          <w:sz w:val="22"/>
          <w:szCs w:val="22"/>
          <w:lang w:val="it-IT"/>
        </w:rPr>
        <w:t>u</w:t>
      </w:r>
      <w:r w:rsidRPr="003F0261">
        <w:rPr>
          <w:spacing w:val="-1"/>
          <w:w w:val="97"/>
          <w:sz w:val="22"/>
          <w:szCs w:val="22"/>
          <w:lang w:val="it-IT"/>
        </w:rPr>
        <w:t>i</w:t>
      </w:r>
      <w:r w:rsidRPr="003F0261">
        <w:rPr>
          <w:w w:val="97"/>
          <w:sz w:val="22"/>
          <w:szCs w:val="22"/>
          <w:lang w:val="it-IT"/>
        </w:rPr>
        <w:t>!…</w:t>
      </w:r>
      <w:r w:rsidRPr="003F0261">
        <w:rPr>
          <w:spacing w:val="18"/>
          <w:w w:val="97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2"/>
          <w:w w:val="104"/>
          <w:sz w:val="24"/>
          <w:szCs w:val="24"/>
          <w:lang w:val="it-IT"/>
        </w:rPr>
        <w:t>h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fa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.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1"/>
          <w:sz w:val="24"/>
          <w:szCs w:val="24"/>
          <w:lang w:val="it-IT"/>
        </w:rPr>
        <w:t>.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15"/>
          <w:sz w:val="24"/>
          <w:szCs w:val="24"/>
          <w:lang w:val="it-IT"/>
        </w:rPr>
        <w:t xml:space="preserve"> </w:t>
      </w:r>
      <w:r w:rsidRPr="003F0261">
        <w:rPr>
          <w:spacing w:val="4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ve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b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w w:val="99"/>
          <w:sz w:val="22"/>
          <w:szCs w:val="22"/>
          <w:lang w:val="it-IT"/>
        </w:rPr>
        <w:t>c</w:t>
      </w:r>
      <w:r w:rsidRPr="003F0261">
        <w:rPr>
          <w:spacing w:val="2"/>
          <w:w w:val="99"/>
          <w:sz w:val="22"/>
          <w:szCs w:val="22"/>
          <w:lang w:val="it-IT"/>
        </w:rPr>
        <w:t>c</w:t>
      </w:r>
      <w:r w:rsidRPr="003F0261">
        <w:rPr>
          <w:spacing w:val="-1"/>
          <w:w w:val="99"/>
          <w:sz w:val="22"/>
          <w:szCs w:val="22"/>
          <w:lang w:val="it-IT"/>
        </w:rPr>
        <w:t>à</w:t>
      </w:r>
      <w:r w:rsidRPr="003F0261">
        <w:rPr>
          <w:w w:val="99"/>
          <w:sz w:val="22"/>
          <w:szCs w:val="22"/>
          <w:lang w:val="it-IT"/>
        </w:rPr>
        <w:t>!…</w:t>
      </w:r>
      <w:r w:rsidRPr="003F0261">
        <w:rPr>
          <w:spacing w:val="23"/>
          <w:w w:val="99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3"/>
          <w:sz w:val="24"/>
          <w:szCs w:val="24"/>
          <w:lang w:val="it-IT"/>
        </w:rPr>
        <w:t>E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.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1"/>
          <w:w w:val="86"/>
          <w:sz w:val="24"/>
          <w:szCs w:val="24"/>
          <w:lang w:val="it-IT"/>
        </w:rPr>
        <w:t>E</w:t>
      </w:r>
      <w:r w:rsidRPr="003F0261">
        <w:rPr>
          <w:w w:val="59"/>
          <w:sz w:val="24"/>
          <w:szCs w:val="24"/>
          <w:lang w:val="it-IT"/>
        </w:rPr>
        <w:t>’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w w:val="103"/>
          <w:sz w:val="24"/>
          <w:szCs w:val="24"/>
          <w:lang w:val="it-IT"/>
        </w:rPr>
        <w:t>b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1"/>
          <w:w w:val="121"/>
          <w:sz w:val="22"/>
          <w:szCs w:val="22"/>
          <w:lang w:val="it-IT"/>
        </w:rPr>
        <w:t>è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w w:val="110"/>
          <w:sz w:val="22"/>
          <w:szCs w:val="22"/>
          <w:lang w:val="it-IT"/>
        </w:rPr>
        <w:t>C</w:t>
      </w:r>
      <w:r w:rsidRPr="003F0261">
        <w:rPr>
          <w:w w:val="110"/>
          <w:sz w:val="22"/>
          <w:szCs w:val="22"/>
          <w:lang w:val="it-IT"/>
        </w:rPr>
        <w:t>o</w:t>
      </w:r>
      <w:r w:rsidRPr="003F0261">
        <w:rPr>
          <w:spacing w:val="-1"/>
          <w:w w:val="110"/>
          <w:sz w:val="22"/>
          <w:szCs w:val="22"/>
          <w:lang w:val="it-IT"/>
        </w:rPr>
        <w:t>n</w:t>
      </w:r>
      <w:r w:rsidRPr="003F0261">
        <w:rPr>
          <w:spacing w:val="3"/>
          <w:w w:val="110"/>
          <w:sz w:val="22"/>
          <w:szCs w:val="22"/>
          <w:lang w:val="it-IT"/>
        </w:rPr>
        <w:t>f</w:t>
      </w:r>
      <w:r w:rsidRPr="003F0261">
        <w:rPr>
          <w:spacing w:val="-1"/>
          <w:w w:val="110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s</w:t>
      </w:r>
      <w:r w:rsidRPr="003F0261">
        <w:rPr>
          <w:spacing w:val="3"/>
          <w:w w:val="110"/>
          <w:sz w:val="22"/>
          <w:szCs w:val="22"/>
          <w:lang w:val="it-IT"/>
        </w:rPr>
        <w:t>s</w:t>
      </w:r>
      <w:r w:rsidRPr="003F0261">
        <w:rPr>
          <w:w w:val="110"/>
          <w:sz w:val="22"/>
          <w:szCs w:val="22"/>
          <w:lang w:val="it-IT"/>
        </w:rPr>
        <w:t>a</w:t>
      </w:r>
      <w:r w:rsidRPr="003F0261">
        <w:rPr>
          <w:spacing w:val="21"/>
          <w:w w:val="110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w w:val="110"/>
          <w:sz w:val="22"/>
          <w:szCs w:val="22"/>
          <w:lang w:val="it-IT"/>
        </w:rPr>
        <w:t>C</w:t>
      </w:r>
      <w:r w:rsidRPr="003F0261">
        <w:rPr>
          <w:spacing w:val="-2"/>
          <w:w w:val="110"/>
          <w:sz w:val="22"/>
          <w:szCs w:val="22"/>
          <w:lang w:val="it-IT"/>
        </w:rPr>
        <w:t>o</w:t>
      </w:r>
      <w:r w:rsidRPr="003F0261">
        <w:rPr>
          <w:spacing w:val="-1"/>
          <w:w w:val="110"/>
          <w:sz w:val="22"/>
          <w:szCs w:val="22"/>
          <w:lang w:val="it-IT"/>
        </w:rPr>
        <w:t>n</w:t>
      </w:r>
      <w:r w:rsidRPr="003F0261">
        <w:rPr>
          <w:spacing w:val="3"/>
          <w:w w:val="110"/>
          <w:sz w:val="22"/>
          <w:szCs w:val="22"/>
          <w:lang w:val="it-IT"/>
        </w:rPr>
        <w:t>f</w:t>
      </w:r>
      <w:r w:rsidRPr="003F0261">
        <w:rPr>
          <w:spacing w:val="-1"/>
          <w:w w:val="110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s</w:t>
      </w:r>
      <w:r w:rsidRPr="003F0261">
        <w:rPr>
          <w:spacing w:val="3"/>
          <w:w w:val="110"/>
          <w:sz w:val="22"/>
          <w:szCs w:val="22"/>
          <w:lang w:val="it-IT"/>
        </w:rPr>
        <w:t>s</w:t>
      </w:r>
      <w:r w:rsidRPr="003F0261">
        <w:rPr>
          <w:w w:val="110"/>
          <w:sz w:val="22"/>
          <w:szCs w:val="22"/>
          <w:lang w:val="it-IT"/>
        </w:rPr>
        <w:t>a</w:t>
      </w:r>
      <w:r w:rsidRPr="003F0261">
        <w:rPr>
          <w:spacing w:val="21"/>
          <w:w w:val="11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1"/>
          <w:sz w:val="22"/>
          <w:szCs w:val="22"/>
          <w:lang w:val="it-IT"/>
        </w:rPr>
        <w:t>n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11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!</w:t>
      </w:r>
      <w:r w:rsidRPr="003F0261">
        <w:rPr>
          <w:spacing w:val="25"/>
          <w:w w:val="111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 xml:space="preserve">ddu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Ma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ann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ace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6" w:lineRule="auto"/>
        <w:ind w:left="104" w:right="1923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p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p</w:t>
      </w:r>
      <w:r w:rsidRPr="003F0261">
        <w:rPr>
          <w:spacing w:val="2"/>
          <w:w w:val="117"/>
          <w:sz w:val="22"/>
          <w:szCs w:val="22"/>
          <w:lang w:val="it-IT"/>
        </w:rPr>
        <w:t>à</w:t>
      </w:r>
      <w:r w:rsidRPr="003F0261">
        <w:rPr>
          <w:w w:val="117"/>
          <w:sz w:val="22"/>
          <w:szCs w:val="22"/>
          <w:lang w:val="it-IT"/>
        </w:rPr>
        <w:t>.</w:t>
      </w:r>
      <w:r w:rsidRPr="003F0261">
        <w:rPr>
          <w:spacing w:val="7"/>
          <w:w w:val="1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w w:val="102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ro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an</w:t>
      </w:r>
      <w:r w:rsidRPr="003F0261">
        <w:rPr>
          <w:spacing w:val="2"/>
          <w:w w:val="115"/>
          <w:sz w:val="22"/>
          <w:szCs w:val="22"/>
          <w:lang w:val="it-IT"/>
        </w:rPr>
        <w:t>ch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6"/>
          <w:w w:val="1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640EE3" w:rsidP="008A563F">
      <w:pPr>
        <w:spacing w:line="260" w:lineRule="exact"/>
        <w:ind w:left="104"/>
        <w:rPr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77"/>
          <w:sz w:val="24"/>
          <w:szCs w:val="24"/>
          <w:lang w:val="it-IT"/>
        </w:rPr>
        <w:t>A</w:t>
      </w:r>
      <w:r w:rsidRPr="003F0261">
        <w:rPr>
          <w:w w:val="89"/>
          <w:sz w:val="24"/>
          <w:szCs w:val="24"/>
          <w:lang w:val="it-IT"/>
        </w:rPr>
        <w:t>f</w:t>
      </w:r>
      <w:r w:rsidRPr="003F0261">
        <w:rPr>
          <w:spacing w:val="3"/>
          <w:w w:val="89"/>
          <w:sz w:val="24"/>
          <w:szCs w:val="24"/>
          <w:lang w:val="it-IT"/>
        </w:rPr>
        <w:t>f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rr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-3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b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97"/>
          <w:sz w:val="24"/>
          <w:szCs w:val="24"/>
          <w:lang w:val="it-IT"/>
        </w:rPr>
        <w:t>cc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1" w:line="220" w:lineRule="exact"/>
        <w:rPr>
          <w:sz w:val="22"/>
          <w:szCs w:val="22"/>
          <w:lang w:val="it-IT"/>
        </w:rPr>
      </w:pPr>
    </w:p>
    <w:p w:rsidR="00F1488C" w:rsidRPr="003F0261" w:rsidRDefault="00640EE3">
      <w:pPr>
        <w:spacing w:before="33" w:line="246" w:lineRule="auto"/>
        <w:ind w:left="104" w:right="74"/>
        <w:jc w:val="both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 xml:space="preserve">A 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1"/>
          <w:w w:val="88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54"/>
          <w:w w:val="113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li</w:t>
      </w:r>
      <w:r w:rsidRPr="003F0261">
        <w:rPr>
          <w:spacing w:val="3"/>
          <w:w w:val="103"/>
          <w:sz w:val="24"/>
          <w:szCs w:val="24"/>
          <w:lang w:val="it-IT"/>
        </w:rPr>
        <w:t>b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5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52"/>
          <w:w w:val="77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55"/>
          <w:w w:val="1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52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54"/>
          <w:w w:val="7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) </w:t>
      </w:r>
      <w:r w:rsidRPr="003F0261">
        <w:rPr>
          <w:spacing w:val="29"/>
          <w:sz w:val="24"/>
          <w:szCs w:val="24"/>
          <w:lang w:val="it-IT"/>
        </w:rPr>
        <w:t xml:space="preserve"> </w:t>
      </w:r>
      <w:r w:rsidRPr="003F0261">
        <w:rPr>
          <w:spacing w:val="1"/>
          <w:w w:val="114"/>
          <w:sz w:val="22"/>
          <w:szCs w:val="22"/>
          <w:lang w:val="it-IT"/>
        </w:rPr>
        <w:t>P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-3"/>
          <w:w w:val="114"/>
          <w:sz w:val="22"/>
          <w:szCs w:val="22"/>
          <w:lang w:val="it-IT"/>
        </w:rPr>
        <w:t>à</w:t>
      </w:r>
      <w:r w:rsidRPr="003F0261">
        <w:rPr>
          <w:w w:val="114"/>
          <w:sz w:val="22"/>
          <w:szCs w:val="22"/>
          <w:lang w:val="it-IT"/>
        </w:rPr>
        <w:t>,</w:t>
      </w:r>
      <w:r w:rsidRPr="003F0261">
        <w:rPr>
          <w:spacing w:val="56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t</w:t>
      </w:r>
      <w:r w:rsidRPr="003F0261">
        <w:rPr>
          <w:spacing w:val="3"/>
          <w:w w:val="112"/>
          <w:sz w:val="22"/>
          <w:szCs w:val="22"/>
          <w:lang w:val="it-IT"/>
        </w:rPr>
        <w:t>o</w:t>
      </w:r>
      <w:r w:rsidRPr="003F0261">
        <w:rPr>
          <w:spacing w:val="-1"/>
          <w:w w:val="112"/>
          <w:sz w:val="22"/>
          <w:szCs w:val="22"/>
          <w:lang w:val="it-IT"/>
        </w:rPr>
        <w:t>cca</w:t>
      </w:r>
      <w:r w:rsidRPr="003F0261">
        <w:rPr>
          <w:spacing w:val="3"/>
          <w:w w:val="112"/>
          <w:sz w:val="22"/>
          <w:szCs w:val="22"/>
          <w:lang w:val="it-IT"/>
        </w:rPr>
        <w:t>r</w:t>
      </w:r>
      <w:r w:rsidRPr="003F0261">
        <w:rPr>
          <w:spacing w:val="-1"/>
          <w:w w:val="112"/>
          <w:sz w:val="22"/>
          <w:szCs w:val="22"/>
          <w:lang w:val="it-IT"/>
        </w:rPr>
        <w:t>e</w:t>
      </w:r>
      <w:r w:rsidRPr="003F0261">
        <w:rPr>
          <w:w w:val="112"/>
          <w:sz w:val="22"/>
          <w:szCs w:val="22"/>
          <w:lang w:val="it-IT"/>
        </w:rPr>
        <w:t>!</w:t>
      </w:r>
      <w:r w:rsidRPr="003F0261">
        <w:rPr>
          <w:spacing w:val="56"/>
          <w:w w:val="1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4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2"/>
          <w:w w:val="84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1"/>
          <w:w w:val="113"/>
          <w:sz w:val="22"/>
          <w:szCs w:val="22"/>
          <w:lang w:val="it-IT"/>
        </w:rPr>
        <w:t>nc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a</w:t>
      </w:r>
      <w:r w:rsidRPr="003F0261">
        <w:rPr>
          <w:spacing w:val="18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2"/>
          <w:w w:val="8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dd</w:t>
      </w:r>
      <w:r w:rsidRPr="003F0261">
        <w:rPr>
          <w:spacing w:val="-2"/>
          <w:w w:val="115"/>
          <w:sz w:val="22"/>
          <w:szCs w:val="22"/>
          <w:lang w:val="it-IT"/>
        </w:rPr>
        <w:t>o</w:t>
      </w:r>
      <w:r w:rsidRPr="003F0261">
        <w:rPr>
          <w:spacing w:val="3"/>
          <w:w w:val="115"/>
          <w:sz w:val="22"/>
          <w:szCs w:val="22"/>
          <w:lang w:val="it-IT"/>
        </w:rPr>
        <w:t>ss</w:t>
      </w:r>
      <w:r w:rsidRPr="003F0261">
        <w:rPr>
          <w:w w:val="115"/>
          <w:sz w:val="22"/>
          <w:szCs w:val="22"/>
          <w:lang w:val="it-IT"/>
        </w:rPr>
        <w:t>o,</w:t>
      </w:r>
      <w:r w:rsidRPr="003F0261">
        <w:rPr>
          <w:spacing w:val="14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do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-2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e</w:t>
      </w:r>
      <w:r w:rsidRPr="003F0261">
        <w:rPr>
          <w:spacing w:val="23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da  </w:t>
      </w:r>
      <w:r w:rsidRPr="003F0261">
        <w:rPr>
          <w:spacing w:val="3"/>
          <w:w w:val="117"/>
          <w:sz w:val="22"/>
          <w:szCs w:val="22"/>
          <w:lang w:val="it-IT"/>
        </w:rPr>
        <w:t>q</w:t>
      </w:r>
      <w:r w:rsidRPr="003F0261">
        <w:rPr>
          <w:spacing w:val="2"/>
          <w:w w:val="117"/>
          <w:sz w:val="22"/>
          <w:szCs w:val="22"/>
          <w:lang w:val="it-IT"/>
        </w:rPr>
        <w:t>u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a</w:t>
      </w:r>
      <w:r w:rsidRPr="003F0261">
        <w:rPr>
          <w:spacing w:val="17"/>
          <w:w w:val="117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Pe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ru</w:t>
      </w:r>
      <w:r w:rsidRPr="003F0261">
        <w:rPr>
          <w:spacing w:val="33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51"/>
          <w:sz w:val="24"/>
          <w:szCs w:val="24"/>
          <w:lang w:val="it-IT"/>
        </w:rPr>
        <w:t xml:space="preserve"> 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ll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3"/>
          <w:sz w:val="24"/>
          <w:szCs w:val="24"/>
          <w:lang w:val="it-IT"/>
        </w:rPr>
        <w:t>b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20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251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ora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t</w:t>
      </w:r>
      <w:r w:rsidRPr="003F0261">
        <w:rPr>
          <w:w w:val="112"/>
          <w:sz w:val="22"/>
          <w:szCs w:val="22"/>
          <w:lang w:val="it-IT"/>
        </w:rPr>
        <w:t>r</w:t>
      </w:r>
      <w:r w:rsidRPr="003F0261">
        <w:rPr>
          <w:spacing w:val="3"/>
          <w:w w:val="112"/>
          <w:sz w:val="22"/>
          <w:szCs w:val="22"/>
          <w:lang w:val="it-IT"/>
        </w:rPr>
        <w:t>o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spacing w:val="3"/>
          <w:w w:val="112"/>
          <w:sz w:val="22"/>
          <w:szCs w:val="22"/>
          <w:lang w:val="it-IT"/>
        </w:rPr>
        <w:t>p</w:t>
      </w:r>
      <w:r w:rsidRPr="003F0261">
        <w:rPr>
          <w:spacing w:val="-1"/>
          <w:w w:val="112"/>
          <w:sz w:val="22"/>
          <w:szCs w:val="22"/>
          <w:lang w:val="it-IT"/>
        </w:rPr>
        <w:t>u</w:t>
      </w:r>
      <w:r w:rsidRPr="003F0261">
        <w:rPr>
          <w:w w:val="112"/>
          <w:sz w:val="22"/>
          <w:szCs w:val="22"/>
          <w:lang w:val="it-IT"/>
        </w:rPr>
        <w:t>!</w:t>
      </w:r>
      <w:r w:rsidRPr="003F0261">
        <w:rPr>
          <w:spacing w:val="8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ì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0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ò,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w w:val="119"/>
          <w:sz w:val="22"/>
          <w:szCs w:val="22"/>
          <w:lang w:val="it-IT"/>
        </w:rPr>
        <w:t>e</w:t>
      </w:r>
      <w:r w:rsidRPr="003F0261">
        <w:rPr>
          <w:w w:val="119"/>
          <w:sz w:val="22"/>
          <w:szCs w:val="22"/>
          <w:lang w:val="it-IT"/>
        </w:rPr>
        <w:t>s</w:t>
      </w:r>
      <w:r w:rsidRPr="003F0261">
        <w:rPr>
          <w:spacing w:val="4"/>
          <w:w w:val="119"/>
          <w:sz w:val="22"/>
          <w:szCs w:val="22"/>
          <w:lang w:val="it-IT"/>
        </w:rPr>
        <w:t>s</w:t>
      </w:r>
      <w:r w:rsidRPr="003F0261">
        <w:rPr>
          <w:spacing w:val="-4"/>
          <w:w w:val="119"/>
          <w:sz w:val="22"/>
          <w:szCs w:val="22"/>
          <w:lang w:val="it-IT"/>
        </w:rPr>
        <w:t>e</w:t>
      </w:r>
      <w:r w:rsidRPr="003F0261">
        <w:rPr>
          <w:w w:val="119"/>
          <w:sz w:val="22"/>
          <w:szCs w:val="22"/>
          <w:lang w:val="it-IT"/>
        </w:rPr>
        <w:t xml:space="preserve">re </w:t>
      </w:r>
      <w:r w:rsidRPr="003F0261">
        <w:rPr>
          <w:spacing w:val="-1"/>
          <w:w w:val="119"/>
          <w:sz w:val="22"/>
          <w:szCs w:val="22"/>
          <w:lang w:val="it-IT"/>
        </w:rPr>
        <w:t>t</w:t>
      </w:r>
      <w:r w:rsidRPr="003F0261">
        <w:rPr>
          <w:spacing w:val="4"/>
          <w:w w:val="119"/>
          <w:sz w:val="22"/>
          <w:szCs w:val="22"/>
          <w:lang w:val="it-IT"/>
        </w:rPr>
        <w:t>r</w:t>
      </w:r>
      <w:r w:rsidRPr="003F0261">
        <w:rPr>
          <w:spacing w:val="-1"/>
          <w:w w:val="119"/>
          <w:sz w:val="22"/>
          <w:szCs w:val="22"/>
          <w:lang w:val="it-IT"/>
        </w:rPr>
        <w:t>a</w:t>
      </w:r>
      <w:r w:rsidRPr="003F0261">
        <w:rPr>
          <w:spacing w:val="1"/>
          <w:w w:val="119"/>
          <w:sz w:val="22"/>
          <w:szCs w:val="22"/>
          <w:lang w:val="it-IT"/>
        </w:rPr>
        <w:t>t</w:t>
      </w:r>
      <w:r w:rsidRPr="003F0261">
        <w:rPr>
          <w:spacing w:val="-1"/>
          <w:w w:val="119"/>
          <w:sz w:val="22"/>
          <w:szCs w:val="22"/>
          <w:lang w:val="it-IT"/>
        </w:rPr>
        <w:t>t</w:t>
      </w:r>
      <w:r w:rsidRPr="003F0261">
        <w:rPr>
          <w:spacing w:val="2"/>
          <w:w w:val="119"/>
          <w:sz w:val="22"/>
          <w:szCs w:val="22"/>
          <w:lang w:val="it-IT"/>
        </w:rPr>
        <w:t>a</w:t>
      </w:r>
      <w:r w:rsidRPr="003F0261">
        <w:rPr>
          <w:spacing w:val="-1"/>
          <w:w w:val="119"/>
          <w:sz w:val="22"/>
          <w:szCs w:val="22"/>
          <w:lang w:val="it-IT"/>
        </w:rPr>
        <w:t>t</w:t>
      </w:r>
      <w:r w:rsidRPr="003F0261">
        <w:rPr>
          <w:w w:val="119"/>
          <w:sz w:val="22"/>
          <w:szCs w:val="22"/>
          <w:lang w:val="it-IT"/>
        </w:rPr>
        <w:t>a</w:t>
      </w:r>
      <w:r w:rsidRPr="003F0261">
        <w:rPr>
          <w:spacing w:val="15"/>
          <w:w w:val="1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923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4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7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at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su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30"/>
          <w:w w:val="9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ò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33"/>
          <w:w w:val="8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-2"/>
          <w:w w:val="111"/>
          <w:sz w:val="22"/>
          <w:szCs w:val="22"/>
          <w:lang w:val="it-IT"/>
        </w:rPr>
        <w:t>P</w:t>
      </w:r>
      <w:r w:rsidRPr="003F0261">
        <w:rPr>
          <w:spacing w:val="-1"/>
          <w:w w:val="111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2"/>
          <w:w w:val="111"/>
          <w:sz w:val="22"/>
          <w:szCs w:val="22"/>
          <w:lang w:val="it-IT"/>
        </w:rPr>
        <w:t>c</w:t>
      </w:r>
      <w:r w:rsidRPr="003F0261">
        <w:rPr>
          <w:spacing w:val="-1"/>
          <w:w w:val="111"/>
          <w:sz w:val="22"/>
          <w:szCs w:val="22"/>
          <w:lang w:val="it-IT"/>
        </w:rPr>
        <w:t>h</w:t>
      </w:r>
      <w:r w:rsidRPr="003F0261">
        <w:rPr>
          <w:w w:val="111"/>
          <w:sz w:val="22"/>
          <w:szCs w:val="22"/>
          <w:lang w:val="it-IT"/>
        </w:rPr>
        <w:t>é</w:t>
      </w:r>
      <w:r w:rsidRPr="003F0261">
        <w:rPr>
          <w:spacing w:val="36"/>
          <w:w w:val="1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2"/>
          <w:w w:val="115"/>
          <w:sz w:val="22"/>
          <w:szCs w:val="22"/>
          <w:lang w:val="it-IT"/>
        </w:rPr>
        <w:t>d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3"/>
          <w:w w:val="115"/>
          <w:sz w:val="22"/>
          <w:szCs w:val="22"/>
          <w:lang w:val="it-IT"/>
        </w:rPr>
        <w:t>v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5"/>
          <w:w w:val="115"/>
          <w:sz w:val="22"/>
          <w:szCs w:val="22"/>
          <w:lang w:val="it-IT"/>
        </w:rPr>
        <w:t xml:space="preserve"> </w:t>
      </w:r>
      <w:r w:rsidRPr="003F0261">
        <w:rPr>
          <w:spacing w:val="-3"/>
          <w:w w:val="115"/>
          <w:sz w:val="22"/>
          <w:szCs w:val="22"/>
          <w:lang w:val="it-IT"/>
        </w:rPr>
        <w:t>e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44"/>
          <w:w w:val="115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44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35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37"/>
          <w:w w:val="10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forse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r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1"/>
          <w:w w:val="116"/>
          <w:sz w:val="22"/>
          <w:szCs w:val="22"/>
          <w:lang w:val="it-IT"/>
        </w:rPr>
        <w:t>v</w:t>
      </w:r>
      <w:r w:rsidRPr="003F0261">
        <w:rPr>
          <w:w w:val="116"/>
          <w:sz w:val="22"/>
          <w:szCs w:val="22"/>
          <w:lang w:val="it-IT"/>
        </w:rPr>
        <w:t>a</w:t>
      </w:r>
      <w:r w:rsidRPr="003F0261">
        <w:rPr>
          <w:spacing w:val="17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eli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tà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do</w:t>
      </w:r>
      <w:r w:rsidRPr="003F0261">
        <w:rPr>
          <w:spacing w:val="1"/>
          <w:w w:val="114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-7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re</w:t>
      </w:r>
      <w:r w:rsidRPr="003F0261">
        <w:rPr>
          <w:spacing w:val="36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 xml:space="preserve">n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re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pp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e</w:t>
      </w:r>
      <w:r w:rsidRPr="003F0261">
        <w:rPr>
          <w:spacing w:val="31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w w:val="98"/>
          <w:sz w:val="22"/>
          <w:szCs w:val="22"/>
          <w:lang w:val="it-IT"/>
        </w:rPr>
        <w:t>n</w:t>
      </w:r>
      <w:r w:rsidRPr="003F0261">
        <w:rPr>
          <w:spacing w:val="-2"/>
          <w:w w:val="98"/>
          <w:sz w:val="22"/>
          <w:szCs w:val="22"/>
          <w:lang w:val="it-IT"/>
        </w:rPr>
        <w:t>o</w:t>
      </w:r>
      <w:r w:rsidRPr="003F0261">
        <w:rPr>
          <w:w w:val="98"/>
          <w:sz w:val="22"/>
          <w:szCs w:val="22"/>
          <w:lang w:val="it-IT"/>
        </w:rPr>
        <w:t>!…</w:t>
      </w:r>
      <w:r w:rsidRPr="003F0261">
        <w:rPr>
          <w:spacing w:val="41"/>
          <w:w w:val="9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Io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an</w:t>
      </w:r>
      <w:r w:rsidRPr="003F0261">
        <w:rPr>
          <w:spacing w:val="2"/>
          <w:w w:val="115"/>
          <w:sz w:val="22"/>
          <w:szCs w:val="22"/>
          <w:lang w:val="it-IT"/>
        </w:rPr>
        <w:t>c</w:t>
      </w:r>
      <w:r w:rsidRPr="003F0261">
        <w:rPr>
          <w:spacing w:val="-1"/>
          <w:w w:val="115"/>
          <w:sz w:val="22"/>
          <w:szCs w:val="22"/>
          <w:lang w:val="it-IT"/>
        </w:rPr>
        <w:t>h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30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se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4"/>
          <w:sz w:val="22"/>
          <w:szCs w:val="22"/>
          <w:lang w:val="it-IT"/>
        </w:rPr>
        <w:t xml:space="preserve">n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5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449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gog</w:t>
      </w:r>
      <w:r w:rsidRPr="003F0261">
        <w:rPr>
          <w:spacing w:val="-1"/>
          <w:sz w:val="22"/>
          <w:szCs w:val="22"/>
          <w:lang w:val="it-IT"/>
        </w:rPr>
        <w:t>li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à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1"/>
          <w:w w:val="111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4"/>
          <w:w w:val="1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0"/>
          <w:w w:val="1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on 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3"/>
          <w:w w:val="83"/>
          <w:sz w:val="22"/>
          <w:szCs w:val="22"/>
          <w:lang w:val="it-IT"/>
        </w:rPr>
        <w:t xml:space="preserve"> </w:t>
      </w:r>
      <w:r w:rsidRPr="003F0261">
        <w:rPr>
          <w:spacing w:val="1"/>
          <w:w w:val="97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13"/>
          <w:sz w:val="22"/>
          <w:szCs w:val="22"/>
          <w:lang w:val="it-IT"/>
        </w:rPr>
        <w:t>u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26"/>
          <w:w w:val="1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m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?</w:t>
      </w:r>
      <w:r w:rsidRPr="003F0261">
        <w:rPr>
          <w:spacing w:val="22"/>
          <w:w w:val="113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ti</w:t>
      </w:r>
      <w:r w:rsidRPr="003F0261">
        <w:rPr>
          <w:spacing w:val="2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 xml:space="preserve">ù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710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2"/>
          <w:w w:val="101"/>
          <w:sz w:val="22"/>
          <w:szCs w:val="22"/>
          <w:lang w:val="it-IT"/>
        </w:rPr>
        <w:t>P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5"/>
          <w:w w:val="84"/>
          <w:sz w:val="22"/>
          <w:szCs w:val="22"/>
          <w:lang w:val="it-IT"/>
        </w:rPr>
        <w:t>V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4"/>
          <w:w w:val="8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 xml:space="preserve">a 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2"/>
          <w:w w:val="99"/>
          <w:sz w:val="22"/>
          <w:szCs w:val="22"/>
          <w:lang w:val="it-IT"/>
        </w:rPr>
        <w:t>c</w:t>
      </w:r>
      <w:r w:rsidRPr="003F0261">
        <w:rPr>
          <w:spacing w:val="-1"/>
          <w:w w:val="99"/>
          <w:sz w:val="22"/>
          <w:szCs w:val="22"/>
          <w:lang w:val="it-IT"/>
        </w:rPr>
        <w:t>c</w:t>
      </w:r>
      <w:r w:rsidRPr="003F0261">
        <w:rPr>
          <w:spacing w:val="2"/>
          <w:w w:val="99"/>
          <w:sz w:val="22"/>
          <w:szCs w:val="22"/>
          <w:lang w:val="it-IT"/>
        </w:rPr>
        <w:t>h</w:t>
      </w:r>
      <w:r w:rsidRPr="003F0261">
        <w:rPr>
          <w:spacing w:val="-1"/>
          <w:w w:val="99"/>
          <w:sz w:val="22"/>
          <w:szCs w:val="22"/>
          <w:lang w:val="it-IT"/>
        </w:rPr>
        <w:t>i</w:t>
      </w:r>
      <w:r w:rsidRPr="003F0261">
        <w:rPr>
          <w:spacing w:val="2"/>
          <w:w w:val="99"/>
          <w:sz w:val="22"/>
          <w:szCs w:val="22"/>
          <w:lang w:val="it-IT"/>
        </w:rPr>
        <w:t>ù</w:t>
      </w:r>
      <w:r w:rsidRPr="003F0261">
        <w:rPr>
          <w:w w:val="99"/>
          <w:sz w:val="22"/>
          <w:szCs w:val="22"/>
          <w:lang w:val="it-IT"/>
        </w:rPr>
        <w:t xml:space="preserve">!… </w:t>
      </w:r>
      <w:r w:rsidRPr="003F0261">
        <w:rPr>
          <w:spacing w:val="6"/>
          <w:w w:val="99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-1"/>
          <w:w w:val="8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52"/>
          <w:w w:val="111"/>
          <w:sz w:val="24"/>
          <w:szCs w:val="24"/>
          <w:lang w:val="it-IT"/>
        </w:rPr>
        <w:t xml:space="preserve"> </w:t>
      </w:r>
      <w:r w:rsidRPr="003F0261">
        <w:rPr>
          <w:spacing w:val="-1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53"/>
          <w:w w:val="11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50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vv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50"/>
          <w:w w:val="111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rso </w:t>
      </w:r>
      <w:r w:rsidRPr="003F0261">
        <w:rPr>
          <w:spacing w:val="5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59"/>
          <w:sz w:val="24"/>
          <w:szCs w:val="24"/>
          <w:lang w:val="it-IT"/>
        </w:rPr>
        <w:t>’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 xml:space="preserve">, 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ro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25"/>
          <w:w w:val="113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Pe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>u</w:t>
      </w:r>
      <w:r w:rsidRPr="003F0261">
        <w:rPr>
          <w:spacing w:val="39"/>
          <w:sz w:val="24"/>
          <w:szCs w:val="24"/>
          <w:lang w:val="it-IT"/>
        </w:rPr>
        <w:t xml:space="preserve"> </w:t>
      </w:r>
      <w:r w:rsidRPr="003F0261">
        <w:rPr>
          <w:spacing w:val="5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22"/>
          <w:w w:val="77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13"/>
          <w:sz w:val="24"/>
          <w:szCs w:val="24"/>
          <w:lang w:val="it-IT"/>
        </w:rPr>
        <w:t>.</w:t>
      </w:r>
      <w:r w:rsidRPr="003F0261">
        <w:rPr>
          <w:spacing w:val="25"/>
          <w:w w:val="113"/>
          <w:sz w:val="24"/>
          <w:szCs w:val="24"/>
          <w:lang w:val="it-IT"/>
        </w:rPr>
        <w:t xml:space="preserve"> </w:t>
      </w:r>
      <w:r w:rsidRPr="003F0261">
        <w:rPr>
          <w:spacing w:val="2"/>
          <w:w w:val="88"/>
          <w:sz w:val="24"/>
          <w:szCs w:val="24"/>
          <w:lang w:val="it-IT"/>
        </w:rPr>
        <w:t>S</w:t>
      </w:r>
      <w:r w:rsidRPr="003F0261">
        <w:rPr>
          <w:w w:val="88"/>
          <w:sz w:val="24"/>
          <w:szCs w:val="24"/>
          <w:lang w:val="it-IT"/>
        </w:rPr>
        <w:t>i</w:t>
      </w:r>
      <w:r w:rsidRPr="003F0261">
        <w:rPr>
          <w:spacing w:val="33"/>
          <w:w w:val="88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po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51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22"/>
          <w:w w:val="111"/>
          <w:sz w:val="24"/>
          <w:szCs w:val="24"/>
          <w:lang w:val="it-IT"/>
        </w:rPr>
        <w:t xml:space="preserve"> </w:t>
      </w:r>
      <w:r w:rsidRPr="003F0261">
        <w:rPr>
          <w:spacing w:val="2"/>
          <w:w w:val="101"/>
          <w:sz w:val="24"/>
          <w:szCs w:val="24"/>
          <w:lang w:val="it-IT"/>
        </w:rPr>
        <w:t>m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25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25"/>
          <w:w w:val="77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o 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44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25"/>
          <w:w w:val="111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39"/>
          <w:w w:val="77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w w:val="101"/>
          <w:sz w:val="24"/>
          <w:szCs w:val="24"/>
          <w:lang w:val="it-IT"/>
        </w:rPr>
        <w:t xml:space="preserve">o </w:t>
      </w:r>
      <w:r w:rsidRPr="003F0261">
        <w:rPr>
          <w:spacing w:val="-1"/>
          <w:sz w:val="24"/>
          <w:szCs w:val="24"/>
          <w:lang w:val="it-IT"/>
        </w:rPr>
        <w:t>cu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97"/>
          <w:sz w:val="24"/>
          <w:szCs w:val="24"/>
          <w:lang w:val="it-IT"/>
        </w:rPr>
        <w:t>cc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1"/>
          <w:w w:val="77"/>
          <w:sz w:val="24"/>
          <w:szCs w:val="24"/>
          <w:lang w:val="it-IT"/>
        </w:rPr>
        <w:t>ll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ro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96"/>
          <w:sz w:val="22"/>
          <w:szCs w:val="22"/>
          <w:lang w:val="it-IT"/>
        </w:rPr>
        <w:t>c</w:t>
      </w:r>
      <w:r w:rsidRPr="003F0261">
        <w:rPr>
          <w:w w:val="96"/>
          <w:sz w:val="22"/>
          <w:szCs w:val="22"/>
          <w:lang w:val="it-IT"/>
        </w:rPr>
        <w:t>or</w:t>
      </w:r>
      <w:r w:rsidRPr="003F0261">
        <w:rPr>
          <w:spacing w:val="-1"/>
          <w:w w:val="96"/>
          <w:sz w:val="22"/>
          <w:szCs w:val="22"/>
          <w:lang w:val="it-IT"/>
        </w:rPr>
        <w:t>i</w:t>
      </w:r>
      <w:r w:rsidRPr="003F0261">
        <w:rPr>
          <w:w w:val="96"/>
          <w:sz w:val="22"/>
          <w:szCs w:val="22"/>
          <w:lang w:val="it-IT"/>
        </w:rPr>
        <w:t>!…</w:t>
      </w:r>
      <w:r w:rsidRPr="003F0261">
        <w:rPr>
          <w:spacing w:val="22"/>
          <w:w w:val="9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po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36" w:lineRule="auto"/>
        <w:ind w:left="104" w:right="73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104"/>
          <w:sz w:val="24"/>
          <w:szCs w:val="24"/>
          <w:lang w:val="it-IT"/>
        </w:rPr>
        <w:t>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pr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pacing w:val="2"/>
          <w:sz w:val="24"/>
          <w:szCs w:val="24"/>
          <w:lang w:val="it-IT"/>
        </w:rPr>
        <w:t>cc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ta</w:t>
      </w:r>
      <w:r w:rsidRPr="003F0261">
        <w:rPr>
          <w:sz w:val="24"/>
          <w:szCs w:val="24"/>
          <w:lang w:val="it-IT"/>
        </w:rPr>
        <w:t xml:space="preserve">) 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3"/>
          <w:sz w:val="22"/>
          <w:szCs w:val="22"/>
          <w:lang w:val="it-IT"/>
        </w:rPr>
        <w:t>et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-3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,</w:t>
      </w:r>
      <w:r w:rsidRPr="003F0261">
        <w:rPr>
          <w:spacing w:val="17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pr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!</w:t>
      </w:r>
      <w:r w:rsidRPr="003F0261">
        <w:rPr>
          <w:spacing w:val="41"/>
          <w:w w:val="114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-1"/>
          <w:w w:val="84"/>
          <w:sz w:val="24"/>
          <w:szCs w:val="24"/>
          <w:lang w:val="it-IT"/>
        </w:rPr>
        <w:t>C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7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or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an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25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3"/>
          <w:w w:val="103"/>
          <w:sz w:val="24"/>
          <w:szCs w:val="24"/>
          <w:lang w:val="it-IT"/>
        </w:rPr>
        <w:t>b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do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 xml:space="preserve">o, </w:t>
      </w:r>
      <w:r w:rsidRPr="003F0261">
        <w:rPr>
          <w:spacing w:val="2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46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50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b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97"/>
          <w:sz w:val="24"/>
          <w:szCs w:val="24"/>
          <w:lang w:val="it-IT"/>
        </w:rPr>
        <w:t>c</w:t>
      </w:r>
      <w:r w:rsidRPr="003F0261">
        <w:rPr>
          <w:spacing w:val="2"/>
          <w:w w:val="104"/>
          <w:sz w:val="24"/>
          <w:szCs w:val="24"/>
          <w:lang w:val="it-IT"/>
        </w:rPr>
        <w:t>h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 xml:space="preserve">e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on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9"/>
          <w:w w:val="101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59"/>
          <w:sz w:val="24"/>
          <w:szCs w:val="24"/>
          <w:lang w:val="it-IT"/>
        </w:rPr>
        <w:t>’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3"/>
          <w:sz w:val="24"/>
          <w:szCs w:val="24"/>
          <w:lang w:val="it-IT"/>
        </w:rPr>
        <w:t>q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1"/>
          <w:w w:val="111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1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Sa</w:t>
      </w:r>
      <w:r w:rsidRPr="003F0261">
        <w:rPr>
          <w:spacing w:val="-1"/>
          <w:sz w:val="24"/>
          <w:szCs w:val="24"/>
          <w:lang w:val="it-IT"/>
        </w:rPr>
        <w:t>nt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fa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b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re</w:t>
      </w:r>
      <w:r w:rsidRPr="003F0261">
        <w:rPr>
          <w:spacing w:val="48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18"/>
          <w:w w:val="77"/>
          <w:sz w:val="24"/>
          <w:szCs w:val="24"/>
          <w:lang w:val="it-IT"/>
        </w:rPr>
        <w:t xml:space="preserve"> 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21"/>
          <w:w w:val="107"/>
          <w:sz w:val="24"/>
          <w:szCs w:val="24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1"/>
          <w:w w:val="91"/>
          <w:sz w:val="22"/>
          <w:szCs w:val="22"/>
          <w:lang w:val="it-IT"/>
        </w:rPr>
        <w:t>v</w:t>
      </w:r>
      <w:r w:rsidRPr="003F0261">
        <w:rPr>
          <w:spacing w:val="-3"/>
          <w:w w:val="91"/>
          <w:sz w:val="22"/>
          <w:szCs w:val="22"/>
          <w:lang w:val="it-IT"/>
        </w:rPr>
        <w:t>i</w:t>
      </w:r>
      <w:r w:rsidRPr="003F0261">
        <w:rPr>
          <w:spacing w:val="3"/>
          <w:w w:val="91"/>
          <w:sz w:val="22"/>
          <w:szCs w:val="22"/>
          <w:lang w:val="it-IT"/>
        </w:rPr>
        <w:t>v</w:t>
      </w:r>
      <w:r w:rsidRPr="003F0261">
        <w:rPr>
          <w:spacing w:val="-1"/>
          <w:w w:val="91"/>
          <w:sz w:val="22"/>
          <w:szCs w:val="22"/>
          <w:lang w:val="it-IT"/>
        </w:rPr>
        <w:t>i</w:t>
      </w:r>
      <w:r w:rsidRPr="003F0261">
        <w:rPr>
          <w:w w:val="91"/>
          <w:sz w:val="22"/>
          <w:szCs w:val="22"/>
          <w:lang w:val="it-IT"/>
        </w:rPr>
        <w:t>!…</w:t>
      </w:r>
      <w:r w:rsidRPr="003F0261">
        <w:rPr>
          <w:spacing w:val="36"/>
          <w:w w:val="9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Pe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ru</w:t>
      </w:r>
      <w:r w:rsidRPr="003F0261">
        <w:rPr>
          <w:spacing w:val="33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b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v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36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St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à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ù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74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33"/>
          <w:w w:val="9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z w:val="24"/>
          <w:szCs w:val="24"/>
          <w:lang w:val="it-IT"/>
        </w:rPr>
        <w:t>oss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,  </w:t>
      </w:r>
      <w:r w:rsidRPr="003F0261">
        <w:rPr>
          <w:spacing w:val="22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33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33"/>
          <w:w w:val="107"/>
          <w:sz w:val="24"/>
          <w:szCs w:val="24"/>
          <w:lang w:val="it-IT"/>
        </w:rPr>
        <w:t xml:space="preserve"> </w:t>
      </w:r>
      <w:r w:rsidRPr="003F0261">
        <w:rPr>
          <w:spacing w:val="1"/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à</w:t>
      </w:r>
      <w:r w:rsidRPr="003F0261">
        <w:rPr>
          <w:w w:val="114"/>
          <w:sz w:val="22"/>
          <w:szCs w:val="22"/>
          <w:lang w:val="it-IT"/>
        </w:rPr>
        <w:t>,</w:t>
      </w:r>
      <w:r w:rsidRPr="003F0261">
        <w:rPr>
          <w:spacing w:val="32"/>
          <w:w w:val="1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38"/>
          <w:w w:val="1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39"/>
          <w:w w:val="8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42"/>
          <w:w w:val="8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Io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2"/>
          <w:w w:val="116"/>
          <w:sz w:val="22"/>
          <w:szCs w:val="22"/>
          <w:lang w:val="it-IT"/>
        </w:rPr>
        <w:t>b</w:t>
      </w:r>
      <w:r w:rsidRPr="003F0261">
        <w:rPr>
          <w:spacing w:val="1"/>
          <w:w w:val="116"/>
          <w:sz w:val="22"/>
          <w:szCs w:val="22"/>
          <w:lang w:val="it-IT"/>
        </w:rPr>
        <w:t>e</w:t>
      </w:r>
      <w:r w:rsidRPr="003F0261">
        <w:rPr>
          <w:spacing w:val="2"/>
          <w:w w:val="116"/>
          <w:sz w:val="22"/>
          <w:szCs w:val="22"/>
          <w:lang w:val="it-IT"/>
        </w:rPr>
        <w:t>n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35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anc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33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42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-1"/>
          <w:w w:val="118"/>
          <w:sz w:val="22"/>
          <w:szCs w:val="22"/>
          <w:lang w:val="it-IT"/>
        </w:rPr>
        <w:t>e</w:t>
      </w:r>
      <w:r w:rsidRPr="003F0261">
        <w:rPr>
          <w:spacing w:val="4"/>
          <w:w w:val="118"/>
          <w:sz w:val="22"/>
          <w:szCs w:val="22"/>
          <w:lang w:val="it-IT"/>
        </w:rPr>
        <w:t>s</w:t>
      </w:r>
      <w:r w:rsidRPr="003F0261">
        <w:rPr>
          <w:w w:val="118"/>
          <w:sz w:val="22"/>
          <w:szCs w:val="22"/>
          <w:lang w:val="it-IT"/>
        </w:rPr>
        <w:t>s</w:t>
      </w:r>
      <w:r w:rsidRPr="003F0261">
        <w:rPr>
          <w:spacing w:val="-1"/>
          <w:w w:val="118"/>
          <w:sz w:val="22"/>
          <w:szCs w:val="22"/>
          <w:lang w:val="it-IT"/>
        </w:rPr>
        <w:t>e</w:t>
      </w:r>
      <w:r w:rsidRPr="003F0261">
        <w:rPr>
          <w:spacing w:val="4"/>
          <w:w w:val="118"/>
          <w:sz w:val="22"/>
          <w:szCs w:val="22"/>
          <w:lang w:val="it-IT"/>
        </w:rPr>
        <w:t>r</w:t>
      </w:r>
      <w:r w:rsidRPr="003F0261">
        <w:rPr>
          <w:w w:val="118"/>
          <w:sz w:val="22"/>
          <w:szCs w:val="22"/>
          <w:lang w:val="it-IT"/>
        </w:rPr>
        <w:t>e</w:t>
      </w:r>
      <w:r w:rsidRPr="003F0261">
        <w:rPr>
          <w:spacing w:val="33"/>
          <w:w w:val="1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tu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41"/>
          <w:w w:val="83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et</w:t>
      </w:r>
      <w:r w:rsidRPr="003F0261">
        <w:rPr>
          <w:sz w:val="24"/>
          <w:szCs w:val="24"/>
          <w:lang w:val="it-IT"/>
        </w:rPr>
        <w:t xml:space="preserve">ru 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pacing w:val="-2"/>
          <w:sz w:val="24"/>
          <w:szCs w:val="24"/>
          <w:lang w:val="it-IT"/>
        </w:rPr>
        <w:t>g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2"/>
          <w:sz w:val="24"/>
          <w:szCs w:val="24"/>
          <w:lang w:val="it-IT"/>
        </w:rPr>
        <w:t xml:space="preserve"> a</w:t>
      </w:r>
      <w:r w:rsidRPr="003F0261">
        <w:rPr>
          <w:spacing w:val="-1"/>
          <w:sz w:val="24"/>
          <w:szCs w:val="24"/>
          <w:lang w:val="it-IT"/>
        </w:rPr>
        <w:t>nc</w:t>
      </w:r>
      <w:r w:rsidRPr="003F0261">
        <w:rPr>
          <w:sz w:val="24"/>
          <w:szCs w:val="24"/>
          <w:lang w:val="it-IT"/>
        </w:rPr>
        <w:t>ora</w:t>
      </w:r>
      <w:r w:rsidRPr="003F0261">
        <w:rPr>
          <w:spacing w:val="51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b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.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1"/>
          <w:w w:val="86"/>
          <w:sz w:val="24"/>
          <w:szCs w:val="24"/>
          <w:lang w:val="it-IT"/>
        </w:rPr>
        <w:t>E</w:t>
      </w:r>
      <w:r w:rsidRPr="003F0261">
        <w:rPr>
          <w:w w:val="59"/>
          <w:sz w:val="24"/>
          <w:szCs w:val="24"/>
          <w:lang w:val="it-IT"/>
        </w:rPr>
        <w:t>’</w:t>
      </w:r>
      <w:r w:rsidRPr="003F0261">
        <w:rPr>
          <w:spacing w:val="22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4"/>
          <w:sz w:val="24"/>
          <w:szCs w:val="24"/>
          <w:lang w:val="it-IT"/>
        </w:rPr>
        <w:t>c</w:t>
      </w:r>
      <w:r w:rsidRPr="003F0261">
        <w:rPr>
          <w:spacing w:val="-3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9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39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48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nc</w:t>
      </w:r>
      <w:r w:rsidRPr="003F0261">
        <w:rPr>
          <w:sz w:val="24"/>
          <w:szCs w:val="24"/>
          <w:lang w:val="it-IT"/>
        </w:rPr>
        <w:t>or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57"/>
          <w:sz w:val="24"/>
          <w:szCs w:val="24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ro,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21"/>
          <w:sz w:val="22"/>
          <w:szCs w:val="22"/>
          <w:lang w:val="it-IT"/>
        </w:rPr>
        <w:t>à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osì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2"/>
          <w:w w:val="113"/>
          <w:sz w:val="22"/>
          <w:szCs w:val="22"/>
          <w:lang w:val="it-IT"/>
        </w:rPr>
        <w:t>ch</w:t>
      </w:r>
      <w:r w:rsidRPr="003F0261">
        <w:rPr>
          <w:w w:val="113"/>
          <w:sz w:val="22"/>
          <w:szCs w:val="22"/>
          <w:lang w:val="it-IT"/>
        </w:rPr>
        <w:t>é</w:t>
      </w:r>
      <w:r w:rsidRPr="003F0261">
        <w:rPr>
          <w:spacing w:val="14"/>
          <w:w w:val="1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sp</w:t>
      </w:r>
      <w:r w:rsidRPr="003F0261">
        <w:rPr>
          <w:spacing w:val="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1"/>
          <w:w w:val="113"/>
          <w:sz w:val="22"/>
          <w:szCs w:val="22"/>
          <w:lang w:val="it-IT"/>
        </w:rPr>
        <w:t>v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9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 xml:space="preserve"> 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os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ro</w:t>
      </w:r>
      <w:r w:rsidRPr="003F0261">
        <w:rPr>
          <w:spacing w:val="12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0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7"/>
          <w:w w:val="8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7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>u  di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Ma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w w:val="64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5"/>
          <w:w w:val="8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vi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6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line="245" w:lineRule="auto"/>
        <w:ind w:left="104" w:right="73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 xml:space="preserve">– </w:t>
      </w:r>
      <w:r w:rsidRPr="003F0261">
        <w:rPr>
          <w:spacing w:val="4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r 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n </w:t>
      </w:r>
      <w:r w:rsidRPr="003F0261">
        <w:rPr>
          <w:spacing w:val="13"/>
          <w:sz w:val="24"/>
          <w:szCs w:val="24"/>
          <w:lang w:val="it-IT"/>
        </w:rPr>
        <w:t xml:space="preserve"> </w:t>
      </w:r>
      <w:r w:rsidRPr="003F0261">
        <w:rPr>
          <w:w w:val="89"/>
          <w:sz w:val="24"/>
          <w:szCs w:val="24"/>
          <w:lang w:val="it-IT"/>
        </w:rPr>
        <w:t>f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01"/>
          <w:sz w:val="24"/>
          <w:szCs w:val="24"/>
          <w:lang w:val="it-IT"/>
        </w:rPr>
        <w:t xml:space="preserve">o 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 xml:space="preserve">e </w:t>
      </w:r>
      <w:r w:rsidRPr="003F0261">
        <w:rPr>
          <w:spacing w:val="2"/>
          <w:w w:val="111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ra </w:t>
      </w:r>
      <w:r w:rsidRPr="003F0261">
        <w:rPr>
          <w:spacing w:val="29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 xml:space="preserve">i </w:t>
      </w:r>
      <w:r w:rsidRPr="003F0261">
        <w:rPr>
          <w:spacing w:val="2"/>
          <w:w w:val="77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ù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59"/>
          <w:w w:val="107"/>
          <w:sz w:val="24"/>
          <w:szCs w:val="24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1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 xml:space="preserve">, </w:t>
      </w:r>
      <w:r w:rsidRPr="003F0261">
        <w:rPr>
          <w:spacing w:val="3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13"/>
          <w:w w:val="8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w w:val="116"/>
          <w:sz w:val="22"/>
          <w:szCs w:val="22"/>
          <w:lang w:val="it-IT"/>
        </w:rPr>
        <w:t>sp</w:t>
      </w:r>
      <w:r w:rsidRPr="003F0261">
        <w:rPr>
          <w:spacing w:val="-2"/>
          <w:w w:val="116"/>
          <w:sz w:val="22"/>
          <w:szCs w:val="22"/>
          <w:lang w:val="it-IT"/>
        </w:rPr>
        <w:t>o</w:t>
      </w:r>
      <w:r w:rsidRPr="003F0261">
        <w:rPr>
          <w:spacing w:val="3"/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spacing w:val="-2"/>
          <w:w w:val="116"/>
          <w:sz w:val="22"/>
          <w:szCs w:val="22"/>
          <w:lang w:val="it-IT"/>
        </w:rPr>
        <w:t>r</w:t>
      </w:r>
      <w:r w:rsidRPr="003F0261">
        <w:rPr>
          <w:spacing w:val="-1"/>
          <w:w w:val="116"/>
          <w:sz w:val="22"/>
          <w:szCs w:val="22"/>
          <w:lang w:val="it-IT"/>
        </w:rPr>
        <w:t>à</w:t>
      </w:r>
      <w:r w:rsidRPr="003F0261">
        <w:rPr>
          <w:w w:val="116"/>
          <w:sz w:val="22"/>
          <w:szCs w:val="22"/>
          <w:lang w:val="it-IT"/>
        </w:rPr>
        <w:t>,</w:t>
      </w:r>
      <w:r w:rsidRPr="003F0261">
        <w:rPr>
          <w:spacing w:val="17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il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1"/>
          <w:w w:val="9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f</w:t>
      </w:r>
      <w:r w:rsidRPr="003F0261">
        <w:rPr>
          <w:spacing w:val="-3"/>
          <w:sz w:val="24"/>
          <w:szCs w:val="24"/>
          <w:lang w:val="it-IT"/>
        </w:rPr>
        <w:t>a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en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8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g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45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59"/>
          <w:sz w:val="24"/>
          <w:szCs w:val="24"/>
          <w:lang w:val="it-IT"/>
        </w:rPr>
        <w:t>’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w w:val="89"/>
          <w:sz w:val="24"/>
          <w:szCs w:val="24"/>
          <w:lang w:val="it-IT"/>
        </w:rPr>
        <w:t>f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77"/>
          <w:sz w:val="24"/>
          <w:szCs w:val="24"/>
          <w:lang w:val="it-IT"/>
        </w:rPr>
        <w:t>li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8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4"/>
          <w:sz w:val="22"/>
          <w:szCs w:val="22"/>
          <w:lang w:val="it-IT"/>
        </w:rPr>
        <w:t xml:space="preserve">n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8" w:line="260" w:lineRule="exact"/>
        <w:rPr>
          <w:sz w:val="26"/>
          <w:szCs w:val="26"/>
          <w:lang w:val="it-IT"/>
        </w:rPr>
      </w:pPr>
    </w:p>
    <w:p w:rsidR="00F1488C" w:rsidRPr="003F0261" w:rsidRDefault="00640EE3" w:rsidP="008A563F">
      <w:pPr>
        <w:ind w:left="104" w:right="533"/>
        <w:jc w:val="both"/>
        <w:rPr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(</w:t>
      </w:r>
      <w:r w:rsidRPr="003F0261">
        <w:rPr>
          <w:spacing w:val="-1"/>
          <w:sz w:val="24"/>
          <w:szCs w:val="24"/>
          <w:lang w:val="it-IT"/>
        </w:rPr>
        <w:t>Su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2"/>
          <w:w w:val="103"/>
          <w:sz w:val="24"/>
          <w:szCs w:val="24"/>
          <w:lang w:val="it-IT"/>
        </w:rPr>
        <w:t>g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w w:val="111"/>
          <w:sz w:val="22"/>
          <w:szCs w:val="22"/>
          <w:lang w:val="it-IT"/>
        </w:rPr>
        <w:t>m</w:t>
      </w:r>
      <w:r w:rsidRPr="003F0261">
        <w:rPr>
          <w:spacing w:val="-1"/>
          <w:w w:val="111"/>
          <w:sz w:val="22"/>
          <w:szCs w:val="22"/>
          <w:lang w:val="it-IT"/>
        </w:rPr>
        <w:t>a</w:t>
      </w:r>
      <w:r w:rsidRPr="003F0261">
        <w:rPr>
          <w:spacing w:val="1"/>
          <w:w w:val="111"/>
          <w:sz w:val="22"/>
          <w:szCs w:val="22"/>
          <w:lang w:val="it-IT"/>
        </w:rPr>
        <w:t>m</w:t>
      </w:r>
      <w:r w:rsidRPr="003F0261">
        <w:rPr>
          <w:spacing w:val="3"/>
          <w:w w:val="111"/>
          <w:sz w:val="22"/>
          <w:szCs w:val="22"/>
          <w:lang w:val="it-IT"/>
        </w:rPr>
        <w:t>m</w:t>
      </w:r>
      <w:r w:rsidRPr="003F0261">
        <w:rPr>
          <w:spacing w:val="-1"/>
          <w:w w:val="111"/>
          <w:sz w:val="22"/>
          <w:szCs w:val="22"/>
          <w:lang w:val="it-IT"/>
        </w:rPr>
        <w:t>a</w:t>
      </w:r>
      <w:r w:rsidRPr="003F0261">
        <w:rPr>
          <w:w w:val="111"/>
          <w:sz w:val="22"/>
          <w:szCs w:val="22"/>
          <w:lang w:val="it-IT"/>
        </w:rPr>
        <w:t>!</w:t>
      </w:r>
      <w:r w:rsidRPr="003F0261">
        <w:rPr>
          <w:spacing w:val="17"/>
          <w:w w:val="111"/>
          <w:sz w:val="22"/>
          <w:szCs w:val="22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-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3"/>
          <w:sz w:val="24"/>
          <w:szCs w:val="24"/>
          <w:lang w:val="it-IT"/>
        </w:rPr>
        <w:t xml:space="preserve"> 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me</w:t>
      </w:r>
      <w:r w:rsidRPr="003F0261">
        <w:rPr>
          <w:spacing w:val="-1"/>
          <w:sz w:val="24"/>
          <w:szCs w:val="24"/>
          <w:lang w:val="it-IT"/>
        </w:rPr>
        <w:t>nt</w:t>
      </w:r>
      <w:r w:rsidRPr="003F0261">
        <w:rPr>
          <w:sz w:val="24"/>
          <w:szCs w:val="24"/>
          <w:lang w:val="it-IT"/>
        </w:rPr>
        <w:t>re</w:t>
      </w:r>
      <w:r w:rsidRPr="003F0261">
        <w:rPr>
          <w:spacing w:val="48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3813" w:right="3828"/>
        <w:jc w:val="center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SCE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T</w:t>
      </w:r>
      <w:r w:rsidRPr="003F0261">
        <w:rPr>
          <w:spacing w:val="3"/>
          <w:w w:val="103"/>
          <w:sz w:val="22"/>
          <w:szCs w:val="22"/>
          <w:lang w:val="it-IT"/>
        </w:rPr>
        <w:t>E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4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</w:p>
    <w:p w:rsidR="00F1488C" w:rsidRPr="003F0261" w:rsidRDefault="00640EE3">
      <w:pPr>
        <w:spacing w:line="260" w:lineRule="exact"/>
        <w:ind w:left="721" w:right="737"/>
        <w:jc w:val="center"/>
        <w:rPr>
          <w:sz w:val="24"/>
          <w:szCs w:val="24"/>
          <w:lang w:val="it-IT"/>
        </w:rPr>
      </w:pP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23"/>
          <w:w w:val="77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pacing w:val="-1"/>
          <w:sz w:val="24"/>
          <w:szCs w:val="24"/>
          <w:lang w:val="it-IT"/>
        </w:rPr>
        <w:t>ae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ro</w:t>
      </w:r>
      <w:r w:rsidRPr="003F0261">
        <w:rPr>
          <w:spacing w:val="49"/>
          <w:sz w:val="24"/>
          <w:szCs w:val="24"/>
          <w:lang w:val="it-IT"/>
        </w:rPr>
        <w:t xml:space="preserve"> </w:t>
      </w:r>
      <w:r w:rsidRPr="003F0261">
        <w:rPr>
          <w:spacing w:val="4"/>
          <w:w w:val="87"/>
          <w:sz w:val="24"/>
          <w:szCs w:val="24"/>
          <w:lang w:val="it-IT"/>
        </w:rPr>
        <w:t>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T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ò</w:t>
      </w:r>
      <w:r w:rsidRPr="003F0261">
        <w:rPr>
          <w:spacing w:val="7"/>
          <w:sz w:val="24"/>
          <w:szCs w:val="24"/>
          <w:lang w:val="it-IT"/>
        </w:rPr>
        <w:t xml:space="preserve"> </w:t>
      </w:r>
      <w:r w:rsidRPr="003F0261">
        <w:rPr>
          <w:spacing w:val="-1"/>
          <w:w w:val="94"/>
          <w:sz w:val="24"/>
          <w:szCs w:val="24"/>
          <w:lang w:val="it-IT"/>
        </w:rPr>
        <w:t>S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à</w:t>
      </w:r>
      <w:r w:rsidRPr="003F0261">
        <w:rPr>
          <w:w w:val="89"/>
          <w:sz w:val="24"/>
          <w:szCs w:val="24"/>
          <w:lang w:val="it-IT"/>
        </w:rPr>
        <w:t>f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w w:val="90"/>
          <w:sz w:val="24"/>
          <w:szCs w:val="24"/>
          <w:lang w:val="it-IT"/>
        </w:rPr>
        <w:t>C</w:t>
      </w:r>
      <w:r w:rsidRPr="003F0261">
        <w:rPr>
          <w:spacing w:val="-3"/>
          <w:w w:val="90"/>
          <w:sz w:val="24"/>
          <w:szCs w:val="24"/>
          <w:lang w:val="it-IT"/>
        </w:rPr>
        <w:t>i</w:t>
      </w:r>
      <w:r w:rsidRPr="003F0261">
        <w:rPr>
          <w:spacing w:val="-1"/>
          <w:w w:val="90"/>
          <w:sz w:val="24"/>
          <w:szCs w:val="24"/>
          <w:lang w:val="it-IT"/>
        </w:rPr>
        <w:t>c</w:t>
      </w:r>
      <w:r w:rsidRPr="003F0261">
        <w:rPr>
          <w:spacing w:val="4"/>
          <w:w w:val="90"/>
          <w:sz w:val="24"/>
          <w:szCs w:val="24"/>
          <w:lang w:val="it-IT"/>
        </w:rPr>
        <w:t>c</w:t>
      </w:r>
      <w:r w:rsidRPr="003F0261">
        <w:rPr>
          <w:spacing w:val="-3"/>
          <w:w w:val="90"/>
          <w:sz w:val="24"/>
          <w:szCs w:val="24"/>
          <w:lang w:val="it-IT"/>
        </w:rPr>
        <w:t>i</w:t>
      </w:r>
      <w:r w:rsidRPr="003F0261">
        <w:rPr>
          <w:w w:val="90"/>
          <w:sz w:val="24"/>
          <w:szCs w:val="24"/>
          <w:lang w:val="it-IT"/>
        </w:rPr>
        <w:t>o</w:t>
      </w:r>
      <w:r w:rsidRPr="003F0261">
        <w:rPr>
          <w:spacing w:val="17"/>
          <w:w w:val="90"/>
          <w:sz w:val="24"/>
          <w:szCs w:val="24"/>
          <w:lang w:val="it-IT"/>
        </w:rPr>
        <w:t xml:space="preserve"> </w:t>
      </w:r>
      <w:r w:rsidRPr="003F0261">
        <w:rPr>
          <w:spacing w:val="4"/>
          <w:w w:val="83"/>
          <w:sz w:val="24"/>
          <w:szCs w:val="24"/>
          <w:lang w:val="it-IT"/>
        </w:rPr>
        <w:t>B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ppe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2"/>
          <w:w w:val="87"/>
          <w:sz w:val="24"/>
          <w:szCs w:val="24"/>
          <w:lang w:val="it-IT"/>
        </w:rPr>
        <w:t>R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.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2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33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77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9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3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6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47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30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42"/>
          <w:sz w:val="24"/>
          <w:szCs w:val="24"/>
          <w:lang w:val="it-IT"/>
        </w:rPr>
        <w:t xml:space="preserve"> 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9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8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or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m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ru</w:t>
      </w:r>
      <w:r w:rsidRPr="003F0261">
        <w:rPr>
          <w:spacing w:val="10"/>
          <w:w w:val="115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2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20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(</w:t>
      </w:r>
      <w:r w:rsidRPr="003F0261">
        <w:rPr>
          <w:spacing w:val="-1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77"/>
          <w:sz w:val="24"/>
          <w:szCs w:val="24"/>
          <w:lang w:val="it-IT"/>
        </w:rPr>
        <w:t>li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5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vv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3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2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54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87"/>
          <w:sz w:val="24"/>
          <w:szCs w:val="24"/>
          <w:lang w:val="it-IT"/>
        </w:rPr>
        <w:t>F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7"/>
          <w:sz w:val="24"/>
          <w:szCs w:val="24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 xml:space="preserve"> 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na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77"/>
          <w:sz w:val="24"/>
          <w:szCs w:val="24"/>
          <w:lang w:val="it-IT"/>
        </w:rPr>
        <w:t>Al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8"/>
          <w:sz w:val="24"/>
          <w:szCs w:val="24"/>
          <w:lang w:val="it-IT"/>
        </w:rPr>
        <w:t xml:space="preserve"> 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7"/>
          <w:sz w:val="24"/>
          <w:szCs w:val="24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20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1"/>
          <w:w w:val="117"/>
          <w:sz w:val="22"/>
          <w:szCs w:val="22"/>
          <w:lang w:val="it-IT"/>
        </w:rPr>
        <w:t>n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u</w:t>
      </w:r>
      <w:r w:rsidRPr="003F0261">
        <w:rPr>
          <w:spacing w:val="7"/>
          <w:w w:val="117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 xml:space="preserve"> 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5"/>
          <w:w w:val="77"/>
          <w:sz w:val="24"/>
          <w:szCs w:val="24"/>
          <w:lang w:val="it-IT"/>
        </w:rPr>
        <w:t>V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15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5"/>
        <w:rPr>
          <w:sz w:val="24"/>
          <w:szCs w:val="24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50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 xml:space="preserve">do 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3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0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0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ss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3"/>
          <w:sz w:val="24"/>
          <w:szCs w:val="24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or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 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87"/>
          <w:sz w:val="24"/>
          <w:szCs w:val="24"/>
          <w:lang w:val="it-IT"/>
        </w:rPr>
        <w:t>(</w:t>
      </w:r>
      <w:r w:rsidRPr="003F0261">
        <w:rPr>
          <w:spacing w:val="1"/>
          <w:w w:val="87"/>
          <w:sz w:val="24"/>
          <w:szCs w:val="24"/>
          <w:lang w:val="it-IT"/>
        </w:rPr>
        <w:t>Gl</w:t>
      </w:r>
      <w:r w:rsidRPr="003F0261">
        <w:rPr>
          <w:w w:val="87"/>
          <w:sz w:val="24"/>
          <w:szCs w:val="24"/>
          <w:lang w:val="it-IT"/>
        </w:rPr>
        <w:t>i</w:t>
      </w:r>
      <w:r w:rsidRPr="003F0261">
        <w:rPr>
          <w:spacing w:val="18"/>
          <w:w w:val="87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ss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2"/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13"/>
          <w:sz w:val="24"/>
          <w:szCs w:val="24"/>
          <w:lang w:val="it-IT"/>
        </w:rPr>
        <w:t>tt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87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w w:val="89"/>
          <w:sz w:val="24"/>
          <w:szCs w:val="24"/>
          <w:lang w:val="it-IT"/>
        </w:rPr>
        <w:t>g</w:t>
      </w:r>
      <w:r w:rsidRPr="003F0261">
        <w:rPr>
          <w:spacing w:val="1"/>
          <w:w w:val="89"/>
          <w:sz w:val="24"/>
          <w:szCs w:val="24"/>
          <w:lang w:val="it-IT"/>
        </w:rPr>
        <w:t>l</w:t>
      </w:r>
      <w:r w:rsidRPr="003F0261">
        <w:rPr>
          <w:w w:val="89"/>
          <w:sz w:val="24"/>
          <w:szCs w:val="24"/>
          <w:lang w:val="it-IT"/>
        </w:rPr>
        <w:t>i</w:t>
      </w:r>
      <w:r w:rsidRPr="003F0261">
        <w:rPr>
          <w:spacing w:val="17"/>
          <w:w w:val="89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f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8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on</w:t>
      </w:r>
      <w:r w:rsidRPr="003F0261">
        <w:rPr>
          <w:spacing w:val="20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ò</w:t>
      </w:r>
      <w:r w:rsidRPr="003F0261">
        <w:rPr>
          <w:spacing w:val="20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3"/>
          <w:w w:val="115"/>
          <w:sz w:val="22"/>
          <w:szCs w:val="22"/>
          <w:lang w:val="it-IT"/>
        </w:rPr>
        <w:t>S</w:t>
      </w:r>
      <w:r w:rsidRPr="003F0261">
        <w:rPr>
          <w:spacing w:val="2"/>
          <w:w w:val="115"/>
          <w:sz w:val="22"/>
          <w:szCs w:val="22"/>
          <w:lang w:val="it-IT"/>
        </w:rPr>
        <w:t>an</w:t>
      </w:r>
      <w:r w:rsidRPr="003F0261">
        <w:rPr>
          <w:spacing w:val="-1"/>
          <w:w w:val="115"/>
          <w:sz w:val="22"/>
          <w:szCs w:val="22"/>
          <w:lang w:val="it-IT"/>
        </w:rPr>
        <w:t>ta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r</w:t>
      </w:r>
      <w:r w:rsidRPr="003F0261">
        <w:rPr>
          <w:spacing w:val="-1"/>
          <w:w w:val="112"/>
          <w:sz w:val="22"/>
          <w:szCs w:val="22"/>
          <w:lang w:val="it-IT"/>
        </w:rPr>
        <w:t>ac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spacing w:val="-1"/>
          <w:w w:val="112"/>
          <w:sz w:val="22"/>
          <w:szCs w:val="22"/>
          <w:lang w:val="it-IT"/>
        </w:rPr>
        <w:t>u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spacing w:val="2"/>
          <w:w w:val="112"/>
          <w:sz w:val="22"/>
          <w:szCs w:val="22"/>
          <w:lang w:val="it-IT"/>
        </w:rPr>
        <w:t>a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spacing w:val="2"/>
          <w:w w:val="112"/>
          <w:sz w:val="22"/>
          <w:szCs w:val="22"/>
          <w:lang w:val="it-IT"/>
        </w:rPr>
        <w:t>n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24"/>
          <w:w w:val="1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aca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ei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-1"/>
          <w:w w:val="116"/>
          <w:sz w:val="22"/>
          <w:szCs w:val="22"/>
          <w:lang w:val="it-IT"/>
        </w:rPr>
        <w:t>n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-3"/>
          <w:w w:val="116"/>
          <w:sz w:val="22"/>
          <w:szCs w:val="22"/>
          <w:lang w:val="it-IT"/>
        </w:rPr>
        <w:t>u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w w:val="116"/>
          <w:sz w:val="22"/>
          <w:szCs w:val="22"/>
          <w:lang w:val="it-IT"/>
        </w:rPr>
        <w:t>a</w:t>
      </w:r>
      <w:r w:rsidRPr="003F0261">
        <w:rPr>
          <w:spacing w:val="10"/>
          <w:w w:val="116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ci</w:t>
      </w:r>
      <w:r w:rsidRPr="003F0261">
        <w:rPr>
          <w:spacing w:val="-3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102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q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10"/>
          <w:sz w:val="22"/>
          <w:szCs w:val="22"/>
          <w:lang w:val="it-IT"/>
        </w:rPr>
        <w:t>F</w:t>
      </w:r>
      <w:r w:rsidRPr="003F0261">
        <w:rPr>
          <w:spacing w:val="-1"/>
          <w:w w:val="110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0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0"/>
          <w:sz w:val="22"/>
          <w:szCs w:val="22"/>
          <w:lang w:val="it-IT"/>
        </w:rPr>
        <w:t>o</w:t>
      </w:r>
      <w:r w:rsidRPr="003F0261">
        <w:rPr>
          <w:spacing w:val="13"/>
          <w:w w:val="1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os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ro</w:t>
      </w:r>
      <w:r w:rsidRPr="003F0261">
        <w:rPr>
          <w:spacing w:val="14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5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ie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3"/>
          <w:w w:val="115"/>
          <w:sz w:val="22"/>
          <w:szCs w:val="22"/>
          <w:lang w:val="it-IT"/>
        </w:rPr>
        <w:t>m</w:t>
      </w:r>
      <w:r w:rsidRPr="003F0261">
        <w:rPr>
          <w:spacing w:val="-3"/>
          <w:w w:val="115"/>
          <w:sz w:val="22"/>
          <w:szCs w:val="22"/>
          <w:lang w:val="it-IT"/>
        </w:rPr>
        <w:t>e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w w:val="115"/>
          <w:sz w:val="22"/>
          <w:szCs w:val="22"/>
          <w:lang w:val="it-IT"/>
        </w:rPr>
        <w:t>so.</w:t>
      </w:r>
      <w:r w:rsidRPr="003F0261">
        <w:rPr>
          <w:spacing w:val="6"/>
          <w:w w:val="115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-2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2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48"/>
          <w:sz w:val="24"/>
          <w:szCs w:val="24"/>
          <w:lang w:val="it-IT"/>
        </w:rPr>
        <w:t xml:space="preserve"> 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59"/>
          <w:sz w:val="24"/>
          <w:szCs w:val="24"/>
          <w:lang w:val="it-IT"/>
        </w:rPr>
        <w:t>’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04"/>
          <w:sz w:val="24"/>
          <w:szCs w:val="24"/>
          <w:lang w:val="it-IT"/>
        </w:rPr>
        <w:t>h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ss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103"/>
          <w:sz w:val="24"/>
          <w:szCs w:val="24"/>
          <w:lang w:val="it-IT"/>
        </w:rPr>
        <w:t>q</w:t>
      </w:r>
      <w:r w:rsidRPr="003F0261">
        <w:rPr>
          <w:spacing w:val="1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nu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87"/>
          <w:sz w:val="24"/>
          <w:szCs w:val="24"/>
          <w:lang w:val="it-IT"/>
        </w:rPr>
        <w:t>(</w:t>
      </w:r>
      <w:r w:rsidRPr="003F0261">
        <w:rPr>
          <w:spacing w:val="1"/>
          <w:w w:val="87"/>
          <w:sz w:val="24"/>
          <w:szCs w:val="24"/>
          <w:lang w:val="it-IT"/>
        </w:rPr>
        <w:t>G</w:t>
      </w:r>
      <w:r w:rsidRPr="003F0261">
        <w:rPr>
          <w:spacing w:val="-1"/>
          <w:w w:val="87"/>
          <w:sz w:val="24"/>
          <w:szCs w:val="24"/>
          <w:lang w:val="it-IT"/>
        </w:rPr>
        <w:t>l</w:t>
      </w:r>
      <w:r w:rsidRPr="003F0261">
        <w:rPr>
          <w:w w:val="87"/>
          <w:sz w:val="24"/>
          <w:szCs w:val="24"/>
          <w:lang w:val="it-IT"/>
        </w:rPr>
        <w:t>i</w:t>
      </w:r>
      <w:r w:rsidRPr="003F0261">
        <w:rPr>
          <w:spacing w:val="20"/>
          <w:w w:val="87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en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4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pos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39"/>
          <w:sz w:val="24"/>
          <w:szCs w:val="24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0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111"/>
          <w:sz w:val="22"/>
          <w:szCs w:val="22"/>
          <w:lang w:val="it-IT"/>
        </w:rPr>
        <w:t>P</w:t>
      </w:r>
      <w:r w:rsidRPr="003F0261">
        <w:rPr>
          <w:spacing w:val="-3"/>
          <w:w w:val="111"/>
          <w:sz w:val="22"/>
          <w:szCs w:val="22"/>
          <w:lang w:val="it-IT"/>
        </w:rPr>
        <w:t>u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11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ro</w:t>
      </w:r>
      <w:r w:rsidRPr="003F0261">
        <w:rPr>
          <w:spacing w:val="-2"/>
          <w:w w:val="111"/>
          <w:sz w:val="22"/>
          <w:szCs w:val="22"/>
          <w:lang w:val="it-IT"/>
        </w:rPr>
        <w:t>p</w:t>
      </w:r>
      <w:r w:rsidRPr="003F0261">
        <w:rPr>
          <w:spacing w:val="3"/>
          <w:w w:val="111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o,</w:t>
      </w:r>
      <w:r w:rsidRPr="003F0261">
        <w:rPr>
          <w:spacing w:val="18"/>
          <w:w w:val="1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6" w:lineRule="auto"/>
        <w:ind w:left="104" w:right="6450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lastRenderedPageBreak/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G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640EE3">
      <w:pPr>
        <w:spacing w:before="10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uc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5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osa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 w:rsidP="008A563F">
      <w:pPr>
        <w:ind w:left="104"/>
        <w:rPr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3"/>
          <w:w w:val="115"/>
          <w:sz w:val="22"/>
          <w:szCs w:val="22"/>
          <w:lang w:val="it-IT"/>
        </w:rPr>
        <w:t>m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.</w:t>
      </w:r>
      <w:r w:rsidRPr="003F0261">
        <w:rPr>
          <w:spacing w:val="8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à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à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à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fa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ro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ì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94"/>
          <w:sz w:val="22"/>
          <w:szCs w:val="22"/>
          <w:lang w:val="it-IT"/>
        </w:rPr>
        <w:t>G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101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3"/>
          <w:w w:val="112"/>
          <w:sz w:val="22"/>
          <w:szCs w:val="22"/>
          <w:lang w:val="it-IT"/>
        </w:rPr>
        <w:t>v</w:t>
      </w:r>
      <w:r w:rsidRPr="003F0261">
        <w:rPr>
          <w:spacing w:val="2"/>
          <w:w w:val="112"/>
          <w:sz w:val="22"/>
          <w:szCs w:val="22"/>
          <w:lang w:val="it-IT"/>
        </w:rPr>
        <w:t>an</w:t>
      </w:r>
      <w:r w:rsidRPr="003F0261">
        <w:rPr>
          <w:spacing w:val="-3"/>
          <w:w w:val="112"/>
          <w:sz w:val="22"/>
          <w:szCs w:val="22"/>
          <w:lang w:val="it-IT"/>
        </w:rPr>
        <w:t>n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2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llu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pp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101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9"/>
          <w:sz w:val="22"/>
          <w:szCs w:val="22"/>
          <w:lang w:val="it-IT"/>
        </w:rPr>
        <w:t>L</w:t>
      </w:r>
      <w:r w:rsidRPr="003F0261">
        <w:rPr>
          <w:w w:val="99"/>
          <w:sz w:val="22"/>
          <w:szCs w:val="22"/>
          <w:lang w:val="it-IT"/>
        </w:rPr>
        <w:t>e</w:t>
      </w:r>
      <w:r w:rsidRPr="003F0261">
        <w:rPr>
          <w:spacing w:val="15"/>
          <w:w w:val="99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g</w:t>
      </w:r>
      <w:r w:rsidRPr="003F0261">
        <w:rPr>
          <w:spacing w:val="-3"/>
          <w:w w:val="115"/>
          <w:sz w:val="22"/>
          <w:szCs w:val="22"/>
          <w:lang w:val="it-IT"/>
        </w:rPr>
        <w:t>u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t</w:t>
      </w:r>
      <w:r w:rsidRPr="003F0261">
        <w:rPr>
          <w:w w:val="112"/>
          <w:sz w:val="22"/>
          <w:szCs w:val="22"/>
          <w:lang w:val="it-IT"/>
        </w:rPr>
        <w:t>o</w:t>
      </w:r>
      <w:r w:rsidRPr="003F0261">
        <w:rPr>
          <w:spacing w:val="-1"/>
          <w:w w:val="112"/>
          <w:sz w:val="22"/>
          <w:szCs w:val="22"/>
          <w:lang w:val="it-IT"/>
        </w:rPr>
        <w:t>c</w:t>
      </w:r>
      <w:r w:rsidRPr="003F0261">
        <w:rPr>
          <w:spacing w:val="2"/>
          <w:w w:val="112"/>
          <w:sz w:val="22"/>
          <w:szCs w:val="22"/>
          <w:lang w:val="it-IT"/>
        </w:rPr>
        <w:t>ca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w w:val="112"/>
          <w:sz w:val="22"/>
          <w:szCs w:val="22"/>
          <w:lang w:val="it-IT"/>
        </w:rPr>
        <w:t>o</w:t>
      </w:r>
      <w:r w:rsidRPr="003F0261">
        <w:rPr>
          <w:spacing w:val="12"/>
          <w:w w:val="1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osì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b</w:t>
      </w:r>
      <w:r w:rsidRPr="003F0261">
        <w:rPr>
          <w:spacing w:val="-2"/>
          <w:w w:val="114"/>
          <w:sz w:val="22"/>
          <w:szCs w:val="22"/>
          <w:lang w:val="it-IT"/>
        </w:rPr>
        <w:t>b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1"/>
          <w:w w:val="114"/>
          <w:sz w:val="22"/>
          <w:szCs w:val="22"/>
          <w:lang w:val="it-IT"/>
        </w:rPr>
        <w:t>?</w:t>
      </w:r>
      <w:r w:rsidRPr="003F0261">
        <w:rPr>
          <w:w w:val="114"/>
          <w:sz w:val="22"/>
          <w:szCs w:val="22"/>
          <w:lang w:val="it-IT"/>
        </w:rPr>
        <w:t>!</w:t>
      </w:r>
      <w:r w:rsidRPr="003F0261">
        <w:rPr>
          <w:spacing w:val="19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99"/>
          <w:sz w:val="22"/>
          <w:szCs w:val="22"/>
          <w:lang w:val="it-IT"/>
        </w:rPr>
        <w:t>L</w:t>
      </w:r>
      <w:r w:rsidRPr="003F0261">
        <w:rPr>
          <w:w w:val="99"/>
          <w:sz w:val="22"/>
          <w:szCs w:val="22"/>
          <w:lang w:val="it-IT"/>
        </w:rPr>
        <w:t>e</w:t>
      </w:r>
      <w:r w:rsidRPr="003F0261">
        <w:rPr>
          <w:spacing w:val="22"/>
          <w:w w:val="99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e</w:t>
      </w:r>
      <w:r w:rsidRPr="003F0261">
        <w:rPr>
          <w:spacing w:val="20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3"/>
          <w:w w:val="114"/>
          <w:sz w:val="22"/>
          <w:szCs w:val="22"/>
          <w:lang w:val="it-IT"/>
        </w:rPr>
        <w:t>o</w:t>
      </w:r>
      <w:r w:rsidRPr="003F0261">
        <w:rPr>
          <w:spacing w:val="-2"/>
          <w:w w:val="114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e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4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ppi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2"/>
          <w:w w:val="112"/>
          <w:sz w:val="22"/>
          <w:szCs w:val="22"/>
          <w:lang w:val="it-IT"/>
        </w:rPr>
        <w:t>b</w:t>
      </w:r>
      <w:r w:rsidRPr="003F0261">
        <w:rPr>
          <w:spacing w:val="-1"/>
          <w:w w:val="112"/>
          <w:sz w:val="22"/>
          <w:szCs w:val="22"/>
          <w:lang w:val="it-IT"/>
        </w:rPr>
        <w:t>u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spacing w:val="3"/>
          <w:w w:val="112"/>
          <w:sz w:val="22"/>
          <w:szCs w:val="22"/>
          <w:lang w:val="it-IT"/>
        </w:rPr>
        <w:t>m</w:t>
      </w:r>
      <w:r w:rsidRPr="003F0261">
        <w:rPr>
          <w:w w:val="112"/>
          <w:sz w:val="22"/>
          <w:szCs w:val="22"/>
          <w:lang w:val="it-IT"/>
        </w:rPr>
        <w:t>a</w:t>
      </w:r>
      <w:r w:rsidRPr="003F0261">
        <w:rPr>
          <w:spacing w:val="19"/>
          <w:w w:val="112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“</w:t>
      </w:r>
      <w:r w:rsidRPr="003F0261">
        <w:rPr>
          <w:spacing w:val="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”</w:t>
      </w:r>
      <w:r w:rsidRPr="003F0261">
        <w:rPr>
          <w:spacing w:val="-1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spacing w:val="-1"/>
          <w:w w:val="113"/>
          <w:sz w:val="22"/>
          <w:szCs w:val="22"/>
          <w:lang w:val="it-IT"/>
        </w:rPr>
        <w:t>un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25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m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4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4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7" w:lineRule="auto"/>
        <w:ind w:left="104" w:right="80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t</w:t>
      </w:r>
      <w:r w:rsidRPr="003F0261">
        <w:rPr>
          <w:w w:val="112"/>
          <w:sz w:val="22"/>
          <w:szCs w:val="22"/>
          <w:lang w:val="it-IT"/>
        </w:rPr>
        <w:t>o</w:t>
      </w:r>
      <w:r w:rsidRPr="003F0261">
        <w:rPr>
          <w:spacing w:val="-1"/>
          <w:w w:val="112"/>
          <w:sz w:val="22"/>
          <w:szCs w:val="22"/>
          <w:lang w:val="it-IT"/>
        </w:rPr>
        <w:t>c</w:t>
      </w:r>
      <w:r w:rsidRPr="003F0261">
        <w:rPr>
          <w:spacing w:val="2"/>
          <w:w w:val="112"/>
          <w:sz w:val="22"/>
          <w:szCs w:val="22"/>
          <w:lang w:val="it-IT"/>
        </w:rPr>
        <w:t>ca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w w:val="112"/>
          <w:sz w:val="22"/>
          <w:szCs w:val="22"/>
          <w:lang w:val="it-IT"/>
        </w:rPr>
        <w:t>o</w:t>
      </w:r>
      <w:r w:rsidRPr="003F0261">
        <w:rPr>
          <w:spacing w:val="36"/>
          <w:w w:val="1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l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so</w:t>
      </w:r>
      <w:r w:rsidRPr="003F0261">
        <w:rPr>
          <w:spacing w:val="32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à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 xml:space="preserve">r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ro</w:t>
      </w:r>
      <w:r w:rsidRPr="003F0261">
        <w:rPr>
          <w:spacing w:val="12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à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ppi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à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ff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 xml:space="preserve">E </w:t>
      </w:r>
      <w:r w:rsidRPr="003F0261">
        <w:rPr>
          <w:spacing w:val="36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Io 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pro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o</w:t>
      </w:r>
      <w:r w:rsidRPr="003F0261">
        <w:rPr>
          <w:spacing w:val="2"/>
          <w:w w:val="112"/>
          <w:sz w:val="22"/>
          <w:szCs w:val="22"/>
          <w:lang w:val="it-IT"/>
        </w:rPr>
        <w:t>n</w:t>
      </w:r>
      <w:r w:rsidRPr="003F0261">
        <w:rPr>
          <w:spacing w:val="-2"/>
          <w:w w:val="112"/>
          <w:sz w:val="22"/>
          <w:szCs w:val="22"/>
          <w:lang w:val="it-IT"/>
        </w:rPr>
        <w:t>g</w:t>
      </w:r>
      <w:r w:rsidRPr="003F0261">
        <w:rPr>
          <w:w w:val="112"/>
          <w:sz w:val="22"/>
          <w:szCs w:val="22"/>
          <w:lang w:val="it-IT"/>
        </w:rPr>
        <w:t xml:space="preserve">o </w:t>
      </w:r>
      <w:r w:rsidRPr="003F0261">
        <w:rPr>
          <w:spacing w:val="37"/>
          <w:w w:val="1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di 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nt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spacing w:val="-4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d</w:t>
      </w:r>
      <w:r w:rsidRPr="003F0261">
        <w:rPr>
          <w:spacing w:val="-3"/>
          <w:w w:val="115"/>
          <w:sz w:val="22"/>
          <w:szCs w:val="22"/>
          <w:lang w:val="it-IT"/>
        </w:rPr>
        <w:t>e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 xml:space="preserve">e </w:t>
      </w:r>
      <w:r w:rsidRPr="003F0261">
        <w:rPr>
          <w:spacing w:val="36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01"/>
          <w:sz w:val="22"/>
          <w:szCs w:val="22"/>
          <w:lang w:val="it-IT"/>
        </w:rPr>
        <w:t>vv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Ap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ro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w w:val="114"/>
          <w:sz w:val="22"/>
          <w:szCs w:val="22"/>
          <w:lang w:val="it-IT"/>
        </w:rPr>
        <w:t>os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2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95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 xml:space="preserve">ddu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poi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odo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d</w:t>
      </w:r>
      <w:r w:rsidRPr="003F0261">
        <w:rPr>
          <w:w w:val="117"/>
          <w:sz w:val="22"/>
          <w:szCs w:val="22"/>
          <w:lang w:val="it-IT"/>
        </w:rPr>
        <w:t>e</w:t>
      </w:r>
      <w:r w:rsidRPr="003F0261">
        <w:rPr>
          <w:spacing w:val="10"/>
          <w:w w:val="1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8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for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en</w:t>
      </w:r>
      <w:r w:rsidRPr="003F0261">
        <w:rPr>
          <w:w w:val="115"/>
          <w:sz w:val="22"/>
          <w:szCs w:val="22"/>
          <w:lang w:val="it-IT"/>
        </w:rPr>
        <w:t>de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1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Il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le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11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5"/>
          <w:w w:val="84"/>
          <w:sz w:val="22"/>
          <w:szCs w:val="22"/>
          <w:lang w:val="it-IT"/>
        </w:rPr>
        <w:t>i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osa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à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re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lastRenderedPageBreak/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osa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6" w:lineRule="auto"/>
        <w:ind w:left="104" w:right="6851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3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G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>
      <w:pPr>
        <w:spacing w:before="10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j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 w:rsidP="008A563F">
      <w:pPr>
        <w:ind w:left="104"/>
        <w:rPr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 w:line="257" w:lineRule="auto"/>
        <w:ind w:left="104" w:right="77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dd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he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 xml:space="preserve">n 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1"/>
          <w:w w:val="112"/>
          <w:sz w:val="22"/>
          <w:szCs w:val="22"/>
          <w:lang w:val="it-IT"/>
        </w:rPr>
        <w:t>v</w:t>
      </w:r>
      <w:r w:rsidRPr="003F0261">
        <w:rPr>
          <w:spacing w:val="-3"/>
          <w:w w:val="112"/>
          <w:sz w:val="22"/>
          <w:szCs w:val="22"/>
          <w:lang w:val="it-IT"/>
        </w:rPr>
        <w:t>e</w:t>
      </w:r>
      <w:r w:rsidRPr="003F0261">
        <w:rPr>
          <w:spacing w:val="3"/>
          <w:w w:val="112"/>
          <w:sz w:val="22"/>
          <w:szCs w:val="22"/>
          <w:lang w:val="it-IT"/>
        </w:rPr>
        <w:t>m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24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spacing w:val="2"/>
          <w:w w:val="112"/>
          <w:sz w:val="22"/>
          <w:szCs w:val="22"/>
          <w:lang w:val="it-IT"/>
        </w:rPr>
        <w:t>a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23"/>
          <w:w w:val="11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-2"/>
          <w:w w:val="116"/>
          <w:sz w:val="22"/>
          <w:szCs w:val="22"/>
          <w:lang w:val="it-IT"/>
        </w:rPr>
        <w:t>p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3"/>
          <w:w w:val="116"/>
          <w:sz w:val="22"/>
          <w:szCs w:val="22"/>
          <w:lang w:val="it-IT"/>
        </w:rPr>
        <w:t>s</w:t>
      </w:r>
      <w:r w:rsidRPr="003F0261">
        <w:rPr>
          <w:w w:val="116"/>
          <w:sz w:val="22"/>
          <w:szCs w:val="22"/>
          <w:lang w:val="it-IT"/>
        </w:rPr>
        <w:t>su</w:t>
      </w:r>
      <w:r w:rsidRPr="003F0261">
        <w:rPr>
          <w:spacing w:val="16"/>
          <w:w w:val="116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anc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a</w:t>
      </w:r>
      <w:r w:rsidRPr="003F0261">
        <w:rPr>
          <w:spacing w:val="24"/>
          <w:w w:val="1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24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21"/>
          <w:sz w:val="22"/>
          <w:szCs w:val="22"/>
          <w:lang w:val="it-IT"/>
        </w:rPr>
        <w:t>a</w:t>
      </w:r>
    </w:p>
    <w:p w:rsidR="00F1488C" w:rsidRPr="003F0261" w:rsidRDefault="00640EE3">
      <w:pPr>
        <w:spacing w:before="3"/>
        <w:ind w:left="104"/>
        <w:rPr>
          <w:sz w:val="22"/>
          <w:szCs w:val="22"/>
          <w:lang w:val="it-IT"/>
        </w:rPr>
      </w:pP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4"/>
          <w:sz w:val="22"/>
          <w:szCs w:val="22"/>
          <w:lang w:val="it-IT"/>
        </w:rPr>
        <w:t>?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c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2"/>
          <w:w w:val="115"/>
          <w:sz w:val="22"/>
          <w:szCs w:val="22"/>
          <w:lang w:val="it-IT"/>
        </w:rPr>
        <w:t>u</w:t>
      </w:r>
      <w:r w:rsidRPr="003F0261">
        <w:rPr>
          <w:spacing w:val="-1"/>
          <w:w w:val="115"/>
          <w:sz w:val="22"/>
          <w:szCs w:val="22"/>
          <w:lang w:val="it-IT"/>
        </w:rPr>
        <w:t>tu</w:t>
      </w:r>
      <w:r w:rsidRPr="003F0261">
        <w:rPr>
          <w:w w:val="115"/>
          <w:sz w:val="22"/>
          <w:szCs w:val="22"/>
          <w:lang w:val="it-IT"/>
        </w:rPr>
        <w:t>.</w:t>
      </w:r>
      <w:r w:rsidRPr="003F0261">
        <w:rPr>
          <w:spacing w:val="10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ule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7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30"/>
          <w:w w:val="9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te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so</w:t>
      </w:r>
      <w:r w:rsidRPr="003F0261">
        <w:rPr>
          <w:spacing w:val="26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so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35"/>
          <w:w w:val="1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37"/>
          <w:w w:val="121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à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9"/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9"/>
          <w:w w:val="12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2"/>
          <w:w w:val="1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1"/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rà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it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la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7" w:lineRule="auto"/>
        <w:ind w:left="104" w:right="77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"/>
          <w:sz w:val="22"/>
          <w:szCs w:val="22"/>
          <w:lang w:val="it-IT"/>
        </w:rPr>
        <w:t xml:space="preserve"> b</w:t>
      </w:r>
      <w:r w:rsidRPr="003F0261">
        <w:rPr>
          <w:spacing w:val="-1"/>
          <w:sz w:val="22"/>
          <w:szCs w:val="22"/>
          <w:lang w:val="it-IT"/>
        </w:rPr>
        <w:t>en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at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54"/>
          <w:w w:val="115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f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ce</w:t>
      </w:r>
      <w:r w:rsidRPr="003F0261">
        <w:rPr>
          <w:spacing w:val="3"/>
          <w:w w:val="115"/>
          <w:sz w:val="22"/>
          <w:szCs w:val="22"/>
          <w:lang w:val="it-IT"/>
        </w:rPr>
        <w:t>m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7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it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te</w:t>
      </w:r>
      <w:r w:rsidRPr="003F0261">
        <w:rPr>
          <w:spacing w:val="3"/>
          <w:w w:val="115"/>
          <w:sz w:val="22"/>
          <w:szCs w:val="22"/>
          <w:lang w:val="it-IT"/>
        </w:rPr>
        <w:t>m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f</w:t>
      </w:r>
      <w:r w:rsidRPr="003F0261">
        <w:rPr>
          <w:spacing w:val="-1"/>
          <w:w w:val="111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c</w:t>
      </w:r>
      <w:r w:rsidRPr="003F0261">
        <w:rPr>
          <w:spacing w:val="-1"/>
          <w:w w:val="111"/>
          <w:sz w:val="22"/>
          <w:szCs w:val="22"/>
          <w:lang w:val="it-IT"/>
        </w:rPr>
        <w:t>e</w:t>
      </w:r>
      <w:r w:rsidRPr="003F0261">
        <w:rPr>
          <w:spacing w:val="3"/>
          <w:w w:val="111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u</w:t>
      </w:r>
      <w:r w:rsidRPr="003F0261">
        <w:rPr>
          <w:spacing w:val="16"/>
          <w:w w:val="11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45" w:lineRule="auto"/>
        <w:ind w:left="104" w:right="7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3"/>
          <w:w w:val="83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o,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3"/>
          <w:w w:val="115"/>
          <w:sz w:val="22"/>
          <w:szCs w:val="22"/>
          <w:lang w:val="it-IT"/>
        </w:rPr>
        <w:t>a</w:t>
      </w:r>
      <w:r w:rsidRPr="003F0261">
        <w:rPr>
          <w:spacing w:val="5"/>
          <w:w w:val="115"/>
          <w:sz w:val="22"/>
          <w:szCs w:val="22"/>
          <w:lang w:val="it-IT"/>
        </w:rPr>
        <w:t>j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22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en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ut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ò,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po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eni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-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 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 xml:space="preserve">i 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te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55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w w:val="1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2"/>
          <w:w w:val="84"/>
          <w:sz w:val="22"/>
          <w:szCs w:val="22"/>
          <w:lang w:val="it-IT"/>
        </w:rPr>
        <w:t xml:space="preserve"> </w:t>
      </w:r>
      <w:r w:rsidRPr="003F0261">
        <w:rPr>
          <w:spacing w:val="-3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50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pacing w:val="-1"/>
          <w:sz w:val="22"/>
          <w:szCs w:val="22"/>
          <w:lang w:val="it-IT"/>
        </w:rPr>
        <w:t>ta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da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pr</w:t>
      </w:r>
      <w:r w:rsidRPr="003F0261">
        <w:rPr>
          <w:spacing w:val="2"/>
          <w:w w:val="111"/>
          <w:sz w:val="22"/>
          <w:szCs w:val="22"/>
          <w:lang w:val="it-IT"/>
        </w:rPr>
        <w:t>a</w:t>
      </w:r>
      <w:r w:rsidRPr="003F0261">
        <w:rPr>
          <w:spacing w:val="-1"/>
          <w:w w:val="111"/>
          <w:sz w:val="22"/>
          <w:szCs w:val="22"/>
          <w:lang w:val="it-IT"/>
        </w:rPr>
        <w:t>n</w:t>
      </w:r>
      <w:r w:rsidRPr="003F0261">
        <w:rPr>
          <w:spacing w:val="1"/>
          <w:w w:val="111"/>
          <w:sz w:val="22"/>
          <w:szCs w:val="22"/>
          <w:lang w:val="it-IT"/>
        </w:rPr>
        <w:t>z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41"/>
          <w:w w:val="1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f</w:t>
      </w:r>
      <w:r w:rsidRPr="003F0261">
        <w:rPr>
          <w:spacing w:val="-3"/>
          <w:w w:val="113"/>
          <w:sz w:val="22"/>
          <w:szCs w:val="22"/>
          <w:lang w:val="it-IT"/>
        </w:rPr>
        <w:t>u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rà</w:t>
      </w:r>
      <w:r w:rsidRPr="003F0261">
        <w:rPr>
          <w:spacing w:val="38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da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w w:val="118"/>
          <w:sz w:val="22"/>
          <w:szCs w:val="22"/>
          <w:lang w:val="it-IT"/>
        </w:rPr>
        <w:t>s</w:t>
      </w:r>
      <w:r w:rsidRPr="003F0261">
        <w:rPr>
          <w:spacing w:val="-1"/>
          <w:w w:val="118"/>
          <w:sz w:val="22"/>
          <w:szCs w:val="22"/>
          <w:lang w:val="it-IT"/>
        </w:rPr>
        <w:t>e</w:t>
      </w:r>
      <w:r w:rsidRPr="003F0261">
        <w:rPr>
          <w:spacing w:val="4"/>
          <w:w w:val="118"/>
          <w:sz w:val="22"/>
          <w:szCs w:val="22"/>
          <w:lang w:val="it-IT"/>
        </w:rPr>
        <w:t>d</w:t>
      </w:r>
      <w:r w:rsidRPr="003F0261">
        <w:rPr>
          <w:spacing w:val="-1"/>
          <w:w w:val="118"/>
          <w:sz w:val="22"/>
          <w:szCs w:val="22"/>
          <w:lang w:val="it-IT"/>
        </w:rPr>
        <w:t>u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spacing w:val="-2"/>
          <w:w w:val="118"/>
          <w:sz w:val="22"/>
          <w:szCs w:val="22"/>
          <w:lang w:val="it-IT"/>
        </w:rPr>
        <w:t>a</w:t>
      </w:r>
      <w:r w:rsidRPr="003F0261">
        <w:rPr>
          <w:w w:val="118"/>
          <w:sz w:val="22"/>
          <w:szCs w:val="22"/>
          <w:lang w:val="it-IT"/>
        </w:rPr>
        <w:t>.</w:t>
      </w:r>
      <w:r w:rsidRPr="003F0261">
        <w:rPr>
          <w:spacing w:val="32"/>
          <w:w w:val="118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-1"/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g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3"/>
          <w:sz w:val="24"/>
          <w:szCs w:val="24"/>
          <w:lang w:val="it-IT"/>
        </w:rPr>
        <w:t>u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4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pr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 xml:space="preserve">de 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pos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o  </w:t>
      </w:r>
      <w:r w:rsidRPr="003F0261">
        <w:rPr>
          <w:spacing w:val="-1"/>
          <w:sz w:val="24"/>
          <w:szCs w:val="24"/>
          <w:lang w:val="it-IT"/>
        </w:rPr>
        <w:t>at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77"/>
          <w:sz w:val="24"/>
          <w:szCs w:val="24"/>
          <w:lang w:val="it-IT"/>
        </w:rPr>
        <w:t xml:space="preserve">l 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.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P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3"/>
          <w:sz w:val="24"/>
          <w:szCs w:val="24"/>
          <w:lang w:val="it-IT"/>
        </w:rPr>
        <w:t>u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,</w:t>
      </w:r>
      <w:r w:rsidRPr="003F0261">
        <w:rPr>
          <w:spacing w:val="44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1"/>
          <w:w w:val="111"/>
          <w:sz w:val="22"/>
          <w:szCs w:val="22"/>
          <w:lang w:val="it-IT"/>
        </w:rPr>
        <w:t>D</w:t>
      </w:r>
      <w:r w:rsidRPr="003F0261">
        <w:rPr>
          <w:spacing w:val="-1"/>
          <w:w w:val="111"/>
          <w:sz w:val="22"/>
          <w:szCs w:val="22"/>
          <w:lang w:val="it-IT"/>
        </w:rPr>
        <w:t>un</w:t>
      </w:r>
      <w:r w:rsidRPr="003F0261">
        <w:rPr>
          <w:w w:val="111"/>
          <w:sz w:val="22"/>
          <w:szCs w:val="22"/>
          <w:lang w:val="it-IT"/>
        </w:rPr>
        <w:t>q</w:t>
      </w:r>
      <w:r w:rsidRPr="003F0261">
        <w:rPr>
          <w:spacing w:val="-1"/>
          <w:w w:val="111"/>
          <w:sz w:val="22"/>
          <w:szCs w:val="22"/>
          <w:lang w:val="it-IT"/>
        </w:rPr>
        <w:t>u</w:t>
      </w:r>
      <w:r w:rsidRPr="003F0261">
        <w:rPr>
          <w:spacing w:val="1"/>
          <w:w w:val="111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,</w:t>
      </w:r>
      <w:r w:rsidRPr="003F0261">
        <w:rPr>
          <w:spacing w:val="15"/>
          <w:w w:val="1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d</w:t>
      </w:r>
      <w:r w:rsidRPr="003F0261">
        <w:rPr>
          <w:spacing w:val="-3"/>
          <w:w w:val="117"/>
          <w:sz w:val="22"/>
          <w:szCs w:val="22"/>
          <w:lang w:val="it-IT"/>
        </w:rPr>
        <w:t>u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a</w:t>
      </w:r>
      <w:r w:rsidRPr="003F0261">
        <w:rPr>
          <w:spacing w:val="11"/>
          <w:w w:val="1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32"/>
          <w:sz w:val="22"/>
          <w:szCs w:val="22"/>
          <w:lang w:val="it-IT"/>
        </w:rPr>
        <w:t xml:space="preserve">-                                    </w:t>
      </w:r>
      <w:r w:rsidRPr="003F0261">
        <w:rPr>
          <w:spacing w:val="60"/>
          <w:w w:val="132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92191E">
      <w:pPr>
        <w:spacing w:before="2" w:line="255" w:lineRule="auto"/>
        <w:ind w:left="104" w:right="3151"/>
        <w:rPr>
          <w:sz w:val="22"/>
          <w:szCs w:val="22"/>
          <w:lang w:val="it-IT"/>
        </w:rPr>
      </w:pPr>
      <w:r>
        <w:pict>
          <v:group id="_x0000_s1035" style="position:absolute;left:0;text-align:left;margin-left:121.2pt;margin-top:-15.2pt;width:9.1pt;height:62.5pt;z-index:-2446;mso-position-horizontal-relative:page" coordorigin="2424,-304" coordsize="182,1250">
            <v:shape id="_x0000_s1038" style="position:absolute;left:2599;top:-297;width:0;height:1186" coordorigin="2599,-297" coordsize="0,1186" path="m2599,-297r,1185e" filled="f" strokeweight=".24869mm">
              <v:path arrowok="t"/>
            </v:shape>
            <v:shape id="_x0000_s1037" style="position:absolute;left:2431;top:-297;width:168;height:0" coordorigin="2431,-297" coordsize="168,0" path="m2599,-297r-168,e" filled="f" strokeweight=".24869mm">
              <v:path arrowok="t"/>
            </v:shape>
            <v:shape id="_x0000_s1036" style="position:absolute;left:2431;top:939;width:168;height:0" coordorigin="2431,939" coordsize="168,0" path="m2599,939r-168,e" filled="f" strokeweight=".24869mm">
              <v:path arrowok="t"/>
            </v:shape>
            <w10:wrap anchorx="page"/>
          </v:group>
        </w:pict>
      </w:r>
      <w:r w:rsidR="00640EE3" w:rsidRPr="003F0261">
        <w:rPr>
          <w:spacing w:val="1"/>
          <w:sz w:val="22"/>
          <w:szCs w:val="22"/>
          <w:lang w:val="it-IT"/>
        </w:rPr>
        <w:t>T</w:t>
      </w:r>
      <w:r w:rsidR="00640EE3" w:rsidRPr="003F0261">
        <w:rPr>
          <w:spacing w:val="-3"/>
          <w:sz w:val="22"/>
          <w:szCs w:val="22"/>
          <w:lang w:val="it-IT"/>
        </w:rPr>
        <w:t>O</w:t>
      </w:r>
      <w:r w:rsidR="00640EE3" w:rsidRPr="003F0261">
        <w:rPr>
          <w:spacing w:val="4"/>
          <w:sz w:val="22"/>
          <w:szCs w:val="22"/>
          <w:lang w:val="it-IT"/>
        </w:rPr>
        <w:t>T</w:t>
      </w:r>
      <w:r w:rsidR="00640EE3" w:rsidRPr="003F0261">
        <w:rPr>
          <w:spacing w:val="-1"/>
          <w:sz w:val="22"/>
          <w:szCs w:val="22"/>
          <w:lang w:val="it-IT"/>
        </w:rPr>
        <w:t>O</w:t>
      </w:r>
      <w:r w:rsidR="00640EE3" w:rsidRPr="003F0261">
        <w:rPr>
          <w:sz w:val="22"/>
          <w:szCs w:val="22"/>
          <w:lang w:val="it-IT"/>
        </w:rPr>
        <w:t>’</w:t>
      </w:r>
      <w:r w:rsidR="00640EE3" w:rsidRPr="003F0261">
        <w:rPr>
          <w:spacing w:val="37"/>
          <w:sz w:val="22"/>
          <w:szCs w:val="22"/>
          <w:lang w:val="it-IT"/>
        </w:rPr>
        <w:t xml:space="preserve"> </w:t>
      </w:r>
      <w:r w:rsidR="00640EE3" w:rsidRPr="003F0261">
        <w:rPr>
          <w:w w:val="132"/>
          <w:sz w:val="22"/>
          <w:szCs w:val="22"/>
          <w:lang w:val="it-IT"/>
        </w:rPr>
        <w:t xml:space="preserve">-  </w:t>
      </w:r>
      <w:r w:rsidR="00640EE3" w:rsidRPr="003F0261">
        <w:rPr>
          <w:spacing w:val="64"/>
          <w:w w:val="132"/>
          <w:sz w:val="22"/>
          <w:szCs w:val="22"/>
          <w:lang w:val="it-IT"/>
        </w:rPr>
        <w:t xml:space="preserve"> </w:t>
      </w:r>
      <w:r w:rsidR="00640EE3" w:rsidRPr="003F0261">
        <w:rPr>
          <w:spacing w:val="-2"/>
          <w:w w:val="107"/>
          <w:sz w:val="24"/>
          <w:szCs w:val="24"/>
          <w:lang w:val="it-IT"/>
        </w:rPr>
        <w:t>(</w:t>
      </w:r>
      <w:r w:rsidR="00640EE3" w:rsidRPr="003F0261">
        <w:rPr>
          <w:spacing w:val="2"/>
          <w:w w:val="84"/>
          <w:sz w:val="24"/>
          <w:szCs w:val="24"/>
          <w:lang w:val="it-IT"/>
        </w:rPr>
        <w:t>C</w:t>
      </w:r>
      <w:r w:rsidR="00640EE3" w:rsidRPr="003F0261">
        <w:rPr>
          <w:w w:val="101"/>
          <w:sz w:val="24"/>
          <w:szCs w:val="24"/>
          <w:lang w:val="it-IT"/>
        </w:rPr>
        <w:t>o</w:t>
      </w:r>
      <w:r w:rsidR="00640EE3" w:rsidRPr="003F0261">
        <w:rPr>
          <w:spacing w:val="-1"/>
          <w:w w:val="104"/>
          <w:sz w:val="24"/>
          <w:szCs w:val="24"/>
          <w:lang w:val="it-IT"/>
        </w:rPr>
        <w:t>n</w:t>
      </w:r>
      <w:r w:rsidR="00640EE3" w:rsidRPr="003F0261">
        <w:rPr>
          <w:spacing w:val="1"/>
          <w:w w:val="113"/>
          <w:sz w:val="24"/>
          <w:szCs w:val="24"/>
          <w:lang w:val="it-IT"/>
        </w:rPr>
        <w:t>t</w:t>
      </w:r>
      <w:r w:rsidR="00640EE3" w:rsidRPr="003F0261">
        <w:rPr>
          <w:spacing w:val="-1"/>
          <w:w w:val="111"/>
          <w:sz w:val="24"/>
          <w:szCs w:val="24"/>
          <w:lang w:val="it-IT"/>
        </w:rPr>
        <w:t>e</w:t>
      </w:r>
      <w:r w:rsidR="00640EE3" w:rsidRPr="003F0261">
        <w:rPr>
          <w:spacing w:val="1"/>
          <w:w w:val="101"/>
          <w:sz w:val="24"/>
          <w:szCs w:val="24"/>
          <w:lang w:val="it-IT"/>
        </w:rPr>
        <w:t>m</w:t>
      </w:r>
      <w:r w:rsidR="00640EE3" w:rsidRPr="003F0261">
        <w:rPr>
          <w:w w:val="103"/>
          <w:sz w:val="24"/>
          <w:szCs w:val="24"/>
          <w:lang w:val="it-IT"/>
        </w:rPr>
        <w:t>p</w:t>
      </w:r>
      <w:r w:rsidR="00640EE3" w:rsidRPr="003F0261">
        <w:rPr>
          <w:w w:val="101"/>
          <w:sz w:val="24"/>
          <w:szCs w:val="24"/>
          <w:lang w:val="it-IT"/>
        </w:rPr>
        <w:t>or</w:t>
      </w:r>
      <w:r w:rsidR="00640EE3" w:rsidRPr="003F0261">
        <w:rPr>
          <w:spacing w:val="-1"/>
          <w:w w:val="111"/>
          <w:sz w:val="24"/>
          <w:szCs w:val="24"/>
          <w:lang w:val="it-IT"/>
        </w:rPr>
        <w:t>a</w:t>
      </w:r>
      <w:r w:rsidR="00640EE3" w:rsidRPr="003F0261">
        <w:rPr>
          <w:spacing w:val="2"/>
          <w:w w:val="104"/>
          <w:sz w:val="24"/>
          <w:szCs w:val="24"/>
          <w:lang w:val="it-IT"/>
        </w:rPr>
        <w:t>n</w:t>
      </w:r>
      <w:r w:rsidR="00640EE3" w:rsidRPr="003F0261">
        <w:rPr>
          <w:spacing w:val="-3"/>
          <w:w w:val="111"/>
          <w:sz w:val="24"/>
          <w:szCs w:val="24"/>
          <w:lang w:val="it-IT"/>
        </w:rPr>
        <w:t>e</w:t>
      </w:r>
      <w:r w:rsidR="00640EE3" w:rsidRPr="003F0261">
        <w:rPr>
          <w:spacing w:val="-1"/>
          <w:w w:val="111"/>
          <w:sz w:val="24"/>
          <w:szCs w:val="24"/>
          <w:lang w:val="it-IT"/>
        </w:rPr>
        <w:t>a</w:t>
      </w:r>
      <w:r w:rsidR="00640EE3" w:rsidRPr="003F0261">
        <w:rPr>
          <w:spacing w:val="3"/>
          <w:w w:val="101"/>
          <w:sz w:val="24"/>
          <w:szCs w:val="24"/>
          <w:lang w:val="it-IT"/>
        </w:rPr>
        <w:t>m</w:t>
      </w:r>
      <w:r w:rsidR="00640EE3" w:rsidRPr="003F0261">
        <w:rPr>
          <w:spacing w:val="1"/>
          <w:w w:val="111"/>
          <w:sz w:val="24"/>
          <w:szCs w:val="24"/>
          <w:lang w:val="it-IT"/>
        </w:rPr>
        <w:t>e</w:t>
      </w:r>
      <w:r w:rsidR="00640EE3" w:rsidRPr="003F0261">
        <w:rPr>
          <w:spacing w:val="-1"/>
          <w:w w:val="104"/>
          <w:sz w:val="24"/>
          <w:szCs w:val="24"/>
          <w:lang w:val="it-IT"/>
        </w:rPr>
        <w:t>n</w:t>
      </w:r>
      <w:r w:rsidR="00640EE3" w:rsidRPr="003F0261">
        <w:rPr>
          <w:spacing w:val="1"/>
          <w:w w:val="113"/>
          <w:sz w:val="24"/>
          <w:szCs w:val="24"/>
          <w:lang w:val="it-IT"/>
        </w:rPr>
        <w:t>t</w:t>
      </w:r>
      <w:r w:rsidR="00640EE3" w:rsidRPr="003F0261">
        <w:rPr>
          <w:spacing w:val="-1"/>
          <w:w w:val="111"/>
          <w:sz w:val="24"/>
          <w:szCs w:val="24"/>
          <w:lang w:val="it-IT"/>
        </w:rPr>
        <w:t>e</w:t>
      </w:r>
      <w:r w:rsidR="00640EE3" w:rsidRPr="003F0261">
        <w:rPr>
          <w:w w:val="107"/>
          <w:sz w:val="24"/>
          <w:szCs w:val="24"/>
          <w:lang w:val="it-IT"/>
        </w:rPr>
        <w:t>)</w:t>
      </w:r>
      <w:r w:rsidR="00640EE3" w:rsidRPr="003F0261">
        <w:rPr>
          <w:sz w:val="24"/>
          <w:szCs w:val="24"/>
          <w:lang w:val="it-IT"/>
        </w:rPr>
        <w:t xml:space="preserve"> </w:t>
      </w:r>
      <w:r w:rsidR="00640EE3" w:rsidRPr="003F0261">
        <w:rPr>
          <w:spacing w:val="22"/>
          <w:sz w:val="24"/>
          <w:szCs w:val="24"/>
          <w:lang w:val="it-IT"/>
        </w:rPr>
        <w:t xml:space="preserve"> </w:t>
      </w:r>
      <w:r w:rsidR="00640EE3" w:rsidRPr="003F0261">
        <w:rPr>
          <w:spacing w:val="1"/>
          <w:sz w:val="22"/>
          <w:szCs w:val="22"/>
          <w:lang w:val="it-IT"/>
        </w:rPr>
        <w:t>U</w:t>
      </w:r>
      <w:r w:rsidR="00640EE3" w:rsidRPr="003F0261">
        <w:rPr>
          <w:spacing w:val="-1"/>
          <w:sz w:val="22"/>
          <w:szCs w:val="22"/>
          <w:lang w:val="it-IT"/>
        </w:rPr>
        <w:t>n</w:t>
      </w:r>
      <w:r w:rsidR="00640EE3" w:rsidRPr="003F0261">
        <w:rPr>
          <w:sz w:val="22"/>
          <w:szCs w:val="22"/>
          <w:lang w:val="it-IT"/>
        </w:rPr>
        <w:t>a</w:t>
      </w:r>
      <w:r w:rsidR="00640EE3" w:rsidRPr="003F0261">
        <w:rPr>
          <w:spacing w:val="37"/>
          <w:sz w:val="22"/>
          <w:szCs w:val="22"/>
          <w:lang w:val="it-IT"/>
        </w:rPr>
        <w:t xml:space="preserve"> </w:t>
      </w:r>
      <w:r w:rsidR="00640EE3" w:rsidRPr="003F0261">
        <w:rPr>
          <w:spacing w:val="2"/>
          <w:w w:val="113"/>
          <w:sz w:val="22"/>
          <w:szCs w:val="22"/>
          <w:lang w:val="it-IT"/>
        </w:rPr>
        <w:t>c</w:t>
      </w:r>
      <w:r w:rsidR="00640EE3" w:rsidRPr="003F0261">
        <w:rPr>
          <w:spacing w:val="-1"/>
          <w:w w:val="113"/>
          <w:sz w:val="22"/>
          <w:szCs w:val="22"/>
          <w:lang w:val="it-IT"/>
        </w:rPr>
        <w:t>at</w:t>
      </w:r>
      <w:r w:rsidR="00640EE3" w:rsidRPr="003F0261">
        <w:rPr>
          <w:spacing w:val="2"/>
          <w:w w:val="113"/>
          <w:sz w:val="22"/>
          <w:szCs w:val="22"/>
          <w:lang w:val="it-IT"/>
        </w:rPr>
        <w:t>a</w:t>
      </w:r>
      <w:r w:rsidR="00640EE3" w:rsidRPr="003F0261">
        <w:rPr>
          <w:spacing w:val="3"/>
          <w:w w:val="113"/>
          <w:sz w:val="22"/>
          <w:szCs w:val="22"/>
          <w:lang w:val="it-IT"/>
        </w:rPr>
        <w:t>s</w:t>
      </w:r>
      <w:r w:rsidR="00640EE3" w:rsidRPr="003F0261">
        <w:rPr>
          <w:spacing w:val="-1"/>
          <w:w w:val="113"/>
          <w:sz w:val="22"/>
          <w:szCs w:val="22"/>
          <w:lang w:val="it-IT"/>
        </w:rPr>
        <w:t>t</w:t>
      </w:r>
      <w:r w:rsidR="00640EE3" w:rsidRPr="003F0261">
        <w:rPr>
          <w:spacing w:val="-2"/>
          <w:w w:val="113"/>
          <w:sz w:val="22"/>
          <w:szCs w:val="22"/>
          <w:lang w:val="it-IT"/>
        </w:rPr>
        <w:t>r</w:t>
      </w:r>
      <w:r w:rsidR="00640EE3" w:rsidRPr="003F0261">
        <w:rPr>
          <w:w w:val="113"/>
          <w:sz w:val="22"/>
          <w:szCs w:val="22"/>
          <w:lang w:val="it-IT"/>
        </w:rPr>
        <w:t>of</w:t>
      </w:r>
      <w:r w:rsidR="00640EE3" w:rsidRPr="003F0261">
        <w:rPr>
          <w:spacing w:val="-1"/>
          <w:w w:val="113"/>
          <w:sz w:val="22"/>
          <w:szCs w:val="22"/>
          <w:lang w:val="it-IT"/>
        </w:rPr>
        <w:t>e</w:t>
      </w:r>
      <w:r w:rsidR="00640EE3" w:rsidRPr="003F0261">
        <w:rPr>
          <w:w w:val="113"/>
          <w:sz w:val="22"/>
          <w:szCs w:val="22"/>
          <w:lang w:val="it-IT"/>
        </w:rPr>
        <w:t>!</w:t>
      </w:r>
      <w:r w:rsidR="00640EE3" w:rsidRPr="003F0261">
        <w:rPr>
          <w:spacing w:val="2"/>
          <w:w w:val="113"/>
          <w:sz w:val="22"/>
          <w:szCs w:val="22"/>
          <w:lang w:val="it-IT"/>
        </w:rPr>
        <w:t xml:space="preserve"> </w:t>
      </w:r>
      <w:r w:rsidR="00640EE3" w:rsidRPr="003F0261">
        <w:rPr>
          <w:spacing w:val="1"/>
          <w:w w:val="120"/>
          <w:sz w:val="22"/>
          <w:szCs w:val="22"/>
          <w:lang w:val="it-IT"/>
        </w:rPr>
        <w:t>P</w:t>
      </w:r>
      <w:r w:rsidR="00640EE3" w:rsidRPr="003F0261">
        <w:rPr>
          <w:spacing w:val="1"/>
          <w:w w:val="103"/>
          <w:sz w:val="22"/>
          <w:szCs w:val="22"/>
          <w:lang w:val="it-IT"/>
        </w:rPr>
        <w:t>E</w:t>
      </w:r>
      <w:r w:rsidR="00640EE3" w:rsidRPr="003F0261">
        <w:rPr>
          <w:spacing w:val="1"/>
          <w:w w:val="120"/>
          <w:sz w:val="22"/>
          <w:szCs w:val="22"/>
          <w:lang w:val="it-IT"/>
        </w:rPr>
        <w:t>P</w:t>
      </w:r>
      <w:r w:rsidR="00640EE3" w:rsidRPr="003F0261">
        <w:rPr>
          <w:spacing w:val="-2"/>
          <w:w w:val="120"/>
          <w:sz w:val="22"/>
          <w:szCs w:val="22"/>
          <w:lang w:val="it-IT"/>
        </w:rPr>
        <w:t>P</w:t>
      </w:r>
      <w:r w:rsidR="00640EE3" w:rsidRPr="003F0261">
        <w:rPr>
          <w:w w:val="103"/>
          <w:sz w:val="22"/>
          <w:szCs w:val="22"/>
          <w:lang w:val="it-IT"/>
        </w:rPr>
        <w:t>E</w:t>
      </w:r>
      <w:r w:rsidR="00640EE3" w:rsidRPr="003F0261">
        <w:rPr>
          <w:spacing w:val="13"/>
          <w:sz w:val="22"/>
          <w:szCs w:val="22"/>
          <w:lang w:val="it-IT"/>
        </w:rPr>
        <w:t xml:space="preserve"> </w:t>
      </w:r>
      <w:r w:rsidR="00640EE3" w:rsidRPr="003F0261">
        <w:rPr>
          <w:w w:val="132"/>
          <w:sz w:val="22"/>
          <w:szCs w:val="22"/>
          <w:lang w:val="it-IT"/>
        </w:rPr>
        <w:t>-</w:t>
      </w:r>
      <w:r w:rsidR="00640EE3" w:rsidRPr="003F0261">
        <w:rPr>
          <w:sz w:val="22"/>
          <w:szCs w:val="22"/>
          <w:lang w:val="it-IT"/>
        </w:rPr>
        <w:t xml:space="preserve">                                                 </w:t>
      </w:r>
      <w:r w:rsidR="00640EE3" w:rsidRPr="003F0261">
        <w:rPr>
          <w:spacing w:val="-3"/>
          <w:sz w:val="22"/>
          <w:szCs w:val="22"/>
          <w:lang w:val="it-IT"/>
        </w:rPr>
        <w:t xml:space="preserve"> </w:t>
      </w:r>
      <w:r w:rsidR="00640EE3" w:rsidRPr="003F0261">
        <w:rPr>
          <w:spacing w:val="1"/>
          <w:sz w:val="22"/>
          <w:szCs w:val="22"/>
          <w:lang w:val="it-IT"/>
        </w:rPr>
        <w:t>U</w:t>
      </w:r>
      <w:r w:rsidR="00640EE3" w:rsidRPr="003F0261">
        <w:rPr>
          <w:sz w:val="22"/>
          <w:szCs w:val="22"/>
          <w:lang w:val="it-IT"/>
        </w:rPr>
        <w:t>n</w:t>
      </w:r>
      <w:r w:rsidR="00640EE3" w:rsidRPr="003F0261">
        <w:rPr>
          <w:spacing w:val="19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w w:val="106"/>
          <w:sz w:val="22"/>
          <w:szCs w:val="22"/>
          <w:lang w:val="it-IT"/>
        </w:rPr>
        <w:t>c</w:t>
      </w:r>
      <w:r w:rsidR="00640EE3" w:rsidRPr="003F0261">
        <w:rPr>
          <w:spacing w:val="-1"/>
          <w:w w:val="121"/>
          <w:sz w:val="22"/>
          <w:szCs w:val="22"/>
          <w:lang w:val="it-IT"/>
        </w:rPr>
        <w:t>a</w:t>
      </w:r>
      <w:r w:rsidR="00640EE3" w:rsidRPr="003F0261">
        <w:rPr>
          <w:w w:val="117"/>
          <w:sz w:val="22"/>
          <w:szCs w:val="22"/>
          <w:lang w:val="it-IT"/>
        </w:rPr>
        <w:t>s</w:t>
      </w:r>
      <w:r w:rsidR="00640EE3" w:rsidRPr="003F0261">
        <w:rPr>
          <w:spacing w:val="1"/>
          <w:w w:val="123"/>
          <w:sz w:val="22"/>
          <w:szCs w:val="22"/>
          <w:lang w:val="it-IT"/>
        </w:rPr>
        <w:t>t</w:t>
      </w:r>
      <w:r w:rsidR="00640EE3" w:rsidRPr="003F0261">
        <w:rPr>
          <w:spacing w:val="-1"/>
          <w:w w:val="84"/>
          <w:sz w:val="22"/>
          <w:szCs w:val="22"/>
          <w:lang w:val="it-IT"/>
        </w:rPr>
        <w:t>i</w:t>
      </w:r>
      <w:r w:rsidR="00640EE3" w:rsidRPr="003F0261">
        <w:rPr>
          <w:spacing w:val="3"/>
          <w:w w:val="113"/>
          <w:sz w:val="22"/>
          <w:szCs w:val="22"/>
          <w:lang w:val="it-IT"/>
        </w:rPr>
        <w:t>g</w:t>
      </w:r>
      <w:r w:rsidR="00640EE3" w:rsidRPr="003F0261">
        <w:rPr>
          <w:w w:val="111"/>
          <w:sz w:val="22"/>
          <w:szCs w:val="22"/>
          <w:lang w:val="it-IT"/>
        </w:rPr>
        <w:t>o</w:t>
      </w:r>
      <w:r w:rsidR="00640EE3" w:rsidRPr="003F0261">
        <w:rPr>
          <w:spacing w:val="12"/>
          <w:sz w:val="22"/>
          <w:szCs w:val="22"/>
          <w:lang w:val="it-IT"/>
        </w:rPr>
        <w:t xml:space="preserve"> </w:t>
      </w:r>
      <w:r w:rsidR="00640EE3" w:rsidRPr="003F0261">
        <w:rPr>
          <w:spacing w:val="3"/>
          <w:sz w:val="22"/>
          <w:szCs w:val="22"/>
          <w:lang w:val="it-IT"/>
        </w:rPr>
        <w:t>d</w:t>
      </w:r>
      <w:r w:rsidR="00640EE3" w:rsidRPr="003F0261">
        <w:rPr>
          <w:sz w:val="22"/>
          <w:szCs w:val="22"/>
          <w:lang w:val="it-IT"/>
        </w:rPr>
        <w:t>i</w:t>
      </w:r>
      <w:r w:rsidR="00640EE3" w:rsidRPr="003F0261">
        <w:rPr>
          <w:spacing w:val="19"/>
          <w:sz w:val="22"/>
          <w:szCs w:val="22"/>
          <w:lang w:val="it-IT"/>
        </w:rPr>
        <w:t xml:space="preserve"> </w:t>
      </w:r>
      <w:r w:rsidR="00640EE3" w:rsidRPr="003F0261">
        <w:rPr>
          <w:spacing w:val="3"/>
          <w:sz w:val="22"/>
          <w:szCs w:val="22"/>
          <w:lang w:val="it-IT"/>
        </w:rPr>
        <w:t>D</w:t>
      </w:r>
      <w:r w:rsidR="00640EE3" w:rsidRPr="003F0261">
        <w:rPr>
          <w:spacing w:val="-3"/>
          <w:sz w:val="22"/>
          <w:szCs w:val="22"/>
          <w:lang w:val="it-IT"/>
        </w:rPr>
        <w:t>i</w:t>
      </w:r>
      <w:r w:rsidR="00640EE3" w:rsidRPr="003F0261">
        <w:rPr>
          <w:sz w:val="22"/>
          <w:szCs w:val="22"/>
          <w:lang w:val="it-IT"/>
        </w:rPr>
        <w:t>o!</w:t>
      </w:r>
      <w:r w:rsidR="00640EE3" w:rsidRPr="003F0261">
        <w:rPr>
          <w:spacing w:val="-1"/>
          <w:sz w:val="22"/>
          <w:szCs w:val="22"/>
          <w:lang w:val="it-IT"/>
        </w:rPr>
        <w:t xml:space="preserve"> </w:t>
      </w:r>
      <w:r w:rsidR="00640EE3" w:rsidRPr="003F0261">
        <w:rPr>
          <w:spacing w:val="1"/>
          <w:sz w:val="22"/>
          <w:szCs w:val="22"/>
          <w:lang w:val="it-IT"/>
        </w:rPr>
        <w:t>C</w:t>
      </w:r>
      <w:r w:rsidR="00640EE3" w:rsidRPr="003F0261">
        <w:rPr>
          <w:spacing w:val="-1"/>
          <w:w w:val="148"/>
          <w:sz w:val="22"/>
          <w:szCs w:val="22"/>
          <w:lang w:val="it-IT"/>
        </w:rPr>
        <w:t>I</w:t>
      </w:r>
      <w:r w:rsidR="00640EE3" w:rsidRPr="003F0261">
        <w:rPr>
          <w:spacing w:val="1"/>
          <w:w w:val="102"/>
          <w:sz w:val="22"/>
          <w:szCs w:val="22"/>
          <w:lang w:val="it-IT"/>
        </w:rPr>
        <w:t>CC</w:t>
      </w:r>
      <w:r w:rsidR="00640EE3" w:rsidRPr="003F0261">
        <w:rPr>
          <w:spacing w:val="-1"/>
          <w:w w:val="148"/>
          <w:sz w:val="22"/>
          <w:szCs w:val="22"/>
          <w:lang w:val="it-IT"/>
        </w:rPr>
        <w:t>I</w:t>
      </w:r>
      <w:r w:rsidR="00640EE3" w:rsidRPr="003F0261">
        <w:rPr>
          <w:w w:val="109"/>
          <w:sz w:val="22"/>
          <w:szCs w:val="22"/>
          <w:lang w:val="it-IT"/>
        </w:rPr>
        <w:t>O</w:t>
      </w:r>
      <w:r w:rsidR="00640EE3" w:rsidRPr="003F0261">
        <w:rPr>
          <w:spacing w:val="12"/>
          <w:sz w:val="22"/>
          <w:szCs w:val="22"/>
          <w:lang w:val="it-IT"/>
        </w:rPr>
        <w:t xml:space="preserve"> </w:t>
      </w:r>
      <w:r w:rsidR="00640EE3" w:rsidRPr="003F0261">
        <w:rPr>
          <w:w w:val="132"/>
          <w:sz w:val="22"/>
          <w:szCs w:val="22"/>
          <w:lang w:val="it-IT"/>
        </w:rPr>
        <w:t>-</w:t>
      </w:r>
      <w:r w:rsidR="00640EE3" w:rsidRPr="003F0261">
        <w:rPr>
          <w:sz w:val="22"/>
          <w:szCs w:val="22"/>
          <w:lang w:val="it-IT"/>
        </w:rPr>
        <w:t xml:space="preserve">                                               </w:t>
      </w:r>
      <w:r w:rsidR="00640EE3" w:rsidRPr="003F0261">
        <w:rPr>
          <w:spacing w:val="7"/>
          <w:sz w:val="22"/>
          <w:szCs w:val="22"/>
          <w:lang w:val="it-IT"/>
        </w:rPr>
        <w:t xml:space="preserve"> </w:t>
      </w:r>
      <w:r w:rsidR="00640EE3" w:rsidRPr="003F0261">
        <w:rPr>
          <w:spacing w:val="1"/>
          <w:w w:val="83"/>
          <w:sz w:val="22"/>
          <w:szCs w:val="22"/>
          <w:lang w:val="it-IT"/>
        </w:rPr>
        <w:t>L</w:t>
      </w:r>
      <w:r w:rsidR="00640EE3" w:rsidRPr="003F0261">
        <w:rPr>
          <w:w w:val="121"/>
          <w:sz w:val="22"/>
          <w:szCs w:val="22"/>
          <w:lang w:val="it-IT"/>
        </w:rPr>
        <w:t>a</w:t>
      </w:r>
      <w:r w:rsidR="00640EE3" w:rsidRPr="003F0261">
        <w:rPr>
          <w:spacing w:val="14"/>
          <w:sz w:val="22"/>
          <w:szCs w:val="22"/>
          <w:lang w:val="it-IT"/>
        </w:rPr>
        <w:t xml:space="preserve"> </w:t>
      </w:r>
      <w:r w:rsidR="00640EE3" w:rsidRPr="003F0261">
        <w:rPr>
          <w:spacing w:val="-2"/>
          <w:sz w:val="22"/>
          <w:szCs w:val="22"/>
          <w:lang w:val="it-IT"/>
        </w:rPr>
        <w:t>r</w:t>
      </w:r>
      <w:r w:rsidR="00640EE3" w:rsidRPr="003F0261">
        <w:rPr>
          <w:sz w:val="22"/>
          <w:szCs w:val="22"/>
          <w:lang w:val="it-IT"/>
        </w:rPr>
        <w:t>o</w:t>
      </w:r>
      <w:r w:rsidR="00640EE3" w:rsidRPr="003F0261">
        <w:rPr>
          <w:spacing w:val="1"/>
          <w:sz w:val="22"/>
          <w:szCs w:val="22"/>
          <w:lang w:val="it-IT"/>
        </w:rPr>
        <w:t>vi</w:t>
      </w:r>
      <w:r w:rsidR="00640EE3" w:rsidRPr="003F0261">
        <w:rPr>
          <w:spacing w:val="-1"/>
          <w:sz w:val="22"/>
          <w:szCs w:val="22"/>
          <w:lang w:val="it-IT"/>
        </w:rPr>
        <w:t>n</w:t>
      </w:r>
      <w:r w:rsidR="00640EE3" w:rsidRPr="003F0261">
        <w:rPr>
          <w:sz w:val="22"/>
          <w:szCs w:val="22"/>
          <w:lang w:val="it-IT"/>
        </w:rPr>
        <w:t xml:space="preserve">a </w:t>
      </w:r>
      <w:r w:rsidR="00640EE3" w:rsidRPr="003F0261">
        <w:rPr>
          <w:spacing w:val="6"/>
          <w:sz w:val="22"/>
          <w:szCs w:val="22"/>
          <w:lang w:val="it-IT"/>
        </w:rPr>
        <w:t xml:space="preserve"> </w:t>
      </w:r>
      <w:r w:rsidR="00640EE3" w:rsidRPr="003F0261">
        <w:rPr>
          <w:sz w:val="22"/>
          <w:szCs w:val="22"/>
          <w:lang w:val="it-IT"/>
        </w:rPr>
        <w:t>p</w:t>
      </w:r>
      <w:r w:rsidR="00640EE3" w:rsidRPr="003F0261">
        <w:rPr>
          <w:spacing w:val="1"/>
          <w:sz w:val="22"/>
          <w:szCs w:val="22"/>
          <w:lang w:val="it-IT"/>
        </w:rPr>
        <w:t>i</w:t>
      </w:r>
      <w:r w:rsidR="00640EE3" w:rsidRPr="003F0261">
        <w:rPr>
          <w:sz w:val="22"/>
          <w:szCs w:val="22"/>
          <w:lang w:val="it-IT"/>
        </w:rPr>
        <w:t>ù</w:t>
      </w:r>
      <w:r w:rsidR="00640EE3" w:rsidRPr="003F0261">
        <w:rPr>
          <w:spacing w:val="36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w w:val="106"/>
          <w:sz w:val="22"/>
          <w:szCs w:val="22"/>
          <w:lang w:val="it-IT"/>
        </w:rPr>
        <w:t>c</w:t>
      </w:r>
      <w:r w:rsidR="00640EE3" w:rsidRPr="003F0261">
        <w:rPr>
          <w:w w:val="111"/>
          <w:sz w:val="22"/>
          <w:szCs w:val="22"/>
          <w:lang w:val="it-IT"/>
        </w:rPr>
        <w:t>o</w:t>
      </w:r>
      <w:r w:rsidR="00640EE3" w:rsidRPr="003F0261">
        <w:rPr>
          <w:spacing w:val="1"/>
          <w:w w:val="110"/>
          <w:sz w:val="22"/>
          <w:szCs w:val="22"/>
          <w:lang w:val="it-IT"/>
        </w:rPr>
        <w:t>m</w:t>
      </w:r>
      <w:r w:rsidR="00640EE3" w:rsidRPr="003F0261">
        <w:rPr>
          <w:w w:val="113"/>
          <w:sz w:val="22"/>
          <w:szCs w:val="22"/>
          <w:lang w:val="it-IT"/>
        </w:rPr>
        <w:t>p</w:t>
      </w:r>
      <w:r w:rsidR="00640EE3" w:rsidRPr="003F0261">
        <w:rPr>
          <w:spacing w:val="1"/>
          <w:w w:val="84"/>
          <w:sz w:val="22"/>
          <w:szCs w:val="22"/>
          <w:lang w:val="it-IT"/>
        </w:rPr>
        <w:t>l</w:t>
      </w:r>
      <w:r w:rsidR="00640EE3" w:rsidRPr="003F0261">
        <w:rPr>
          <w:spacing w:val="-1"/>
          <w:w w:val="121"/>
          <w:sz w:val="22"/>
          <w:szCs w:val="22"/>
          <w:lang w:val="it-IT"/>
        </w:rPr>
        <w:t>e</w:t>
      </w:r>
      <w:r w:rsidR="00640EE3" w:rsidRPr="003F0261">
        <w:rPr>
          <w:spacing w:val="1"/>
          <w:w w:val="123"/>
          <w:sz w:val="22"/>
          <w:szCs w:val="22"/>
          <w:lang w:val="it-IT"/>
        </w:rPr>
        <w:t>t</w:t>
      </w:r>
      <w:r w:rsidR="00640EE3" w:rsidRPr="003F0261">
        <w:rPr>
          <w:spacing w:val="-1"/>
          <w:w w:val="121"/>
          <w:sz w:val="22"/>
          <w:szCs w:val="22"/>
          <w:lang w:val="it-IT"/>
        </w:rPr>
        <w:t>a</w:t>
      </w:r>
      <w:r w:rsidR="00640EE3"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72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2"/>
          <w:w w:val="84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d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d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ppi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au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47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pr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spacing w:val="3"/>
          <w:w w:val="115"/>
          <w:sz w:val="22"/>
          <w:szCs w:val="22"/>
          <w:lang w:val="it-IT"/>
        </w:rPr>
        <w:t>d</w:t>
      </w:r>
      <w:r w:rsidRPr="003F0261">
        <w:rPr>
          <w:spacing w:val="-3"/>
          <w:w w:val="115"/>
          <w:sz w:val="22"/>
          <w:szCs w:val="22"/>
          <w:lang w:val="it-IT"/>
        </w:rPr>
        <w:t>e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1"/>
          <w:w w:val="104"/>
          <w:sz w:val="22"/>
          <w:szCs w:val="22"/>
          <w:lang w:val="it-IT"/>
        </w:rPr>
        <w:t>j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cc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F</w:t>
      </w:r>
      <w:r w:rsidRPr="003F0261">
        <w:rPr>
          <w:sz w:val="22"/>
          <w:szCs w:val="22"/>
          <w:lang w:val="it-IT"/>
        </w:rPr>
        <w:t>or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2"/>
          <w:w w:val="116"/>
          <w:sz w:val="22"/>
          <w:szCs w:val="22"/>
          <w:lang w:val="it-IT"/>
        </w:rPr>
        <w:t>m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w w:val="116"/>
          <w:sz w:val="22"/>
          <w:szCs w:val="22"/>
          <w:lang w:val="it-IT"/>
        </w:rPr>
        <w:t>s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r</w:t>
      </w:r>
      <w:r w:rsidRPr="003F0261">
        <w:rPr>
          <w:spacing w:val="-1"/>
          <w:w w:val="116"/>
          <w:sz w:val="22"/>
          <w:szCs w:val="22"/>
          <w:lang w:val="it-IT"/>
        </w:rPr>
        <w:t>u</w:t>
      </w:r>
      <w:r w:rsidRPr="003F0261">
        <w:rPr>
          <w:w w:val="116"/>
          <w:sz w:val="22"/>
          <w:szCs w:val="22"/>
          <w:lang w:val="it-IT"/>
        </w:rPr>
        <w:t>,</w:t>
      </w:r>
      <w:r w:rsidRPr="003F0261">
        <w:rPr>
          <w:spacing w:val="7"/>
          <w:w w:val="116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80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Io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ora</w:t>
      </w:r>
      <w:r w:rsidRPr="003F0261">
        <w:rPr>
          <w:spacing w:val="29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an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li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eg</w:t>
      </w:r>
      <w:r w:rsidRPr="003F0261">
        <w:rPr>
          <w:w w:val="114"/>
          <w:sz w:val="22"/>
          <w:szCs w:val="22"/>
          <w:lang w:val="it-IT"/>
        </w:rPr>
        <w:t>o,</w:t>
      </w:r>
      <w:r w:rsidRPr="003F0261">
        <w:rPr>
          <w:spacing w:val="29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q</w:t>
      </w:r>
      <w:r w:rsidRPr="003F0261">
        <w:rPr>
          <w:spacing w:val="2"/>
          <w:w w:val="115"/>
          <w:sz w:val="22"/>
          <w:szCs w:val="22"/>
          <w:lang w:val="it-IT"/>
        </w:rPr>
        <w:t>u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28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516" w:lineRule="auto"/>
        <w:ind w:left="104" w:right="3950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lastRenderedPageBreak/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3"/>
          <w:sz w:val="22"/>
          <w:szCs w:val="22"/>
          <w:lang w:val="it-IT"/>
        </w:rPr>
        <w:t>ue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24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1"/>
          <w:w w:val="113"/>
          <w:sz w:val="22"/>
          <w:szCs w:val="22"/>
          <w:lang w:val="it-IT"/>
        </w:rPr>
        <w:t>me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8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2"/>
          <w:w w:val="114"/>
          <w:sz w:val="22"/>
          <w:szCs w:val="22"/>
          <w:lang w:val="it-IT"/>
        </w:rPr>
        <w:t>o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,</w:t>
      </w:r>
      <w:r w:rsidRPr="003F0261">
        <w:rPr>
          <w:spacing w:val="3"/>
          <w:w w:val="114"/>
          <w:sz w:val="22"/>
          <w:szCs w:val="22"/>
          <w:lang w:val="it-IT"/>
        </w:rPr>
        <w:t xml:space="preserve"> m</w:t>
      </w:r>
      <w:r w:rsidRPr="003F0261">
        <w:rPr>
          <w:spacing w:val="-1"/>
          <w:w w:val="114"/>
          <w:sz w:val="22"/>
          <w:szCs w:val="22"/>
          <w:lang w:val="it-IT"/>
        </w:rPr>
        <w:t>ae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,</w:t>
      </w:r>
      <w:r w:rsidRPr="003F0261">
        <w:rPr>
          <w:spacing w:val="25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>
      <w:pPr>
        <w:spacing w:before="10"/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 w:rsidP="008A563F">
      <w:pPr>
        <w:ind w:left="104"/>
        <w:rPr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5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w w:val="95"/>
          <w:sz w:val="22"/>
          <w:szCs w:val="22"/>
          <w:lang w:val="it-IT"/>
        </w:rPr>
        <w:t>F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ccu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6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me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1"/>
          <w:w w:val="112"/>
          <w:sz w:val="22"/>
          <w:szCs w:val="22"/>
          <w:lang w:val="it-IT"/>
        </w:rPr>
        <w:t>v</w:t>
      </w:r>
      <w:r w:rsidRPr="003F0261">
        <w:rPr>
          <w:spacing w:val="-3"/>
          <w:w w:val="112"/>
          <w:sz w:val="22"/>
          <w:szCs w:val="22"/>
          <w:lang w:val="it-IT"/>
        </w:rPr>
        <w:t>e</w:t>
      </w:r>
      <w:r w:rsidRPr="003F0261">
        <w:rPr>
          <w:spacing w:val="3"/>
          <w:w w:val="112"/>
          <w:sz w:val="22"/>
          <w:szCs w:val="22"/>
          <w:lang w:val="it-IT"/>
        </w:rPr>
        <w:t>m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9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unt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21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ul</w:t>
      </w:r>
      <w:r w:rsidRPr="003F0261">
        <w:rPr>
          <w:spacing w:val="1"/>
          <w:sz w:val="22"/>
          <w:szCs w:val="22"/>
          <w:lang w:val="it-IT"/>
        </w:rPr>
        <w:t>it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rru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ì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-3"/>
          <w:w w:val="116"/>
          <w:sz w:val="22"/>
          <w:szCs w:val="22"/>
          <w:lang w:val="it-IT"/>
        </w:rPr>
        <w:t>n</w:t>
      </w:r>
      <w:r w:rsidRPr="003F0261">
        <w:rPr>
          <w:spacing w:val="3"/>
          <w:w w:val="116"/>
          <w:sz w:val="22"/>
          <w:szCs w:val="22"/>
          <w:lang w:val="it-IT"/>
        </w:rPr>
        <w:t>d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re</w:t>
      </w:r>
      <w:r w:rsidRPr="003F0261">
        <w:rPr>
          <w:spacing w:val="12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en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u</w:t>
      </w:r>
      <w:r w:rsidRPr="003F0261">
        <w:rPr>
          <w:spacing w:val="5"/>
          <w:w w:val="1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ci</w:t>
      </w:r>
      <w:r w:rsidRPr="003F0261">
        <w:rPr>
          <w:sz w:val="22"/>
          <w:szCs w:val="22"/>
          <w:lang w:val="it-IT"/>
        </w:rPr>
        <w:t xml:space="preserve">ò,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o,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osa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6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98"/>
          <w:sz w:val="22"/>
          <w:szCs w:val="22"/>
          <w:lang w:val="it-IT"/>
        </w:rPr>
        <w:t>ve</w:t>
      </w:r>
      <w:r w:rsidRPr="003F0261">
        <w:rPr>
          <w:spacing w:val="2"/>
          <w:w w:val="98"/>
          <w:sz w:val="22"/>
          <w:szCs w:val="22"/>
          <w:lang w:val="it-IT"/>
        </w:rPr>
        <w:t>n</w:t>
      </w:r>
      <w:r w:rsidRPr="003F0261">
        <w:rPr>
          <w:spacing w:val="-1"/>
          <w:w w:val="98"/>
          <w:sz w:val="22"/>
          <w:szCs w:val="22"/>
          <w:lang w:val="it-IT"/>
        </w:rPr>
        <w:t>i</w:t>
      </w:r>
      <w:r w:rsidRPr="003F0261">
        <w:rPr>
          <w:w w:val="98"/>
          <w:sz w:val="22"/>
          <w:szCs w:val="22"/>
          <w:lang w:val="it-IT"/>
        </w:rPr>
        <w:t>r</w:t>
      </w:r>
      <w:r w:rsidRPr="003F0261">
        <w:rPr>
          <w:spacing w:val="-1"/>
          <w:w w:val="98"/>
          <w:sz w:val="22"/>
          <w:szCs w:val="22"/>
          <w:lang w:val="it-IT"/>
        </w:rPr>
        <w:t>i</w:t>
      </w:r>
      <w:r w:rsidRPr="003F0261">
        <w:rPr>
          <w:w w:val="98"/>
          <w:sz w:val="22"/>
          <w:szCs w:val="22"/>
          <w:lang w:val="it-IT"/>
        </w:rPr>
        <w:t>!…</w:t>
      </w:r>
      <w:r w:rsidRPr="003F0261">
        <w:rPr>
          <w:spacing w:val="36"/>
          <w:w w:val="9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3"/>
          <w:w w:val="95"/>
          <w:sz w:val="22"/>
          <w:szCs w:val="22"/>
          <w:lang w:val="it-IT"/>
        </w:rPr>
        <w:t>d</w:t>
      </w:r>
      <w:r w:rsidRPr="003F0261">
        <w:rPr>
          <w:spacing w:val="-1"/>
          <w:w w:val="95"/>
          <w:sz w:val="22"/>
          <w:szCs w:val="22"/>
          <w:lang w:val="it-IT"/>
        </w:rPr>
        <w:t>i</w:t>
      </w:r>
      <w:r w:rsidRPr="003F0261">
        <w:rPr>
          <w:spacing w:val="3"/>
          <w:w w:val="95"/>
          <w:sz w:val="22"/>
          <w:szCs w:val="22"/>
          <w:lang w:val="it-IT"/>
        </w:rPr>
        <w:t>r</w:t>
      </w:r>
      <w:r w:rsidRPr="003F0261">
        <w:rPr>
          <w:spacing w:val="-3"/>
          <w:w w:val="95"/>
          <w:sz w:val="22"/>
          <w:szCs w:val="22"/>
          <w:lang w:val="it-IT"/>
        </w:rPr>
        <w:t>i</w:t>
      </w:r>
      <w:r w:rsidRPr="003F0261">
        <w:rPr>
          <w:spacing w:val="1"/>
          <w:w w:val="95"/>
          <w:sz w:val="22"/>
          <w:szCs w:val="22"/>
          <w:lang w:val="it-IT"/>
        </w:rPr>
        <w:t>?</w:t>
      </w:r>
      <w:r w:rsidRPr="003F0261">
        <w:rPr>
          <w:w w:val="95"/>
          <w:sz w:val="22"/>
          <w:szCs w:val="22"/>
          <w:lang w:val="it-IT"/>
        </w:rPr>
        <w:t>…</w:t>
      </w:r>
      <w:r w:rsidRPr="003F0261">
        <w:rPr>
          <w:spacing w:val="38"/>
          <w:w w:val="9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po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ì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?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bb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an</w:t>
      </w:r>
      <w:r w:rsidRPr="003F0261">
        <w:rPr>
          <w:spacing w:val="3"/>
          <w:w w:val="116"/>
          <w:sz w:val="22"/>
          <w:szCs w:val="22"/>
          <w:lang w:val="it-IT"/>
        </w:rPr>
        <w:t>d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-2"/>
          <w:w w:val="116"/>
          <w:sz w:val="22"/>
          <w:szCs w:val="22"/>
          <w:lang w:val="it-IT"/>
        </w:rPr>
        <w:t>r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12"/>
          <w:w w:val="116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w w:val="114"/>
          <w:sz w:val="22"/>
          <w:szCs w:val="22"/>
          <w:lang w:val="it-IT"/>
        </w:rPr>
        <w:t>os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7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osa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4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8"/>
          <w:sz w:val="22"/>
          <w:szCs w:val="22"/>
          <w:lang w:val="it-IT"/>
        </w:rPr>
        <w:t xml:space="preserve"> </w:t>
      </w:r>
      <w:r w:rsidRPr="003F0261">
        <w:rPr>
          <w:spacing w:val="1"/>
          <w:w w:val="96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6"/>
          <w:sz w:val="22"/>
          <w:szCs w:val="22"/>
          <w:lang w:val="it-IT"/>
        </w:rPr>
        <w:t xml:space="preserve"> 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-3"/>
          <w:w w:val="116"/>
          <w:sz w:val="22"/>
          <w:szCs w:val="22"/>
          <w:lang w:val="it-IT"/>
        </w:rPr>
        <w:t>n</w:t>
      </w:r>
      <w:r w:rsidRPr="003F0261">
        <w:rPr>
          <w:spacing w:val="3"/>
          <w:w w:val="116"/>
          <w:sz w:val="22"/>
          <w:szCs w:val="22"/>
          <w:lang w:val="it-IT"/>
        </w:rPr>
        <w:t>d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re</w:t>
      </w:r>
      <w:r w:rsidRPr="003F0261">
        <w:rPr>
          <w:spacing w:val="34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oso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l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1"/>
          <w:w w:val="115"/>
          <w:sz w:val="22"/>
          <w:szCs w:val="22"/>
          <w:lang w:val="it-IT"/>
        </w:rPr>
        <w:t>em</w:t>
      </w:r>
      <w:r w:rsidRPr="003F0261">
        <w:rPr>
          <w:spacing w:val="-2"/>
          <w:w w:val="115"/>
          <w:sz w:val="22"/>
          <w:szCs w:val="22"/>
          <w:lang w:val="it-IT"/>
        </w:rPr>
        <w:t>p</w:t>
      </w:r>
      <w:r w:rsidRPr="003F0261">
        <w:rPr>
          <w:w w:val="115"/>
          <w:sz w:val="22"/>
          <w:szCs w:val="22"/>
          <w:lang w:val="it-IT"/>
        </w:rPr>
        <w:t>o;</w:t>
      </w:r>
      <w:r w:rsidRPr="003F0261">
        <w:rPr>
          <w:spacing w:val="35"/>
          <w:w w:val="1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bb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ro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30"/>
          <w:sz w:val="22"/>
          <w:szCs w:val="22"/>
          <w:lang w:val="it-IT"/>
        </w:rPr>
        <w:t>;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bb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or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dd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fo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iù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11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9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gr</w:t>
      </w:r>
      <w:r w:rsidRPr="003F0261">
        <w:rPr>
          <w:spacing w:val="2"/>
          <w:w w:val="112"/>
          <w:sz w:val="22"/>
          <w:szCs w:val="22"/>
          <w:lang w:val="it-IT"/>
        </w:rPr>
        <w:t>a</w:t>
      </w:r>
      <w:r w:rsidRPr="003F0261">
        <w:rPr>
          <w:w w:val="112"/>
          <w:sz w:val="22"/>
          <w:szCs w:val="22"/>
          <w:lang w:val="it-IT"/>
        </w:rPr>
        <w:t>d</w:t>
      </w:r>
      <w:r w:rsidRPr="003F0261">
        <w:rPr>
          <w:spacing w:val="-1"/>
          <w:w w:val="112"/>
          <w:sz w:val="22"/>
          <w:szCs w:val="22"/>
          <w:lang w:val="it-IT"/>
        </w:rPr>
        <w:t>u</w:t>
      </w:r>
      <w:r w:rsidRPr="003F0261">
        <w:rPr>
          <w:w w:val="112"/>
          <w:sz w:val="22"/>
          <w:szCs w:val="22"/>
          <w:lang w:val="it-IT"/>
        </w:rPr>
        <w:t>!</w:t>
      </w:r>
      <w:r w:rsidRPr="003F0261">
        <w:rPr>
          <w:spacing w:val="12"/>
          <w:w w:val="1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4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80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99"/>
          <w:sz w:val="22"/>
          <w:szCs w:val="22"/>
          <w:lang w:val="it-IT"/>
        </w:rPr>
        <w:t>A</w:t>
      </w:r>
      <w:r w:rsidRPr="003F0261">
        <w:rPr>
          <w:spacing w:val="3"/>
          <w:w w:val="99"/>
          <w:sz w:val="22"/>
          <w:szCs w:val="22"/>
          <w:lang w:val="it-IT"/>
        </w:rPr>
        <w:t>f</w:t>
      </w:r>
      <w:r w:rsidRPr="003F0261">
        <w:rPr>
          <w:w w:val="99"/>
          <w:sz w:val="22"/>
          <w:szCs w:val="22"/>
          <w:lang w:val="it-IT"/>
        </w:rPr>
        <w:t>f</w:t>
      </w:r>
      <w:r w:rsidRPr="003F0261">
        <w:rPr>
          <w:spacing w:val="-1"/>
          <w:w w:val="99"/>
          <w:sz w:val="22"/>
          <w:szCs w:val="22"/>
          <w:lang w:val="it-IT"/>
        </w:rPr>
        <w:t>at</w:t>
      </w:r>
      <w:r w:rsidRPr="003F0261">
        <w:rPr>
          <w:spacing w:val="1"/>
          <w:w w:val="99"/>
          <w:sz w:val="22"/>
          <w:szCs w:val="22"/>
          <w:lang w:val="it-IT"/>
        </w:rPr>
        <w:t>t</w:t>
      </w:r>
      <w:r w:rsidRPr="003F0261">
        <w:rPr>
          <w:w w:val="99"/>
          <w:sz w:val="22"/>
          <w:szCs w:val="22"/>
          <w:lang w:val="it-IT"/>
        </w:rPr>
        <w:t>o!…</w:t>
      </w:r>
      <w:r w:rsidRPr="003F0261">
        <w:rPr>
          <w:spacing w:val="40"/>
          <w:w w:val="9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or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og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ro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so,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ora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3"/>
          <w:w w:val="114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e</w:t>
      </w:r>
      <w:r w:rsidRPr="003F0261">
        <w:rPr>
          <w:spacing w:val="26"/>
          <w:w w:val="1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à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ind w:left="104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3"/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pacing w:val="-3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 xml:space="preserve">da 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d 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-3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d </w:t>
      </w:r>
      <w:r w:rsidRPr="003F0261">
        <w:rPr>
          <w:spacing w:val="35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un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3"/>
          <w:w w:val="89"/>
          <w:sz w:val="24"/>
          <w:szCs w:val="24"/>
          <w:lang w:val="it-IT"/>
        </w:rPr>
        <w:t>g</w:t>
      </w:r>
      <w:r w:rsidRPr="003F0261">
        <w:rPr>
          <w:spacing w:val="-1"/>
          <w:w w:val="89"/>
          <w:sz w:val="24"/>
          <w:szCs w:val="24"/>
          <w:lang w:val="it-IT"/>
        </w:rPr>
        <w:t>l</w:t>
      </w:r>
      <w:r w:rsidRPr="003F0261">
        <w:rPr>
          <w:w w:val="89"/>
          <w:sz w:val="24"/>
          <w:szCs w:val="24"/>
          <w:lang w:val="it-IT"/>
        </w:rPr>
        <w:t xml:space="preserve">i </w:t>
      </w:r>
      <w:r w:rsidRPr="003F0261">
        <w:rPr>
          <w:spacing w:val="28"/>
          <w:w w:val="89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7"/>
          <w:sz w:val="24"/>
          <w:szCs w:val="24"/>
          <w:lang w:val="it-IT"/>
        </w:rPr>
        <w:t>ss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ss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r </w:t>
      </w:r>
      <w:r w:rsidRPr="003F0261">
        <w:rPr>
          <w:spacing w:val="31"/>
          <w:sz w:val="24"/>
          <w:szCs w:val="24"/>
          <w:lang w:val="it-IT"/>
        </w:rPr>
        <w:t xml:space="preserve"> </w:t>
      </w:r>
      <w:r w:rsidRPr="003F0261">
        <w:rPr>
          <w:w w:val="89"/>
          <w:sz w:val="24"/>
          <w:szCs w:val="24"/>
          <w:lang w:val="it-IT"/>
        </w:rPr>
        <w:t>f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640EE3">
      <w:pPr>
        <w:spacing w:before="16"/>
        <w:ind w:left="104"/>
        <w:rPr>
          <w:sz w:val="22"/>
          <w:szCs w:val="22"/>
          <w:lang w:val="it-IT"/>
        </w:rPr>
      </w:pP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6" w:lineRule="auto"/>
        <w:ind w:left="104" w:right="6722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4"/>
          <w:w w:val="83"/>
          <w:sz w:val="22"/>
          <w:szCs w:val="22"/>
          <w:lang w:val="it-IT"/>
        </w:rPr>
        <w:t xml:space="preserve"> </w:t>
      </w:r>
      <w:r w:rsidRPr="003F0261">
        <w:rPr>
          <w:w w:val="95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95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1"/>
          <w:w w:val="102"/>
          <w:sz w:val="22"/>
          <w:szCs w:val="22"/>
          <w:lang w:val="it-IT"/>
        </w:rPr>
        <w:lastRenderedPageBreak/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7"/>
          <w:w w:val="83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640EE3">
      <w:pPr>
        <w:spacing w:before="10"/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4"/>
          <w:w w:val="83"/>
          <w:sz w:val="22"/>
          <w:szCs w:val="22"/>
          <w:lang w:val="it-IT"/>
        </w:rPr>
        <w:t xml:space="preserve"> </w:t>
      </w:r>
      <w:r w:rsidRPr="003F0261">
        <w:rPr>
          <w:spacing w:val="2"/>
          <w:w w:val="95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 w:rsidP="008A563F">
      <w:pPr>
        <w:ind w:left="104"/>
        <w:rPr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Il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w w:val="115"/>
          <w:sz w:val="22"/>
          <w:szCs w:val="22"/>
          <w:lang w:val="it-IT"/>
        </w:rPr>
        <w:t>p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dre</w:t>
      </w:r>
      <w:r w:rsidRPr="003F0261">
        <w:rPr>
          <w:spacing w:val="11"/>
          <w:w w:val="115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92"/>
          <w:sz w:val="22"/>
          <w:szCs w:val="22"/>
          <w:lang w:val="it-IT"/>
        </w:rPr>
        <w:t>“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92"/>
          <w:sz w:val="22"/>
          <w:szCs w:val="22"/>
          <w:lang w:val="it-IT"/>
        </w:rPr>
        <w:t>”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1" w:line="220" w:lineRule="exact"/>
        <w:rPr>
          <w:sz w:val="22"/>
          <w:szCs w:val="22"/>
          <w:lang w:val="it-IT"/>
        </w:rPr>
      </w:pPr>
    </w:p>
    <w:p w:rsidR="00F1488C" w:rsidRPr="003F0261" w:rsidRDefault="00640EE3">
      <w:pPr>
        <w:spacing w:before="33" w:line="252" w:lineRule="auto"/>
        <w:ind w:left="104" w:right="77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87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4"/>
          <w:sz w:val="22"/>
          <w:szCs w:val="22"/>
          <w:lang w:val="it-IT"/>
        </w:rPr>
        <w:t>ì</w:t>
      </w:r>
      <w:r w:rsidRPr="003F0261">
        <w:rPr>
          <w:sz w:val="24"/>
          <w:szCs w:val="24"/>
          <w:lang w:val="it-IT"/>
        </w:rPr>
        <w:t>,</w:t>
      </w:r>
      <w:r w:rsidRPr="003F0261">
        <w:rPr>
          <w:spacing w:val="38"/>
          <w:sz w:val="24"/>
          <w:szCs w:val="24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du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1"/>
          <w:w w:val="92"/>
          <w:sz w:val="22"/>
          <w:szCs w:val="22"/>
          <w:lang w:val="it-IT"/>
        </w:rPr>
        <w:t>“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92"/>
          <w:sz w:val="22"/>
          <w:szCs w:val="22"/>
          <w:lang w:val="it-IT"/>
        </w:rPr>
        <w:t>”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5"/>
          <w:sz w:val="22"/>
          <w:szCs w:val="22"/>
          <w:lang w:val="it-IT"/>
        </w:rPr>
        <w:t xml:space="preserve"> </w:t>
      </w:r>
      <w:r w:rsidRPr="003F0261">
        <w:rPr>
          <w:spacing w:val="3"/>
          <w:w w:val="84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 xml:space="preserve">ù 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w w:val="98"/>
          <w:sz w:val="22"/>
          <w:szCs w:val="22"/>
          <w:lang w:val="it-IT"/>
        </w:rPr>
        <w:t>mi</w:t>
      </w:r>
      <w:r w:rsidRPr="003F0261">
        <w:rPr>
          <w:spacing w:val="-1"/>
          <w:w w:val="98"/>
          <w:sz w:val="22"/>
          <w:szCs w:val="22"/>
          <w:lang w:val="it-IT"/>
        </w:rPr>
        <w:t>a</w:t>
      </w:r>
      <w:r w:rsidRPr="003F0261">
        <w:rPr>
          <w:w w:val="98"/>
          <w:sz w:val="22"/>
          <w:szCs w:val="22"/>
          <w:lang w:val="it-IT"/>
        </w:rPr>
        <w:t>…</w:t>
      </w:r>
      <w:r w:rsidRPr="003F0261">
        <w:rPr>
          <w:spacing w:val="18"/>
          <w:w w:val="9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119"/>
          <w:sz w:val="22"/>
          <w:szCs w:val="22"/>
          <w:lang w:val="it-IT"/>
        </w:rPr>
        <w:t>t</w:t>
      </w:r>
      <w:r w:rsidRPr="003F0261">
        <w:rPr>
          <w:spacing w:val="-1"/>
          <w:w w:val="119"/>
          <w:sz w:val="22"/>
          <w:szCs w:val="22"/>
          <w:lang w:val="it-IT"/>
        </w:rPr>
        <w:t>u</w:t>
      </w:r>
      <w:r w:rsidRPr="003F0261">
        <w:rPr>
          <w:spacing w:val="1"/>
          <w:w w:val="119"/>
          <w:sz w:val="22"/>
          <w:szCs w:val="22"/>
          <w:lang w:val="it-IT"/>
        </w:rPr>
        <w:t>t</w:t>
      </w:r>
      <w:r w:rsidRPr="003F0261">
        <w:rPr>
          <w:spacing w:val="-1"/>
          <w:w w:val="119"/>
          <w:sz w:val="22"/>
          <w:szCs w:val="22"/>
          <w:lang w:val="it-IT"/>
        </w:rPr>
        <w:t>t</w:t>
      </w:r>
      <w:r w:rsidRPr="003F0261">
        <w:rPr>
          <w:w w:val="119"/>
          <w:sz w:val="22"/>
          <w:szCs w:val="22"/>
          <w:lang w:val="it-IT"/>
        </w:rPr>
        <w:t>a</w:t>
      </w:r>
      <w:r w:rsidRPr="003F0261">
        <w:rPr>
          <w:spacing w:val="7"/>
          <w:w w:val="119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946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6"/>
          <w:sz w:val="22"/>
          <w:szCs w:val="22"/>
          <w:lang w:val="it-IT"/>
        </w:rPr>
        <w:t xml:space="preserve"> </w:t>
      </w:r>
      <w:r w:rsidRPr="003F0261">
        <w:rPr>
          <w:spacing w:val="-1"/>
          <w:w w:val="99"/>
          <w:sz w:val="22"/>
          <w:szCs w:val="22"/>
          <w:lang w:val="it-IT"/>
        </w:rPr>
        <w:t>C</w:t>
      </w:r>
      <w:r w:rsidRPr="003F0261">
        <w:rPr>
          <w:spacing w:val="2"/>
          <w:w w:val="99"/>
          <w:sz w:val="22"/>
          <w:szCs w:val="22"/>
          <w:lang w:val="it-IT"/>
        </w:rPr>
        <w:t>a</w:t>
      </w:r>
      <w:r w:rsidRPr="003F0261">
        <w:rPr>
          <w:spacing w:val="1"/>
          <w:w w:val="99"/>
          <w:sz w:val="22"/>
          <w:szCs w:val="22"/>
          <w:lang w:val="it-IT"/>
        </w:rPr>
        <w:t>l</w:t>
      </w:r>
      <w:r w:rsidRPr="003F0261">
        <w:rPr>
          <w:spacing w:val="-3"/>
          <w:w w:val="99"/>
          <w:sz w:val="22"/>
          <w:szCs w:val="22"/>
          <w:lang w:val="it-IT"/>
        </w:rPr>
        <w:t>i</w:t>
      </w:r>
      <w:r w:rsidRPr="003F0261">
        <w:rPr>
          <w:w w:val="99"/>
          <w:sz w:val="22"/>
          <w:szCs w:val="22"/>
          <w:lang w:val="it-IT"/>
        </w:rPr>
        <w:t>d</w:t>
      </w:r>
      <w:r w:rsidRPr="003F0261">
        <w:rPr>
          <w:spacing w:val="3"/>
          <w:w w:val="99"/>
          <w:sz w:val="22"/>
          <w:szCs w:val="22"/>
          <w:lang w:val="it-IT"/>
        </w:rPr>
        <w:t>d</w:t>
      </w:r>
      <w:r w:rsidRPr="003F0261">
        <w:rPr>
          <w:spacing w:val="-3"/>
          <w:w w:val="99"/>
          <w:sz w:val="22"/>
          <w:szCs w:val="22"/>
          <w:lang w:val="it-IT"/>
        </w:rPr>
        <w:t>u</w:t>
      </w:r>
      <w:r w:rsidRPr="003F0261">
        <w:rPr>
          <w:w w:val="99"/>
          <w:sz w:val="22"/>
          <w:szCs w:val="22"/>
          <w:lang w:val="it-IT"/>
        </w:rPr>
        <w:t>!…</w:t>
      </w:r>
      <w:r w:rsidRPr="003F0261">
        <w:rPr>
          <w:spacing w:val="38"/>
          <w:w w:val="9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ra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la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ò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!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ca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ì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2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it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pacing w:val="-2"/>
          <w:w w:val="101"/>
          <w:sz w:val="22"/>
          <w:szCs w:val="22"/>
          <w:lang w:val="it-IT"/>
        </w:rPr>
        <w:t>P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ì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é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é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0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431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34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2"/>
          <w:w w:val="99"/>
          <w:sz w:val="22"/>
          <w:szCs w:val="22"/>
          <w:lang w:val="it-IT"/>
        </w:rPr>
        <w:t>B</w:t>
      </w:r>
      <w:r w:rsidRPr="003F0261">
        <w:rPr>
          <w:w w:val="99"/>
          <w:sz w:val="22"/>
          <w:szCs w:val="22"/>
          <w:lang w:val="it-IT"/>
        </w:rPr>
        <w:t>r</w:t>
      </w:r>
      <w:r w:rsidRPr="003F0261">
        <w:rPr>
          <w:spacing w:val="-1"/>
          <w:w w:val="99"/>
          <w:sz w:val="22"/>
          <w:szCs w:val="22"/>
          <w:lang w:val="it-IT"/>
        </w:rPr>
        <w:t>a</w:t>
      </w:r>
      <w:r w:rsidRPr="003F0261">
        <w:rPr>
          <w:spacing w:val="1"/>
          <w:w w:val="99"/>
          <w:sz w:val="22"/>
          <w:szCs w:val="22"/>
          <w:lang w:val="it-IT"/>
        </w:rPr>
        <w:t>v</w:t>
      </w:r>
      <w:r w:rsidRPr="003F0261">
        <w:rPr>
          <w:spacing w:val="-1"/>
          <w:w w:val="99"/>
          <w:sz w:val="22"/>
          <w:szCs w:val="22"/>
          <w:lang w:val="it-IT"/>
        </w:rPr>
        <w:t>u</w:t>
      </w:r>
      <w:r w:rsidRPr="003F0261">
        <w:rPr>
          <w:w w:val="99"/>
          <w:sz w:val="22"/>
          <w:szCs w:val="22"/>
          <w:lang w:val="it-IT"/>
        </w:rPr>
        <w:t>!…</w:t>
      </w:r>
      <w:r w:rsidRPr="003F0261">
        <w:rPr>
          <w:spacing w:val="18"/>
          <w:w w:val="99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fa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f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na</w:t>
      </w:r>
      <w:r w:rsidRPr="003F0261">
        <w:rPr>
          <w:w w:val="114"/>
          <w:sz w:val="22"/>
          <w:szCs w:val="22"/>
          <w:lang w:val="it-IT"/>
        </w:rPr>
        <w:t>,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21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4"/>
          <w:sz w:val="22"/>
          <w:szCs w:val="22"/>
          <w:lang w:val="it-IT"/>
        </w:rPr>
        <w:t>U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94"/>
          <w:sz w:val="22"/>
          <w:szCs w:val="22"/>
          <w:lang w:val="it-IT"/>
        </w:rPr>
        <w:t>E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56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B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"/>
          <w:sz w:val="22"/>
          <w:szCs w:val="22"/>
          <w:lang w:val="it-IT"/>
        </w:rPr>
        <w:t xml:space="preserve"> 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1998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8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liar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for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ù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46" w:lineRule="auto"/>
        <w:ind w:left="104" w:right="73"/>
        <w:jc w:val="both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4"/>
          <w:w w:val="88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13"/>
          <w:w w:val="8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w w:val="99"/>
          <w:sz w:val="22"/>
          <w:szCs w:val="22"/>
          <w:lang w:val="it-IT"/>
        </w:rPr>
        <w:t>m</w:t>
      </w:r>
      <w:r w:rsidRPr="003F0261">
        <w:rPr>
          <w:spacing w:val="1"/>
          <w:w w:val="99"/>
          <w:sz w:val="22"/>
          <w:szCs w:val="22"/>
          <w:lang w:val="it-IT"/>
        </w:rPr>
        <w:t>i</w:t>
      </w:r>
      <w:r w:rsidRPr="003F0261">
        <w:rPr>
          <w:spacing w:val="-3"/>
          <w:w w:val="99"/>
          <w:sz w:val="22"/>
          <w:szCs w:val="22"/>
          <w:lang w:val="it-IT"/>
        </w:rPr>
        <w:t>l</w:t>
      </w:r>
      <w:r w:rsidRPr="003F0261">
        <w:rPr>
          <w:spacing w:val="1"/>
          <w:w w:val="99"/>
          <w:sz w:val="22"/>
          <w:szCs w:val="22"/>
          <w:lang w:val="it-IT"/>
        </w:rPr>
        <w:t>i</w:t>
      </w:r>
      <w:r w:rsidRPr="003F0261">
        <w:rPr>
          <w:spacing w:val="-1"/>
          <w:w w:val="99"/>
          <w:sz w:val="22"/>
          <w:szCs w:val="22"/>
          <w:lang w:val="it-IT"/>
        </w:rPr>
        <w:t>a</w:t>
      </w:r>
      <w:r w:rsidRPr="003F0261">
        <w:rPr>
          <w:w w:val="99"/>
          <w:sz w:val="22"/>
          <w:szCs w:val="22"/>
          <w:lang w:val="it-IT"/>
        </w:rPr>
        <w:t>rd</w:t>
      </w:r>
      <w:r w:rsidRPr="003F0261">
        <w:rPr>
          <w:spacing w:val="-1"/>
          <w:w w:val="99"/>
          <w:sz w:val="22"/>
          <w:szCs w:val="22"/>
          <w:lang w:val="it-IT"/>
        </w:rPr>
        <w:t>i</w:t>
      </w:r>
      <w:r w:rsidRPr="003F0261">
        <w:rPr>
          <w:spacing w:val="1"/>
          <w:w w:val="99"/>
          <w:sz w:val="22"/>
          <w:szCs w:val="22"/>
          <w:lang w:val="it-IT"/>
        </w:rPr>
        <w:t>?</w:t>
      </w:r>
      <w:r w:rsidRPr="003F0261">
        <w:rPr>
          <w:w w:val="99"/>
          <w:sz w:val="22"/>
          <w:szCs w:val="22"/>
          <w:lang w:val="it-IT"/>
        </w:rPr>
        <w:t xml:space="preserve">!… </w:t>
      </w:r>
      <w:r w:rsidRPr="003F0261">
        <w:rPr>
          <w:spacing w:val="20"/>
          <w:w w:val="9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p</w:t>
      </w:r>
      <w:r w:rsidRPr="003F0261">
        <w:rPr>
          <w:spacing w:val="3"/>
          <w:w w:val="112"/>
          <w:sz w:val="22"/>
          <w:szCs w:val="22"/>
          <w:lang w:val="it-IT"/>
        </w:rPr>
        <w:t>r</w:t>
      </w:r>
      <w:r w:rsidRPr="003F0261">
        <w:rPr>
          <w:w w:val="112"/>
          <w:sz w:val="22"/>
          <w:szCs w:val="22"/>
          <w:lang w:val="it-IT"/>
        </w:rPr>
        <w:t>o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spacing w:val="3"/>
          <w:w w:val="112"/>
          <w:sz w:val="22"/>
          <w:szCs w:val="22"/>
          <w:lang w:val="it-IT"/>
        </w:rPr>
        <w:t>o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w w:val="112"/>
          <w:sz w:val="22"/>
          <w:szCs w:val="22"/>
          <w:lang w:val="it-IT"/>
        </w:rPr>
        <w:t xml:space="preserve">go 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14"/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w w:val="115"/>
          <w:sz w:val="22"/>
          <w:szCs w:val="22"/>
          <w:lang w:val="it-IT"/>
        </w:rPr>
        <w:t>f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osa</w:t>
      </w:r>
      <w:r w:rsidRPr="003F0261">
        <w:rPr>
          <w:spacing w:val="39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q</w:t>
      </w:r>
      <w:r w:rsidRPr="003F0261">
        <w:rPr>
          <w:spacing w:val="2"/>
          <w:w w:val="115"/>
          <w:sz w:val="22"/>
          <w:szCs w:val="22"/>
          <w:lang w:val="it-IT"/>
        </w:rPr>
        <w:t>u</w:t>
      </w:r>
      <w:r w:rsidRPr="003F0261">
        <w:rPr>
          <w:spacing w:val="-3"/>
          <w:w w:val="115"/>
          <w:sz w:val="22"/>
          <w:szCs w:val="22"/>
          <w:lang w:val="it-IT"/>
        </w:rPr>
        <w:t>e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41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ec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47"/>
          <w:w w:val="1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or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38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46"/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  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46"/>
          <w:w w:val="1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po 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an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9"/>
          <w:w w:val="1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9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9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zz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9"/>
          <w:w w:val="8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w w:val="117"/>
          <w:sz w:val="22"/>
          <w:szCs w:val="22"/>
          <w:lang w:val="it-IT"/>
        </w:rPr>
        <w:t>b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r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,</w:t>
      </w:r>
      <w:r w:rsidRPr="003F0261">
        <w:rPr>
          <w:spacing w:val="28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84"/>
          <w:sz w:val="22"/>
          <w:szCs w:val="22"/>
          <w:lang w:val="it-IT"/>
        </w:rPr>
        <w:t>ì</w:t>
      </w:r>
      <w:r w:rsidRPr="003F0261">
        <w:rPr>
          <w:spacing w:val="31"/>
          <w:w w:val="84"/>
          <w:sz w:val="22"/>
          <w:szCs w:val="22"/>
          <w:lang w:val="it-IT"/>
        </w:rPr>
        <w:t xml:space="preserve"> </w:t>
      </w:r>
      <w:r w:rsidRPr="003F0261">
        <w:rPr>
          <w:spacing w:val="3"/>
          <w:w w:val="111"/>
          <w:sz w:val="22"/>
          <w:szCs w:val="22"/>
          <w:lang w:val="it-IT"/>
        </w:rPr>
        <w:t>f</w:t>
      </w:r>
      <w:r w:rsidRPr="003F0261">
        <w:rPr>
          <w:spacing w:val="-1"/>
          <w:w w:val="111"/>
          <w:sz w:val="22"/>
          <w:szCs w:val="22"/>
          <w:lang w:val="it-IT"/>
        </w:rPr>
        <w:t>a</w:t>
      </w:r>
      <w:r w:rsidRPr="003F0261">
        <w:rPr>
          <w:spacing w:val="4"/>
          <w:w w:val="111"/>
          <w:sz w:val="22"/>
          <w:szCs w:val="22"/>
          <w:lang w:val="it-IT"/>
        </w:rPr>
        <w:t>c</w:t>
      </w:r>
      <w:r w:rsidRPr="003F0261">
        <w:rPr>
          <w:spacing w:val="-3"/>
          <w:w w:val="111"/>
          <w:sz w:val="22"/>
          <w:szCs w:val="22"/>
          <w:lang w:val="it-IT"/>
        </w:rPr>
        <w:t>e</w:t>
      </w:r>
      <w:r w:rsidRPr="003F0261">
        <w:rPr>
          <w:spacing w:val="1"/>
          <w:w w:val="111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u</w:t>
      </w:r>
      <w:r w:rsidRPr="003F0261">
        <w:rPr>
          <w:spacing w:val="35"/>
          <w:w w:val="111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34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br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34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1"/>
          <w:w w:val="92"/>
          <w:sz w:val="22"/>
          <w:szCs w:val="22"/>
          <w:lang w:val="it-IT"/>
        </w:rPr>
        <w:t>“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31"/>
          <w:w w:val="8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”</w:t>
      </w:r>
      <w:r w:rsidRPr="003F0261">
        <w:rPr>
          <w:sz w:val="22"/>
          <w:szCs w:val="22"/>
          <w:lang w:val="it-IT"/>
        </w:rPr>
        <w:t>!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(</w:t>
      </w:r>
      <w:r w:rsidRPr="003F0261">
        <w:rPr>
          <w:spacing w:val="-1"/>
          <w:w w:val="94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29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29"/>
          <w:w w:val="113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2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rso</w:t>
      </w:r>
      <w:r w:rsidRPr="003F0261">
        <w:rPr>
          <w:spacing w:val="43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77"/>
          <w:sz w:val="24"/>
          <w:szCs w:val="24"/>
          <w:lang w:val="it-IT"/>
        </w:rPr>
        <w:t xml:space="preserve">l </w:t>
      </w:r>
      <w:r w:rsidRPr="003F0261">
        <w:rPr>
          <w:sz w:val="24"/>
          <w:szCs w:val="24"/>
          <w:lang w:val="it-IT"/>
        </w:rPr>
        <w:t>fo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1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22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,   e 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04"/>
          <w:sz w:val="24"/>
          <w:szCs w:val="24"/>
          <w:lang w:val="it-IT"/>
        </w:rPr>
        <w:t>h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 xml:space="preserve">) </w:t>
      </w:r>
      <w:r w:rsidRPr="003F0261">
        <w:rPr>
          <w:spacing w:val="7"/>
          <w:w w:val="107"/>
          <w:sz w:val="24"/>
          <w:szCs w:val="24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17"/>
          <w:w w:val="123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3"/>
          <w:w w:val="115"/>
          <w:sz w:val="22"/>
          <w:szCs w:val="22"/>
          <w:lang w:val="it-IT"/>
        </w:rPr>
        <w:t>o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 xml:space="preserve">a </w:t>
      </w:r>
      <w:r w:rsidRPr="003F0261">
        <w:rPr>
          <w:spacing w:val="4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da 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ti</w:t>
      </w:r>
      <w:r w:rsidRPr="003F0261">
        <w:rPr>
          <w:sz w:val="22"/>
          <w:szCs w:val="22"/>
          <w:lang w:val="it-IT"/>
        </w:rPr>
        <w:t xml:space="preserve">! 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1"/>
          <w:w w:val="9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 xml:space="preserve">, </w:t>
      </w:r>
      <w:r w:rsidRPr="003F0261">
        <w:rPr>
          <w:spacing w:val="9"/>
          <w:w w:val="113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-2"/>
          <w:sz w:val="24"/>
          <w:szCs w:val="24"/>
          <w:lang w:val="it-IT"/>
        </w:rPr>
        <w:t>r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37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77"/>
          <w:sz w:val="24"/>
          <w:szCs w:val="24"/>
          <w:lang w:val="it-IT"/>
        </w:rPr>
        <w:t xml:space="preserve">l </w:t>
      </w:r>
      <w:r w:rsidRPr="003F0261">
        <w:rPr>
          <w:spacing w:val="9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 xml:space="preserve">, 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3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1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>n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18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6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or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ol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>so</w:t>
      </w:r>
      <w:r w:rsidRPr="003F0261">
        <w:rPr>
          <w:spacing w:val="25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att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84"/>
          <w:sz w:val="22"/>
          <w:szCs w:val="22"/>
          <w:lang w:val="it-IT"/>
        </w:rPr>
        <w:t xml:space="preserve">l </w:t>
      </w:r>
      <w:r w:rsidRPr="003F0261">
        <w:rPr>
          <w:spacing w:val="-1"/>
          <w:w w:val="114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or</w:t>
      </w:r>
      <w:r w:rsidRPr="003F0261">
        <w:rPr>
          <w:spacing w:val="-2"/>
          <w:w w:val="114"/>
          <w:sz w:val="22"/>
          <w:szCs w:val="22"/>
          <w:lang w:val="it-IT"/>
        </w:rPr>
        <w:t>r</w:t>
      </w:r>
      <w:r w:rsidRPr="003F0261">
        <w:rPr>
          <w:spacing w:val="1"/>
          <w:w w:val="114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e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3"/>
          <w:w w:val="115"/>
          <w:sz w:val="22"/>
          <w:szCs w:val="22"/>
          <w:lang w:val="it-IT"/>
        </w:rPr>
        <w:t>m</w:t>
      </w:r>
      <w:r w:rsidRPr="003F0261">
        <w:rPr>
          <w:spacing w:val="-3"/>
          <w:w w:val="115"/>
          <w:sz w:val="22"/>
          <w:szCs w:val="22"/>
          <w:lang w:val="it-IT"/>
        </w:rPr>
        <w:t>e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7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w w:val="99"/>
          <w:sz w:val="22"/>
          <w:szCs w:val="22"/>
          <w:lang w:val="it-IT"/>
        </w:rPr>
        <w:t>p</w:t>
      </w:r>
      <w:r w:rsidRPr="003F0261">
        <w:rPr>
          <w:spacing w:val="-1"/>
          <w:w w:val="99"/>
          <w:sz w:val="22"/>
          <w:szCs w:val="22"/>
          <w:lang w:val="it-IT"/>
        </w:rPr>
        <w:t>i</w:t>
      </w:r>
      <w:r w:rsidRPr="003F0261">
        <w:rPr>
          <w:w w:val="99"/>
          <w:sz w:val="22"/>
          <w:szCs w:val="22"/>
          <w:lang w:val="it-IT"/>
        </w:rPr>
        <w:t>r</w:t>
      </w:r>
      <w:r w:rsidRPr="003F0261">
        <w:rPr>
          <w:spacing w:val="-1"/>
          <w:w w:val="99"/>
          <w:sz w:val="22"/>
          <w:szCs w:val="22"/>
          <w:lang w:val="it-IT"/>
        </w:rPr>
        <w:t>c</w:t>
      </w:r>
      <w:r w:rsidRPr="003F0261">
        <w:rPr>
          <w:spacing w:val="2"/>
          <w:w w:val="99"/>
          <w:sz w:val="22"/>
          <w:szCs w:val="22"/>
          <w:lang w:val="it-IT"/>
        </w:rPr>
        <w:t>h</w:t>
      </w:r>
      <w:r w:rsidRPr="003F0261">
        <w:rPr>
          <w:spacing w:val="-3"/>
          <w:w w:val="99"/>
          <w:sz w:val="22"/>
          <w:szCs w:val="22"/>
          <w:lang w:val="it-IT"/>
        </w:rPr>
        <w:t>ì</w:t>
      </w:r>
      <w:r w:rsidRPr="003F0261">
        <w:rPr>
          <w:spacing w:val="4"/>
          <w:w w:val="99"/>
          <w:sz w:val="22"/>
          <w:szCs w:val="22"/>
          <w:lang w:val="it-IT"/>
        </w:rPr>
        <w:t>?</w:t>
      </w:r>
      <w:r w:rsidRPr="003F0261">
        <w:rPr>
          <w:w w:val="99"/>
          <w:sz w:val="22"/>
          <w:szCs w:val="22"/>
          <w:lang w:val="it-IT"/>
        </w:rPr>
        <w:t>…</w:t>
      </w:r>
      <w:r w:rsidRPr="003F0261">
        <w:rPr>
          <w:spacing w:val="36"/>
          <w:w w:val="9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2"/>
          <w:w w:val="116"/>
          <w:sz w:val="22"/>
          <w:szCs w:val="22"/>
          <w:lang w:val="it-IT"/>
        </w:rPr>
        <w:t>p</w:t>
      </w:r>
      <w:r w:rsidRPr="003F0261">
        <w:rPr>
          <w:spacing w:val="-1"/>
          <w:w w:val="116"/>
          <w:sz w:val="22"/>
          <w:szCs w:val="22"/>
          <w:lang w:val="it-IT"/>
        </w:rPr>
        <w:t>ae</w:t>
      </w:r>
      <w:r w:rsidRPr="003F0261">
        <w:rPr>
          <w:w w:val="116"/>
          <w:sz w:val="22"/>
          <w:szCs w:val="22"/>
          <w:lang w:val="it-IT"/>
        </w:rPr>
        <w:t>s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-1"/>
          <w:w w:val="116"/>
          <w:sz w:val="22"/>
          <w:szCs w:val="22"/>
          <w:lang w:val="it-IT"/>
        </w:rPr>
        <w:t>n</w:t>
      </w:r>
      <w:r w:rsidRPr="003F0261">
        <w:rPr>
          <w:w w:val="116"/>
          <w:sz w:val="22"/>
          <w:szCs w:val="22"/>
          <w:lang w:val="it-IT"/>
        </w:rPr>
        <w:t>o</w:t>
      </w:r>
      <w:r w:rsidRPr="003F0261">
        <w:rPr>
          <w:spacing w:val="28"/>
          <w:w w:val="116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or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26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r</w:t>
      </w:r>
      <w:r w:rsidRPr="003F0261">
        <w:rPr>
          <w:spacing w:val="3"/>
          <w:w w:val="117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a</w:t>
      </w:r>
      <w:r w:rsidRPr="003F0261">
        <w:rPr>
          <w:spacing w:val="22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w w:val="118"/>
          <w:sz w:val="22"/>
          <w:szCs w:val="22"/>
          <w:lang w:val="it-IT"/>
        </w:rPr>
        <w:t>e</w:t>
      </w:r>
      <w:r w:rsidRPr="003F0261">
        <w:rPr>
          <w:w w:val="118"/>
          <w:sz w:val="22"/>
          <w:szCs w:val="22"/>
          <w:lang w:val="it-IT"/>
        </w:rPr>
        <w:t>ss</w:t>
      </w:r>
      <w:r w:rsidRPr="003F0261">
        <w:rPr>
          <w:spacing w:val="-1"/>
          <w:w w:val="118"/>
          <w:sz w:val="22"/>
          <w:szCs w:val="22"/>
          <w:lang w:val="it-IT"/>
        </w:rPr>
        <w:t>e</w:t>
      </w:r>
      <w:r w:rsidRPr="003F0261">
        <w:rPr>
          <w:w w:val="118"/>
          <w:sz w:val="22"/>
          <w:szCs w:val="22"/>
          <w:lang w:val="it-IT"/>
        </w:rPr>
        <w:t>re</w:t>
      </w:r>
      <w:r w:rsidRPr="003F0261">
        <w:rPr>
          <w:spacing w:val="8"/>
          <w:w w:val="1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b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-1"/>
          <w:w w:val="116"/>
          <w:sz w:val="22"/>
          <w:szCs w:val="22"/>
          <w:lang w:val="it-IT"/>
        </w:rPr>
        <w:t>n</w:t>
      </w:r>
      <w:r w:rsidRPr="003F0261">
        <w:rPr>
          <w:spacing w:val="-2"/>
          <w:w w:val="116"/>
          <w:sz w:val="22"/>
          <w:szCs w:val="22"/>
          <w:lang w:val="it-IT"/>
        </w:rPr>
        <w:t>d</w:t>
      </w:r>
      <w:r w:rsidRPr="003F0261">
        <w:rPr>
          <w:w w:val="116"/>
          <w:sz w:val="22"/>
          <w:szCs w:val="22"/>
          <w:lang w:val="it-IT"/>
        </w:rPr>
        <w:t>a</w:t>
      </w:r>
      <w:r w:rsidRPr="003F0261">
        <w:rPr>
          <w:spacing w:val="9"/>
          <w:w w:val="116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1591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or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14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u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o</w:t>
      </w:r>
      <w:r w:rsidRPr="003F0261">
        <w:rPr>
          <w:spacing w:val="7"/>
          <w:w w:val="1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ò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w w:val="95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90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f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w w:val="116"/>
          <w:sz w:val="22"/>
          <w:szCs w:val="22"/>
          <w:lang w:val="it-IT"/>
        </w:rPr>
        <w:t>s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a</w:t>
      </w:r>
      <w:r w:rsidRPr="003F0261">
        <w:rPr>
          <w:spacing w:val="6"/>
          <w:w w:val="1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727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871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64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3"/>
          <w:w w:val="102"/>
          <w:sz w:val="22"/>
          <w:szCs w:val="22"/>
          <w:lang w:val="it-IT"/>
        </w:rPr>
        <w:t>S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97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lastRenderedPageBreak/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ll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pacing w:val="1"/>
          <w:sz w:val="22"/>
          <w:szCs w:val="22"/>
          <w:lang w:val="it-IT"/>
        </w:rPr>
        <w:t>?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1"/>
          <w:w w:val="112"/>
          <w:sz w:val="22"/>
          <w:szCs w:val="22"/>
          <w:lang w:val="it-IT"/>
        </w:rPr>
        <w:t>vem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25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?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ì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pp</w:t>
      </w:r>
      <w:r w:rsidRPr="003F0261">
        <w:rPr>
          <w:spacing w:val="1"/>
          <w:w w:val="116"/>
          <w:sz w:val="22"/>
          <w:szCs w:val="22"/>
          <w:lang w:val="it-IT"/>
        </w:rPr>
        <w:t>e</w:t>
      </w:r>
      <w:r w:rsidRPr="003F0261">
        <w:rPr>
          <w:spacing w:val="-1"/>
          <w:w w:val="116"/>
          <w:sz w:val="22"/>
          <w:szCs w:val="22"/>
          <w:lang w:val="it-IT"/>
        </w:rPr>
        <w:t>n</w:t>
      </w:r>
      <w:r w:rsidRPr="003F0261">
        <w:rPr>
          <w:w w:val="116"/>
          <w:sz w:val="22"/>
          <w:szCs w:val="22"/>
          <w:lang w:val="it-IT"/>
        </w:rPr>
        <w:t>a</w:t>
      </w:r>
      <w:r w:rsidRPr="003F0261">
        <w:rPr>
          <w:spacing w:val="14"/>
          <w:w w:val="1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sp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9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30"/>
          <w:sz w:val="22"/>
          <w:szCs w:val="22"/>
          <w:lang w:val="it-IT"/>
        </w:rPr>
        <w:t>;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 w:rsidP="008A563F">
      <w:pPr>
        <w:ind w:left="104" w:right="2277"/>
        <w:jc w:val="both"/>
        <w:rPr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2"/>
          <w:sz w:val="22"/>
          <w:szCs w:val="22"/>
          <w:lang w:val="it-IT"/>
        </w:rPr>
        <w:t>an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 w:right="4994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Bu</w:t>
      </w:r>
      <w:r w:rsidRPr="003F0261">
        <w:rPr>
          <w:spacing w:val="1"/>
          <w:sz w:val="22"/>
          <w:szCs w:val="22"/>
          <w:lang w:val="it-IT"/>
        </w:rPr>
        <w:t>mm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spacing w:val="2"/>
          <w:w w:val="113"/>
          <w:sz w:val="22"/>
          <w:szCs w:val="22"/>
          <w:lang w:val="it-IT"/>
        </w:rPr>
        <w:t>an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1"/>
          <w:w w:val="113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728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ì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653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ò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628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491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os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12"/>
          <w:w w:val="113"/>
          <w:sz w:val="22"/>
          <w:szCs w:val="22"/>
          <w:lang w:val="it-IT"/>
        </w:rPr>
        <w:t xml:space="preserve"> 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liti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4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2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94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9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9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 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ti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inc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li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1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2"/>
          <w:w w:val="104"/>
          <w:sz w:val="24"/>
          <w:szCs w:val="24"/>
          <w:lang w:val="it-IT"/>
        </w:rPr>
        <w:t>h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li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por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13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</w:p>
    <w:p w:rsidR="00F1488C" w:rsidRPr="003F0261" w:rsidRDefault="00640EE3">
      <w:pPr>
        <w:spacing w:before="13"/>
        <w:ind w:left="104" w:right="7922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6"/>
          <w:w w:val="9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2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2"/>
          <w:w w:val="6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1"/>
          <w:w w:val="123"/>
          <w:sz w:val="22"/>
          <w:szCs w:val="22"/>
          <w:lang w:val="it-IT"/>
        </w:rPr>
        <w:t xml:space="preserve"> </w:t>
      </w:r>
      <w:r w:rsidRPr="003F0261">
        <w:rPr>
          <w:spacing w:val="3"/>
          <w:w w:val="112"/>
          <w:sz w:val="22"/>
          <w:szCs w:val="22"/>
          <w:lang w:val="it-IT"/>
        </w:rPr>
        <w:t>p</w:t>
      </w:r>
      <w:r w:rsidRPr="003F0261">
        <w:rPr>
          <w:spacing w:val="-1"/>
          <w:w w:val="112"/>
          <w:sz w:val="22"/>
          <w:szCs w:val="22"/>
          <w:lang w:val="it-IT"/>
        </w:rPr>
        <w:t>ut</w:t>
      </w:r>
      <w:r w:rsidRPr="003F0261">
        <w:rPr>
          <w:w w:val="112"/>
          <w:sz w:val="22"/>
          <w:szCs w:val="22"/>
          <w:lang w:val="it-IT"/>
        </w:rPr>
        <w:t>rop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spacing w:val="3"/>
          <w:w w:val="112"/>
          <w:sz w:val="22"/>
          <w:szCs w:val="22"/>
          <w:lang w:val="it-IT"/>
        </w:rPr>
        <w:t>o</w:t>
      </w:r>
      <w:r w:rsidRPr="003F0261">
        <w:rPr>
          <w:w w:val="112"/>
          <w:sz w:val="22"/>
          <w:szCs w:val="22"/>
          <w:lang w:val="it-IT"/>
        </w:rPr>
        <w:t>!</w:t>
      </w:r>
      <w:r w:rsidRPr="003F0261">
        <w:rPr>
          <w:spacing w:val="5"/>
          <w:w w:val="11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ò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ss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pi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4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spacing w:val="-2"/>
          <w:w w:val="117"/>
          <w:sz w:val="22"/>
          <w:szCs w:val="22"/>
          <w:lang w:val="it-IT"/>
        </w:rPr>
        <w:t>p</w:t>
      </w:r>
      <w:r w:rsidRPr="003F0261">
        <w:rPr>
          <w:spacing w:val="3"/>
          <w:w w:val="117"/>
          <w:sz w:val="22"/>
          <w:szCs w:val="22"/>
          <w:lang w:val="it-IT"/>
        </w:rPr>
        <w:t>p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r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3"/>
          <w:w w:val="117"/>
          <w:sz w:val="22"/>
          <w:szCs w:val="22"/>
          <w:lang w:val="it-IT"/>
        </w:rPr>
        <w:t>e</w:t>
      </w:r>
      <w:r w:rsidRPr="003F0261">
        <w:rPr>
          <w:spacing w:val="2"/>
          <w:w w:val="117"/>
          <w:sz w:val="22"/>
          <w:szCs w:val="22"/>
          <w:lang w:val="it-IT"/>
        </w:rPr>
        <w:t>n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1"/>
          <w:w w:val="117"/>
          <w:sz w:val="22"/>
          <w:szCs w:val="22"/>
          <w:lang w:val="it-IT"/>
        </w:rPr>
        <w:t>n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e</w:t>
      </w:r>
      <w:r w:rsidRPr="003F0261">
        <w:rPr>
          <w:spacing w:val="32"/>
          <w:w w:val="117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“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”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4"/>
          <w:w w:val="118"/>
          <w:sz w:val="22"/>
          <w:szCs w:val="22"/>
          <w:lang w:val="it-IT"/>
        </w:rPr>
        <w:t>s</w:t>
      </w:r>
      <w:r w:rsidRPr="003F0261">
        <w:rPr>
          <w:spacing w:val="-1"/>
          <w:w w:val="118"/>
          <w:sz w:val="22"/>
          <w:szCs w:val="22"/>
          <w:lang w:val="it-IT"/>
        </w:rPr>
        <w:t>tat</w:t>
      </w:r>
      <w:r w:rsidRPr="003F0261">
        <w:rPr>
          <w:w w:val="118"/>
          <w:sz w:val="22"/>
          <w:szCs w:val="22"/>
          <w:lang w:val="it-IT"/>
        </w:rPr>
        <w:t>o</w:t>
      </w:r>
      <w:r w:rsidRPr="003F0261">
        <w:rPr>
          <w:spacing w:val="30"/>
          <w:w w:val="118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24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1924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oso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sp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3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75"/>
        <w:jc w:val="both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osi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w w:val="99"/>
          <w:sz w:val="22"/>
          <w:szCs w:val="22"/>
          <w:lang w:val="it-IT"/>
        </w:rPr>
        <w:t>p</w:t>
      </w:r>
      <w:r w:rsidRPr="003F0261">
        <w:rPr>
          <w:spacing w:val="-1"/>
          <w:w w:val="99"/>
          <w:sz w:val="22"/>
          <w:szCs w:val="22"/>
          <w:lang w:val="it-IT"/>
        </w:rPr>
        <w:t>a</w:t>
      </w:r>
      <w:r w:rsidRPr="003F0261">
        <w:rPr>
          <w:spacing w:val="1"/>
          <w:w w:val="99"/>
          <w:sz w:val="22"/>
          <w:szCs w:val="22"/>
          <w:lang w:val="it-IT"/>
        </w:rPr>
        <w:t>zz</w:t>
      </w:r>
      <w:r w:rsidRPr="003F0261">
        <w:rPr>
          <w:spacing w:val="-1"/>
          <w:w w:val="99"/>
          <w:sz w:val="22"/>
          <w:szCs w:val="22"/>
          <w:lang w:val="it-IT"/>
        </w:rPr>
        <w:t>i</w:t>
      </w:r>
      <w:r w:rsidRPr="003F0261">
        <w:rPr>
          <w:w w:val="99"/>
          <w:sz w:val="22"/>
          <w:szCs w:val="22"/>
          <w:lang w:val="it-IT"/>
        </w:rPr>
        <w:t>!…</w:t>
      </w:r>
      <w:r w:rsidRPr="003F0261">
        <w:rPr>
          <w:spacing w:val="31"/>
          <w:w w:val="9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ac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  è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cu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31"/>
          <w:w w:val="121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14"/>
          <w:w w:val="1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 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. 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w w:val="86"/>
          <w:sz w:val="24"/>
          <w:szCs w:val="24"/>
          <w:lang w:val="it-IT"/>
        </w:rPr>
        <w:t xml:space="preserve">(A </w:t>
      </w:r>
      <w:r w:rsidRPr="003F0261">
        <w:rPr>
          <w:spacing w:val="22"/>
          <w:w w:val="8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q</w:t>
      </w:r>
      <w:r w:rsidRPr="003F0261">
        <w:rPr>
          <w:spacing w:val="-1"/>
          <w:sz w:val="24"/>
          <w:szCs w:val="24"/>
          <w:lang w:val="it-IT"/>
        </w:rPr>
        <w:t>ue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37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ra </w:t>
      </w:r>
      <w:r w:rsidRPr="003F0261">
        <w:rPr>
          <w:spacing w:val="40"/>
          <w:sz w:val="24"/>
          <w:szCs w:val="24"/>
          <w:lang w:val="it-IT"/>
        </w:rPr>
        <w:t xml:space="preserve"> </w:t>
      </w:r>
      <w:r w:rsidRPr="003F0261">
        <w:rPr>
          <w:spacing w:val="-1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 xml:space="preserve">a  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1"/>
          <w:sz w:val="24"/>
          <w:szCs w:val="24"/>
          <w:lang w:val="it-IT"/>
        </w:rPr>
        <w:t>ca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34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 xml:space="preserve">n 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 xml:space="preserve">o </w:t>
      </w:r>
      <w:r w:rsidRPr="003F0261">
        <w:rPr>
          <w:spacing w:val="1"/>
          <w:w w:val="101"/>
          <w:sz w:val="24"/>
          <w:szCs w:val="24"/>
          <w:lang w:val="it-IT"/>
        </w:rPr>
        <w:t xml:space="preserve">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04"/>
          <w:sz w:val="24"/>
          <w:szCs w:val="24"/>
          <w:lang w:val="it-IT"/>
        </w:rPr>
        <w:t xml:space="preserve">n </w:t>
      </w:r>
      <w:r w:rsidRPr="003F0261">
        <w:rPr>
          <w:spacing w:val="-2"/>
          <w:w w:val="103"/>
          <w:sz w:val="24"/>
          <w:szCs w:val="24"/>
          <w:lang w:val="it-IT"/>
        </w:rPr>
        <w:t>b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04"/>
          <w:sz w:val="24"/>
          <w:szCs w:val="24"/>
          <w:lang w:val="it-IT"/>
        </w:rPr>
        <w:t>h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3"/>
          <w:sz w:val="24"/>
          <w:szCs w:val="24"/>
          <w:lang w:val="it-IT"/>
        </w:rPr>
        <w:t>q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19"/>
          <w:sz w:val="24"/>
          <w:szCs w:val="24"/>
          <w:lang w:val="it-IT"/>
        </w:rPr>
        <w:t>;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8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>u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8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28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Cal</w:t>
      </w:r>
      <w:r w:rsidRPr="003F0261">
        <w:rPr>
          <w:sz w:val="22"/>
          <w:szCs w:val="22"/>
          <w:lang w:val="it-IT"/>
        </w:rPr>
        <w:t>ò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spos</w:t>
      </w:r>
      <w:r w:rsidRPr="003F0261">
        <w:rPr>
          <w:spacing w:val="-1"/>
          <w:w w:val="115"/>
          <w:sz w:val="22"/>
          <w:szCs w:val="22"/>
          <w:lang w:val="it-IT"/>
        </w:rPr>
        <w:t>at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29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do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26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1"/>
          <w:w w:val="92"/>
          <w:sz w:val="22"/>
          <w:szCs w:val="22"/>
          <w:lang w:val="it-IT"/>
        </w:rPr>
        <w:t>“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92"/>
          <w:sz w:val="22"/>
          <w:szCs w:val="22"/>
          <w:lang w:val="it-IT"/>
        </w:rPr>
        <w:t>”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don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41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92"/>
          <w:sz w:val="22"/>
          <w:szCs w:val="22"/>
          <w:lang w:val="it-IT"/>
        </w:rPr>
        <w:t>“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92"/>
          <w:sz w:val="22"/>
          <w:szCs w:val="22"/>
          <w:lang w:val="it-IT"/>
        </w:rPr>
        <w:t>”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4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038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3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8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81"/>
          <w:sz w:val="24"/>
          <w:szCs w:val="24"/>
          <w:lang w:val="it-IT"/>
        </w:rPr>
        <w:t>M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89"/>
          <w:sz w:val="24"/>
          <w:szCs w:val="24"/>
          <w:lang w:val="it-IT"/>
        </w:rPr>
        <w:t>f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 xml:space="preserve">n </w:t>
      </w:r>
      <w:r w:rsidRPr="003F0261">
        <w:rPr>
          <w:spacing w:val="31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w w:val="103"/>
          <w:sz w:val="24"/>
          <w:szCs w:val="24"/>
          <w:lang w:val="it-IT"/>
        </w:rPr>
        <w:t>bb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19"/>
          <w:sz w:val="24"/>
          <w:szCs w:val="24"/>
          <w:lang w:val="it-IT"/>
        </w:rPr>
        <w:t>: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“</w:t>
      </w:r>
      <w:r w:rsidRPr="003F0261">
        <w:rPr>
          <w:spacing w:val="1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-2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è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03"/>
          <w:sz w:val="24"/>
          <w:szCs w:val="24"/>
          <w:lang w:val="it-IT"/>
        </w:rPr>
        <w:t>b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93"/>
          <w:sz w:val="24"/>
          <w:szCs w:val="24"/>
          <w:lang w:val="it-IT"/>
        </w:rPr>
        <w:t>!</w:t>
      </w:r>
      <w:r w:rsidRPr="003F0261">
        <w:rPr>
          <w:spacing w:val="1"/>
          <w:w w:val="85"/>
          <w:sz w:val="24"/>
          <w:szCs w:val="24"/>
          <w:lang w:val="it-IT"/>
        </w:rPr>
        <w:t>”</w:t>
      </w:r>
      <w:r w:rsidRPr="003F0261">
        <w:rPr>
          <w:w w:val="113"/>
          <w:sz w:val="24"/>
          <w:szCs w:val="24"/>
          <w:lang w:val="it-IT"/>
        </w:rPr>
        <w:t>.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1"/>
          <w:w w:val="93"/>
          <w:sz w:val="24"/>
          <w:szCs w:val="24"/>
          <w:lang w:val="it-IT"/>
        </w:rPr>
        <w:t>P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ora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6" w:lineRule="auto"/>
        <w:ind w:left="104" w:right="6417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ià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9"/>
          <w:sz w:val="22"/>
          <w:szCs w:val="22"/>
          <w:lang w:val="it-IT"/>
        </w:rPr>
        <w:t>L</w:t>
      </w:r>
      <w:r w:rsidRPr="003F0261">
        <w:rPr>
          <w:w w:val="99"/>
          <w:sz w:val="22"/>
          <w:szCs w:val="22"/>
          <w:lang w:val="it-IT"/>
        </w:rPr>
        <w:t>a</w:t>
      </w:r>
      <w:r w:rsidRPr="003F0261">
        <w:rPr>
          <w:spacing w:val="15"/>
          <w:w w:val="9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osa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3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>
      <w:pPr>
        <w:spacing w:before="10"/>
        <w:ind w:left="104" w:right="7528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1233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104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à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 w:rsidP="008A563F">
      <w:pPr>
        <w:ind w:left="104" w:right="5181"/>
        <w:jc w:val="both"/>
        <w:rPr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d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3"/>
          <w:w w:val="112"/>
          <w:sz w:val="22"/>
          <w:szCs w:val="22"/>
          <w:lang w:val="it-IT"/>
        </w:rPr>
        <w:t>v</w:t>
      </w:r>
      <w:r w:rsidRPr="003F0261">
        <w:rPr>
          <w:spacing w:val="-1"/>
          <w:w w:val="112"/>
          <w:sz w:val="22"/>
          <w:szCs w:val="22"/>
          <w:lang w:val="it-IT"/>
        </w:rPr>
        <w:t>e</w:t>
      </w:r>
      <w:r w:rsidRPr="003F0261">
        <w:rPr>
          <w:w w:val="112"/>
          <w:sz w:val="22"/>
          <w:szCs w:val="22"/>
          <w:lang w:val="it-IT"/>
        </w:rPr>
        <w:t>r</w:t>
      </w:r>
      <w:r w:rsidRPr="003F0261">
        <w:rPr>
          <w:spacing w:val="-1"/>
          <w:w w:val="112"/>
          <w:sz w:val="22"/>
          <w:szCs w:val="22"/>
          <w:lang w:val="it-IT"/>
        </w:rPr>
        <w:t>u</w:t>
      </w:r>
      <w:r w:rsidRPr="003F0261">
        <w:rPr>
          <w:w w:val="11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 w:line="257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spacing w:val="1"/>
          <w:w w:val="83"/>
          <w:sz w:val="22"/>
          <w:szCs w:val="22"/>
          <w:lang w:val="it-IT"/>
        </w:rPr>
        <w:t>…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à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et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 s</w:t>
      </w:r>
      <w:r w:rsidRPr="003F0261">
        <w:rPr>
          <w:spacing w:val="-1"/>
          <w:sz w:val="22"/>
          <w:szCs w:val="22"/>
          <w:lang w:val="it-IT"/>
        </w:rPr>
        <w:t>ti</w:t>
      </w:r>
      <w:r w:rsidRPr="003F0261">
        <w:rPr>
          <w:sz w:val="22"/>
          <w:szCs w:val="22"/>
          <w:lang w:val="it-IT"/>
        </w:rPr>
        <w:t>ssi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3"/>
          <w:w w:val="112"/>
          <w:sz w:val="22"/>
          <w:szCs w:val="22"/>
          <w:lang w:val="it-IT"/>
        </w:rPr>
        <w:t>v</w:t>
      </w:r>
      <w:r w:rsidRPr="003F0261">
        <w:rPr>
          <w:spacing w:val="-1"/>
          <w:w w:val="112"/>
          <w:sz w:val="22"/>
          <w:szCs w:val="22"/>
          <w:lang w:val="it-IT"/>
        </w:rPr>
        <w:t>e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cu</w:t>
      </w:r>
      <w:r w:rsidRPr="003F0261">
        <w:rPr>
          <w:sz w:val="22"/>
          <w:szCs w:val="22"/>
          <w:lang w:val="it-IT"/>
        </w:rPr>
        <w:t>rr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8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line="244" w:lineRule="auto"/>
        <w:ind w:left="104" w:right="77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49"/>
          <w:w w:val="9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 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-1"/>
          <w:sz w:val="24"/>
          <w:szCs w:val="24"/>
          <w:lang w:val="it-IT"/>
        </w:rPr>
        <w:t>Sc</w:t>
      </w:r>
      <w:r w:rsidRPr="003F0261">
        <w:rPr>
          <w:sz w:val="24"/>
          <w:szCs w:val="24"/>
          <w:lang w:val="it-IT"/>
        </w:rPr>
        <w:t>or</w:t>
      </w:r>
      <w:r w:rsidRPr="003F0261">
        <w:rPr>
          <w:spacing w:val="3"/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en</w:t>
      </w:r>
      <w:r w:rsidRPr="003F0261">
        <w:rPr>
          <w:sz w:val="24"/>
          <w:szCs w:val="24"/>
          <w:lang w:val="it-IT"/>
        </w:rPr>
        <w:t xml:space="preserve">do </w:t>
      </w:r>
      <w:r w:rsidRPr="003F0261">
        <w:rPr>
          <w:spacing w:val="13"/>
          <w:sz w:val="24"/>
          <w:szCs w:val="24"/>
          <w:lang w:val="it-IT"/>
        </w:rPr>
        <w:t xml:space="preserve"> </w:t>
      </w:r>
      <w:r w:rsidRPr="003F0261">
        <w:rPr>
          <w:spacing w:val="-1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77"/>
          <w:sz w:val="24"/>
          <w:szCs w:val="24"/>
          <w:lang w:val="it-IT"/>
        </w:rPr>
        <w:t>li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49"/>
          <w:w w:val="113"/>
          <w:sz w:val="24"/>
          <w:szCs w:val="24"/>
          <w:lang w:val="it-IT"/>
        </w:rPr>
        <w:t xml:space="preserve"> 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2"/>
          <w:w w:val="101"/>
          <w:sz w:val="24"/>
          <w:szCs w:val="24"/>
          <w:lang w:val="it-IT"/>
        </w:rPr>
        <w:t>m</w:t>
      </w:r>
      <w:r w:rsidRPr="003F0261">
        <w:rPr>
          <w:spacing w:val="3"/>
          <w:w w:val="103"/>
          <w:sz w:val="24"/>
          <w:szCs w:val="24"/>
          <w:lang w:val="it-IT"/>
        </w:rPr>
        <w:t>b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49"/>
          <w:w w:val="111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50"/>
          <w:w w:val="10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r </w:t>
      </w:r>
      <w:r w:rsidRPr="003F0261">
        <w:rPr>
          <w:spacing w:val="6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  f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re </w:t>
      </w:r>
      <w:r w:rsidRPr="003F0261">
        <w:rPr>
          <w:spacing w:val="4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51"/>
          <w:w w:val="111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49"/>
          <w:w w:val="11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pacing w:val="-2"/>
          <w:w w:val="103"/>
          <w:sz w:val="24"/>
          <w:szCs w:val="24"/>
          <w:lang w:val="it-IT"/>
        </w:rPr>
        <w:t>q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ll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3"/>
          <w:w w:val="101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5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8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ucc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57"/>
          <w:sz w:val="24"/>
          <w:szCs w:val="24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8"/>
          <w:w w:val="111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c</w:t>
      </w:r>
      <w:r w:rsidRPr="003F0261">
        <w:rPr>
          <w:w w:val="112"/>
          <w:sz w:val="22"/>
          <w:szCs w:val="22"/>
          <w:lang w:val="it-IT"/>
        </w:rPr>
        <w:t>or</w:t>
      </w:r>
      <w:r w:rsidRPr="003F0261">
        <w:rPr>
          <w:spacing w:val="3"/>
          <w:w w:val="112"/>
          <w:sz w:val="22"/>
          <w:szCs w:val="22"/>
          <w:lang w:val="it-IT"/>
        </w:rPr>
        <w:t>r</w:t>
      </w:r>
      <w:r w:rsidRPr="003F0261">
        <w:rPr>
          <w:spacing w:val="-3"/>
          <w:w w:val="112"/>
          <w:sz w:val="22"/>
          <w:szCs w:val="22"/>
          <w:lang w:val="it-IT"/>
        </w:rPr>
        <w:t>e</w:t>
      </w:r>
      <w:r w:rsidRPr="003F0261">
        <w:rPr>
          <w:spacing w:val="3"/>
          <w:w w:val="112"/>
          <w:sz w:val="22"/>
          <w:szCs w:val="22"/>
          <w:lang w:val="it-IT"/>
        </w:rPr>
        <w:t>r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6"/>
          <w:w w:val="1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!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spacing w:val="-1"/>
          <w:w w:val="118"/>
          <w:sz w:val="22"/>
          <w:szCs w:val="22"/>
          <w:lang w:val="it-IT"/>
        </w:rPr>
        <w:t>u</w:t>
      </w:r>
      <w:r w:rsidRPr="003F0261">
        <w:rPr>
          <w:spacing w:val="-2"/>
          <w:w w:val="118"/>
          <w:sz w:val="22"/>
          <w:szCs w:val="22"/>
          <w:lang w:val="it-IT"/>
        </w:rPr>
        <w:t>t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w w:val="118"/>
          <w:sz w:val="22"/>
          <w:szCs w:val="22"/>
          <w:lang w:val="it-IT"/>
        </w:rPr>
        <w:t>o,</w:t>
      </w:r>
      <w:r w:rsidRPr="003F0261">
        <w:rPr>
          <w:spacing w:val="9"/>
          <w:w w:val="11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spacing w:val="-1"/>
          <w:w w:val="119"/>
          <w:sz w:val="22"/>
          <w:szCs w:val="22"/>
          <w:lang w:val="it-IT"/>
        </w:rPr>
        <w:t>tet</w:t>
      </w:r>
      <w:r w:rsidRPr="003F0261">
        <w:rPr>
          <w:spacing w:val="1"/>
          <w:w w:val="119"/>
          <w:sz w:val="22"/>
          <w:szCs w:val="22"/>
          <w:lang w:val="it-IT"/>
        </w:rPr>
        <w:t>t</w:t>
      </w:r>
      <w:r w:rsidRPr="003F0261">
        <w:rPr>
          <w:w w:val="119"/>
          <w:sz w:val="22"/>
          <w:szCs w:val="22"/>
          <w:lang w:val="it-IT"/>
        </w:rPr>
        <w:t>o</w:t>
      </w:r>
      <w:r w:rsidRPr="003F0261">
        <w:rPr>
          <w:spacing w:val="5"/>
          <w:w w:val="1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spacing w:val="-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18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32"/>
          <w:sz w:val="24"/>
          <w:szCs w:val="24"/>
          <w:lang w:val="it-IT"/>
        </w:rPr>
        <w:t xml:space="preserve"> </w:t>
      </w:r>
      <w:r w:rsidRPr="003F0261">
        <w:rPr>
          <w:spacing w:val="-3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7"/>
          <w:sz w:val="24"/>
          <w:szCs w:val="24"/>
          <w:lang w:val="it-IT"/>
        </w:rPr>
        <w:t xml:space="preserve">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2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32"/>
          <w:w w:val="77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m</w:t>
      </w:r>
      <w:r w:rsidRPr="003F0261">
        <w:rPr>
          <w:spacing w:val="-1"/>
          <w:sz w:val="24"/>
          <w:szCs w:val="24"/>
          <w:lang w:val="it-IT"/>
        </w:rPr>
        <w:t>ae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ro </w:t>
      </w:r>
      <w:r w:rsidRPr="003F0261">
        <w:rPr>
          <w:spacing w:val="1"/>
          <w:sz w:val="24"/>
          <w:szCs w:val="24"/>
          <w:lang w:val="it-IT"/>
        </w:rPr>
        <w:t xml:space="preserve"> </w:t>
      </w:r>
      <w:r w:rsidRPr="003F0261">
        <w:rPr>
          <w:spacing w:val="2"/>
          <w:w w:val="87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8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119"/>
          <w:sz w:val="22"/>
          <w:szCs w:val="22"/>
          <w:lang w:val="it-IT"/>
        </w:rPr>
        <w:t>t</w:t>
      </w:r>
      <w:r w:rsidRPr="003F0261">
        <w:rPr>
          <w:spacing w:val="-1"/>
          <w:w w:val="119"/>
          <w:sz w:val="22"/>
          <w:szCs w:val="22"/>
          <w:lang w:val="it-IT"/>
        </w:rPr>
        <w:t>et</w:t>
      </w:r>
      <w:r w:rsidRPr="003F0261">
        <w:rPr>
          <w:spacing w:val="1"/>
          <w:w w:val="119"/>
          <w:sz w:val="22"/>
          <w:szCs w:val="22"/>
          <w:lang w:val="it-IT"/>
        </w:rPr>
        <w:t>t</w:t>
      </w:r>
      <w:r w:rsidRPr="003F0261">
        <w:rPr>
          <w:w w:val="119"/>
          <w:sz w:val="22"/>
          <w:szCs w:val="22"/>
          <w:lang w:val="it-IT"/>
        </w:rPr>
        <w:t>u</w:t>
      </w:r>
      <w:r w:rsidRPr="003F0261">
        <w:rPr>
          <w:spacing w:val="17"/>
          <w:w w:val="11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>e</w:t>
      </w:r>
    </w:p>
    <w:p w:rsidR="00F1488C" w:rsidRPr="003F0261" w:rsidRDefault="00640EE3">
      <w:pPr>
        <w:spacing w:before="16"/>
        <w:ind w:left="104"/>
        <w:rPr>
          <w:sz w:val="22"/>
          <w:szCs w:val="22"/>
          <w:lang w:val="it-IT"/>
        </w:rPr>
      </w:pP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3"/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ana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7"/>
          <w:w w:val="1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4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481" w:lineRule="auto"/>
        <w:ind w:left="104" w:right="2259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87"/>
          <w:sz w:val="24"/>
          <w:szCs w:val="24"/>
          <w:lang w:val="it-IT"/>
        </w:rPr>
        <w:t>F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2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2"/>
          <w:sz w:val="24"/>
          <w:szCs w:val="24"/>
          <w:lang w:val="it-IT"/>
        </w:rPr>
        <w:t xml:space="preserve"> 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1"/>
          <w:w w:val="59"/>
          <w:sz w:val="24"/>
          <w:szCs w:val="24"/>
          <w:lang w:val="it-IT"/>
        </w:rPr>
        <w:t>’</w:t>
      </w:r>
      <w:r w:rsidRPr="003F0261">
        <w:rPr>
          <w:w w:val="111"/>
          <w:sz w:val="24"/>
          <w:szCs w:val="24"/>
          <w:lang w:val="it-IT"/>
        </w:rPr>
        <w:t>è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77"/>
          <w:sz w:val="24"/>
          <w:szCs w:val="24"/>
          <w:lang w:val="it-IT"/>
        </w:rPr>
        <w:t>li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87"/>
          <w:sz w:val="24"/>
          <w:szCs w:val="24"/>
          <w:lang w:val="it-IT"/>
        </w:rPr>
        <w:t>F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3"/>
          <w:sz w:val="24"/>
          <w:szCs w:val="24"/>
          <w:lang w:val="it-IT"/>
        </w:rPr>
        <w:t>a</w:t>
      </w:r>
      <w:r w:rsidRPr="003F0261">
        <w:rPr>
          <w:spacing w:val="4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orge</w:t>
      </w:r>
      <w:r w:rsidRPr="003F0261">
        <w:rPr>
          <w:spacing w:val="32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77"/>
          <w:sz w:val="24"/>
          <w:szCs w:val="24"/>
          <w:lang w:val="it-IT"/>
        </w:rPr>
        <w:t>li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è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spacing w:val="-3"/>
          <w:w w:val="113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m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spacing w:val="-1"/>
          <w:w w:val="113"/>
          <w:sz w:val="22"/>
          <w:szCs w:val="22"/>
          <w:lang w:val="it-IT"/>
        </w:rPr>
        <w:t>na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7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3"/>
          <w:w w:val="113"/>
          <w:sz w:val="22"/>
          <w:szCs w:val="22"/>
          <w:lang w:val="it-IT"/>
        </w:rPr>
        <w:t>q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640EE3">
      <w:pPr>
        <w:spacing w:before="30"/>
        <w:ind w:left="104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ì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77"/>
          <w:sz w:val="24"/>
          <w:szCs w:val="24"/>
          <w:lang w:val="it-IT"/>
        </w:rPr>
        <w:t>li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5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osa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-1"/>
          <w:w w:val="116"/>
          <w:sz w:val="22"/>
          <w:szCs w:val="22"/>
          <w:lang w:val="it-IT"/>
        </w:rPr>
        <w:t>j</w:t>
      </w:r>
      <w:r w:rsidRPr="003F0261">
        <w:rPr>
          <w:w w:val="116"/>
          <w:sz w:val="22"/>
          <w:szCs w:val="22"/>
          <w:lang w:val="it-IT"/>
        </w:rPr>
        <w:t>u</w:t>
      </w:r>
      <w:r w:rsidRPr="003F0261">
        <w:rPr>
          <w:spacing w:val="16"/>
          <w:w w:val="116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</w:p>
    <w:p w:rsidR="00F1488C" w:rsidRPr="003F0261" w:rsidRDefault="00640EE3">
      <w:pPr>
        <w:spacing w:before="20"/>
        <w:ind w:left="104"/>
        <w:rPr>
          <w:sz w:val="22"/>
          <w:szCs w:val="22"/>
          <w:lang w:val="it-IT"/>
        </w:rPr>
      </w:pP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v</w:t>
      </w:r>
      <w:r w:rsidRPr="003F0261">
        <w:rPr>
          <w:spacing w:val="2"/>
          <w:w w:val="112"/>
          <w:sz w:val="22"/>
          <w:szCs w:val="22"/>
          <w:lang w:val="it-IT"/>
        </w:rPr>
        <w:t>a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spacing w:val="2"/>
          <w:w w:val="112"/>
          <w:sz w:val="22"/>
          <w:szCs w:val="22"/>
          <w:lang w:val="it-IT"/>
        </w:rPr>
        <w:t>n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5"/>
          <w:w w:val="1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v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2"/>
          <w:w w:val="112"/>
          <w:sz w:val="22"/>
          <w:szCs w:val="22"/>
          <w:lang w:val="it-IT"/>
        </w:rPr>
        <w:t>ca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spacing w:val="1"/>
          <w:w w:val="112"/>
          <w:sz w:val="22"/>
          <w:szCs w:val="22"/>
          <w:lang w:val="it-IT"/>
        </w:rPr>
        <w:t>z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w w:val="112"/>
          <w:sz w:val="22"/>
          <w:szCs w:val="22"/>
          <w:lang w:val="it-IT"/>
        </w:rPr>
        <w:t>.</w:t>
      </w:r>
      <w:r w:rsidRPr="003F0261">
        <w:rPr>
          <w:spacing w:val="19"/>
          <w:w w:val="1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f</w:t>
      </w:r>
      <w:r w:rsidRPr="003F0261">
        <w:rPr>
          <w:spacing w:val="-1"/>
          <w:w w:val="111"/>
          <w:sz w:val="22"/>
          <w:szCs w:val="22"/>
          <w:lang w:val="it-IT"/>
        </w:rPr>
        <w:t>ace</w:t>
      </w:r>
      <w:r w:rsidRPr="003F0261">
        <w:rPr>
          <w:spacing w:val="1"/>
          <w:w w:val="111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u</w:t>
      </w:r>
      <w:r w:rsidRPr="003F0261">
        <w:rPr>
          <w:spacing w:val="16"/>
          <w:w w:val="1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at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ì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</w:p>
    <w:p w:rsidR="00F1488C" w:rsidRPr="003F0261" w:rsidRDefault="00640EE3">
      <w:pPr>
        <w:spacing w:before="18" w:line="516" w:lineRule="auto"/>
        <w:ind w:left="104" w:right="455"/>
        <w:rPr>
          <w:sz w:val="22"/>
          <w:szCs w:val="22"/>
          <w:lang w:val="it-IT"/>
        </w:rPr>
      </w:pP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an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don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al</w:t>
      </w:r>
      <w:r w:rsidRPr="003F0261">
        <w:rPr>
          <w:sz w:val="22"/>
          <w:szCs w:val="22"/>
          <w:lang w:val="it-IT"/>
        </w:rPr>
        <w:t>ò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4"/>
          <w:w w:val="88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3"/>
          <w:w w:val="115"/>
          <w:sz w:val="22"/>
          <w:szCs w:val="22"/>
          <w:lang w:val="it-IT"/>
        </w:rPr>
        <w:t>m</w:t>
      </w:r>
      <w:r w:rsidRPr="003F0261">
        <w:rPr>
          <w:spacing w:val="-1"/>
          <w:w w:val="115"/>
          <w:sz w:val="22"/>
          <w:szCs w:val="22"/>
          <w:lang w:val="it-IT"/>
        </w:rPr>
        <w:t>et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os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-2"/>
          <w:w w:val="114"/>
          <w:sz w:val="22"/>
          <w:szCs w:val="22"/>
          <w:lang w:val="it-IT"/>
        </w:rPr>
        <w:t>r</w:t>
      </w:r>
      <w:r w:rsidRPr="003F0261">
        <w:rPr>
          <w:spacing w:val="1"/>
          <w:w w:val="114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re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é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ò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640EE3">
      <w:pPr>
        <w:spacing w:before="10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11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ù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28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Be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w w:val="9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>a</w:t>
      </w:r>
    </w:p>
    <w:p w:rsidR="00F1488C" w:rsidRPr="003F0261" w:rsidRDefault="00640EE3">
      <w:pPr>
        <w:spacing w:before="18"/>
        <w:ind w:left="104"/>
        <w:rPr>
          <w:sz w:val="22"/>
          <w:szCs w:val="22"/>
          <w:lang w:val="it-IT"/>
        </w:rPr>
      </w:pPr>
      <w:r w:rsidRPr="003F0261">
        <w:rPr>
          <w:spacing w:val="-1"/>
          <w:sz w:val="22"/>
          <w:szCs w:val="22"/>
          <w:lang w:val="it-IT"/>
        </w:rPr>
        <w:t>Ma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2" w:lineRule="auto"/>
        <w:ind w:left="104" w:right="7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uat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6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7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9"/>
          <w:w w:val="111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an</w:t>
      </w:r>
      <w:r w:rsidRPr="003F0261">
        <w:rPr>
          <w:w w:val="116"/>
          <w:sz w:val="22"/>
          <w:szCs w:val="22"/>
          <w:lang w:val="it-IT"/>
        </w:rPr>
        <w:t>g</w:t>
      </w:r>
      <w:r w:rsidRPr="003F0261">
        <w:rPr>
          <w:spacing w:val="2"/>
          <w:w w:val="116"/>
          <w:sz w:val="22"/>
          <w:szCs w:val="22"/>
          <w:lang w:val="it-IT"/>
        </w:rPr>
        <w:t>u</w:t>
      </w:r>
      <w:r w:rsidRPr="003F0261">
        <w:rPr>
          <w:w w:val="116"/>
          <w:sz w:val="22"/>
          <w:szCs w:val="22"/>
          <w:lang w:val="it-IT"/>
        </w:rPr>
        <w:t>,</w:t>
      </w:r>
      <w:r w:rsidRPr="003F0261">
        <w:rPr>
          <w:spacing w:val="21"/>
          <w:w w:val="1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49"/>
          <w:w w:val="8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à 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47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ff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à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d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d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3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-1"/>
          <w:w w:val="120"/>
          <w:sz w:val="22"/>
          <w:szCs w:val="22"/>
          <w:lang w:val="it-IT"/>
        </w:rPr>
        <w:t>te</w:t>
      </w:r>
      <w:r w:rsidRPr="003F0261">
        <w:rPr>
          <w:w w:val="120"/>
          <w:sz w:val="22"/>
          <w:szCs w:val="22"/>
          <w:lang w:val="it-IT"/>
        </w:rPr>
        <w:t>s</w:t>
      </w:r>
      <w:r w:rsidRPr="003F0261">
        <w:rPr>
          <w:spacing w:val="1"/>
          <w:w w:val="120"/>
          <w:sz w:val="22"/>
          <w:szCs w:val="22"/>
          <w:lang w:val="it-IT"/>
        </w:rPr>
        <w:t>t</w:t>
      </w:r>
      <w:r w:rsidRPr="003F0261">
        <w:rPr>
          <w:w w:val="120"/>
          <w:sz w:val="22"/>
          <w:szCs w:val="22"/>
          <w:lang w:val="it-IT"/>
        </w:rPr>
        <w:t>a</w:t>
      </w:r>
      <w:r w:rsidRPr="003F0261">
        <w:rPr>
          <w:spacing w:val="28"/>
          <w:w w:val="1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vil</w:t>
      </w:r>
      <w:r w:rsidRPr="003F0261">
        <w:rPr>
          <w:spacing w:val="-1"/>
          <w:sz w:val="22"/>
          <w:szCs w:val="22"/>
          <w:lang w:val="it-IT"/>
        </w:rPr>
        <w:t>lat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dd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94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36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36"/>
          <w:w w:val="1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48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f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7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36"/>
          <w:w w:val="77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48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ll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36"/>
          <w:w w:val="1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8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2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3"/>
          <w:w w:val="104"/>
          <w:sz w:val="24"/>
          <w:szCs w:val="24"/>
          <w:lang w:val="it-IT"/>
        </w:rPr>
        <w:t>u</w:t>
      </w:r>
      <w:r w:rsidRPr="003F0261">
        <w:rPr>
          <w:spacing w:val="1"/>
          <w:w w:val="113"/>
          <w:sz w:val="24"/>
          <w:szCs w:val="24"/>
          <w:lang w:val="it-IT"/>
        </w:rPr>
        <w:t>tt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36"/>
          <w:w w:val="77"/>
          <w:sz w:val="24"/>
          <w:szCs w:val="24"/>
          <w:lang w:val="it-IT"/>
        </w:rPr>
        <w:t xml:space="preserve"> </w:t>
      </w:r>
      <w:r w:rsidRPr="003F0261">
        <w:rPr>
          <w:w w:val="77"/>
          <w:sz w:val="24"/>
          <w:szCs w:val="24"/>
          <w:lang w:val="it-IT"/>
        </w:rPr>
        <w:t xml:space="preserve">i  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34"/>
          <w:w w:val="107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38"/>
          <w:w w:val="114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42"/>
          <w:w w:val="8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Cc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41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w w:val="95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à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don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4"/>
          <w:w w:val="95"/>
          <w:sz w:val="22"/>
          <w:szCs w:val="22"/>
          <w:lang w:val="it-IT"/>
        </w:rPr>
        <w:t>C</w:t>
      </w:r>
      <w:r w:rsidRPr="003F0261">
        <w:rPr>
          <w:spacing w:val="-3"/>
          <w:w w:val="95"/>
          <w:sz w:val="22"/>
          <w:szCs w:val="22"/>
          <w:lang w:val="it-IT"/>
        </w:rPr>
        <w:t>i</w:t>
      </w:r>
      <w:r w:rsidRPr="003F0261">
        <w:rPr>
          <w:spacing w:val="-1"/>
          <w:w w:val="95"/>
          <w:sz w:val="22"/>
          <w:szCs w:val="22"/>
          <w:lang w:val="it-IT"/>
        </w:rPr>
        <w:t>c</w:t>
      </w:r>
      <w:r w:rsidRPr="003F0261">
        <w:rPr>
          <w:spacing w:val="4"/>
          <w:w w:val="95"/>
          <w:sz w:val="22"/>
          <w:szCs w:val="22"/>
          <w:lang w:val="it-IT"/>
        </w:rPr>
        <w:t>c</w:t>
      </w:r>
      <w:r w:rsidRPr="003F0261">
        <w:rPr>
          <w:spacing w:val="-1"/>
          <w:w w:val="95"/>
          <w:sz w:val="22"/>
          <w:szCs w:val="22"/>
          <w:lang w:val="it-IT"/>
        </w:rPr>
        <w:t>i</w:t>
      </w:r>
      <w:r w:rsidRPr="003F0261">
        <w:rPr>
          <w:spacing w:val="2"/>
          <w:w w:val="95"/>
          <w:sz w:val="22"/>
          <w:szCs w:val="22"/>
          <w:lang w:val="it-IT"/>
        </w:rPr>
        <w:t>u</w:t>
      </w:r>
      <w:r w:rsidRPr="003F0261">
        <w:rPr>
          <w:w w:val="95"/>
          <w:sz w:val="22"/>
          <w:szCs w:val="22"/>
          <w:lang w:val="it-IT"/>
        </w:rPr>
        <w:t>!…</w:t>
      </w:r>
      <w:r w:rsidRPr="003F0261">
        <w:rPr>
          <w:spacing w:val="21"/>
          <w:w w:val="9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cc</w:t>
      </w:r>
      <w:r w:rsidRPr="003F0261">
        <w:rPr>
          <w:sz w:val="22"/>
          <w:szCs w:val="22"/>
          <w:lang w:val="it-IT"/>
        </w:rPr>
        <w:t>à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2"/>
          <w:w w:val="106"/>
          <w:sz w:val="24"/>
          <w:szCs w:val="24"/>
          <w:lang w:val="it-IT"/>
        </w:rPr>
        <w:t>(</w:t>
      </w:r>
      <w:r w:rsidRPr="003F0261">
        <w:rPr>
          <w:w w:val="106"/>
          <w:sz w:val="24"/>
          <w:szCs w:val="24"/>
          <w:lang w:val="it-IT"/>
        </w:rPr>
        <w:t>I</w:t>
      </w:r>
      <w:r w:rsidRPr="003F0261">
        <w:rPr>
          <w:spacing w:val="-1"/>
          <w:w w:val="106"/>
          <w:sz w:val="24"/>
          <w:szCs w:val="24"/>
          <w:lang w:val="it-IT"/>
        </w:rPr>
        <w:t>n</w:t>
      </w:r>
      <w:r w:rsidRPr="003F0261">
        <w:rPr>
          <w:w w:val="106"/>
          <w:sz w:val="24"/>
          <w:szCs w:val="24"/>
          <w:lang w:val="it-IT"/>
        </w:rPr>
        <w:t>g</w:t>
      </w:r>
      <w:r w:rsidRPr="003F0261">
        <w:rPr>
          <w:spacing w:val="-1"/>
          <w:w w:val="106"/>
          <w:sz w:val="24"/>
          <w:szCs w:val="24"/>
          <w:lang w:val="it-IT"/>
        </w:rPr>
        <w:t>e</w:t>
      </w:r>
      <w:r w:rsidRPr="003F0261">
        <w:rPr>
          <w:spacing w:val="2"/>
          <w:w w:val="106"/>
          <w:sz w:val="24"/>
          <w:szCs w:val="24"/>
          <w:lang w:val="it-IT"/>
        </w:rPr>
        <w:t>nu</w:t>
      </w:r>
      <w:r w:rsidRPr="003F0261">
        <w:rPr>
          <w:spacing w:val="-3"/>
          <w:w w:val="106"/>
          <w:sz w:val="24"/>
          <w:szCs w:val="24"/>
          <w:lang w:val="it-IT"/>
        </w:rPr>
        <w:t>a</w:t>
      </w:r>
      <w:r w:rsidRPr="003F0261">
        <w:rPr>
          <w:spacing w:val="1"/>
          <w:w w:val="106"/>
          <w:sz w:val="24"/>
          <w:szCs w:val="24"/>
          <w:lang w:val="it-IT"/>
        </w:rPr>
        <w:t>me</w:t>
      </w:r>
      <w:r w:rsidRPr="003F0261">
        <w:rPr>
          <w:spacing w:val="-1"/>
          <w:w w:val="106"/>
          <w:sz w:val="24"/>
          <w:szCs w:val="24"/>
          <w:lang w:val="it-IT"/>
        </w:rPr>
        <w:t>n</w:t>
      </w:r>
      <w:r w:rsidRPr="003F0261">
        <w:rPr>
          <w:spacing w:val="1"/>
          <w:w w:val="106"/>
          <w:sz w:val="24"/>
          <w:szCs w:val="24"/>
          <w:lang w:val="it-IT"/>
        </w:rPr>
        <w:t>t</w:t>
      </w:r>
      <w:r w:rsidRPr="003F0261">
        <w:rPr>
          <w:spacing w:val="-1"/>
          <w:w w:val="106"/>
          <w:sz w:val="24"/>
          <w:szCs w:val="24"/>
          <w:lang w:val="it-IT"/>
        </w:rPr>
        <w:t>e</w:t>
      </w:r>
      <w:r w:rsidRPr="003F0261">
        <w:rPr>
          <w:w w:val="106"/>
          <w:sz w:val="24"/>
          <w:szCs w:val="24"/>
          <w:lang w:val="it-IT"/>
        </w:rPr>
        <w:t>)</w:t>
      </w:r>
      <w:r w:rsidRPr="003F0261">
        <w:rPr>
          <w:spacing w:val="12"/>
          <w:w w:val="106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un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6" w:lineRule="auto"/>
        <w:ind w:left="104" w:right="4102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pi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w w:val="117"/>
          <w:sz w:val="22"/>
          <w:szCs w:val="22"/>
          <w:lang w:val="it-IT"/>
        </w:rPr>
        <w:t>p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spacing w:val="6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sa</w:t>
      </w:r>
      <w:r w:rsidRPr="003F0261">
        <w:rPr>
          <w:spacing w:val="8"/>
          <w:w w:val="1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pri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6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ut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 w:rsidP="008A563F">
      <w:pPr>
        <w:spacing w:before="8"/>
        <w:ind w:left="104"/>
        <w:rPr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lastRenderedPageBreak/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96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liac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!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2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uj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iu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77"/>
          <w:sz w:val="24"/>
          <w:szCs w:val="24"/>
          <w:lang w:val="it-IT"/>
        </w:rPr>
        <w:t>A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ce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2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87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3"/>
          <w:w w:val="104"/>
          <w:sz w:val="24"/>
          <w:szCs w:val="24"/>
          <w:lang w:val="it-IT"/>
        </w:rPr>
        <w:t>u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liac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Ju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pp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b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dda</w:t>
      </w:r>
      <w:r w:rsidRPr="003F0261">
        <w:rPr>
          <w:spacing w:val="11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ci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4" w:lineRule="auto"/>
        <w:ind w:left="104" w:right="76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’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77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2"/>
          <w:sz w:val="24"/>
          <w:szCs w:val="24"/>
          <w:lang w:val="it-IT"/>
        </w:rPr>
        <w:t>ch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39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Io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111"/>
          <w:sz w:val="22"/>
          <w:szCs w:val="22"/>
          <w:lang w:val="it-IT"/>
        </w:rPr>
        <w:t>v</w:t>
      </w:r>
      <w:r w:rsidRPr="003F0261">
        <w:rPr>
          <w:spacing w:val="-1"/>
          <w:w w:val="111"/>
          <w:sz w:val="22"/>
          <w:szCs w:val="22"/>
          <w:lang w:val="it-IT"/>
        </w:rPr>
        <w:t>e</w:t>
      </w:r>
      <w:r w:rsidRPr="003F0261">
        <w:rPr>
          <w:spacing w:val="3"/>
          <w:w w:val="111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g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1"/>
          <w:sz w:val="22"/>
          <w:szCs w:val="22"/>
          <w:lang w:val="it-IT"/>
        </w:rPr>
        <w:t>g</w:t>
      </w:r>
      <w:r w:rsidRPr="003F0261">
        <w:rPr>
          <w:spacing w:val="-1"/>
          <w:w w:val="111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13"/>
          <w:w w:val="1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spacing w:val="-2"/>
          <w:w w:val="117"/>
          <w:sz w:val="22"/>
          <w:szCs w:val="22"/>
          <w:lang w:val="it-IT"/>
        </w:rPr>
        <w:t>p</w:t>
      </w:r>
      <w:r w:rsidRPr="003F0261">
        <w:rPr>
          <w:spacing w:val="3"/>
          <w:w w:val="117"/>
          <w:sz w:val="22"/>
          <w:szCs w:val="22"/>
          <w:lang w:val="it-IT"/>
        </w:rPr>
        <w:t>p</w:t>
      </w:r>
      <w:r w:rsidRPr="003F0261">
        <w:rPr>
          <w:spacing w:val="2"/>
          <w:w w:val="117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r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1"/>
          <w:w w:val="117"/>
          <w:sz w:val="22"/>
          <w:szCs w:val="22"/>
          <w:lang w:val="it-IT"/>
        </w:rPr>
        <w:t>ne</w:t>
      </w:r>
      <w:r w:rsidRPr="003F0261">
        <w:rPr>
          <w:w w:val="117"/>
          <w:sz w:val="22"/>
          <w:szCs w:val="22"/>
          <w:lang w:val="it-IT"/>
        </w:rPr>
        <w:t xml:space="preserve">re </w:t>
      </w:r>
      <w:r w:rsidRPr="003F0261">
        <w:rPr>
          <w:spacing w:val="3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d 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94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mil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5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w w:val="90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ini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al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pacing w:val="-1"/>
          <w:sz w:val="22"/>
          <w:szCs w:val="22"/>
          <w:lang w:val="it-IT"/>
        </w:rPr>
        <w:t>tta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z w:val="22"/>
          <w:szCs w:val="22"/>
          <w:lang w:val="it-IT"/>
        </w:rPr>
        <w:t>fr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dd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21"/>
          <w:w w:val="8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21"/>
          <w:w w:val="83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2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19"/>
          <w:w w:val="8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21"/>
          <w:w w:val="8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d  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 xml:space="preserve">d 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88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Io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3"/>
          <w:w w:val="99"/>
          <w:sz w:val="22"/>
          <w:szCs w:val="22"/>
          <w:lang w:val="it-IT"/>
        </w:rPr>
        <w:t>L</w:t>
      </w:r>
      <w:r w:rsidRPr="003F0261">
        <w:rPr>
          <w:w w:val="99"/>
          <w:sz w:val="22"/>
          <w:szCs w:val="22"/>
          <w:lang w:val="it-IT"/>
        </w:rPr>
        <w:t>a</w:t>
      </w:r>
      <w:r w:rsidRPr="003F0261">
        <w:rPr>
          <w:spacing w:val="37"/>
          <w:w w:val="99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1"/>
          <w:w w:val="114"/>
          <w:sz w:val="22"/>
          <w:szCs w:val="22"/>
          <w:lang w:val="it-IT"/>
        </w:rPr>
        <w:t>em</w:t>
      </w:r>
      <w:r w:rsidRPr="003F0261">
        <w:rPr>
          <w:spacing w:val="-2"/>
          <w:w w:val="114"/>
          <w:sz w:val="22"/>
          <w:szCs w:val="22"/>
          <w:lang w:val="it-IT"/>
        </w:rPr>
        <w:t>b</w:t>
      </w:r>
      <w:r w:rsidRPr="003F0261">
        <w:rPr>
          <w:w w:val="114"/>
          <w:sz w:val="22"/>
          <w:szCs w:val="22"/>
          <w:lang w:val="it-IT"/>
        </w:rPr>
        <w:t>ra</w:t>
      </w:r>
      <w:r w:rsidRPr="003F0261">
        <w:rPr>
          <w:spacing w:val="36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516" w:lineRule="auto"/>
        <w:ind w:left="104" w:right="5465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q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alc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ea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–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so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se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–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w w:val="98"/>
          <w:sz w:val="22"/>
          <w:szCs w:val="22"/>
          <w:lang w:val="it-IT"/>
        </w:rPr>
        <w:t>d</w:t>
      </w:r>
      <w:r w:rsidRPr="003F0261">
        <w:rPr>
          <w:spacing w:val="-1"/>
          <w:w w:val="98"/>
          <w:sz w:val="22"/>
          <w:szCs w:val="22"/>
          <w:lang w:val="it-IT"/>
        </w:rPr>
        <w:t>i</w:t>
      </w:r>
      <w:r w:rsidRPr="003F0261">
        <w:rPr>
          <w:spacing w:val="2"/>
          <w:w w:val="98"/>
          <w:sz w:val="22"/>
          <w:szCs w:val="22"/>
          <w:lang w:val="it-IT"/>
        </w:rPr>
        <w:t>c</w:t>
      </w:r>
      <w:r w:rsidRPr="003F0261">
        <w:rPr>
          <w:spacing w:val="-1"/>
          <w:w w:val="98"/>
          <w:sz w:val="22"/>
          <w:szCs w:val="22"/>
          <w:lang w:val="it-IT"/>
        </w:rPr>
        <w:t>a</w:t>
      </w:r>
      <w:r w:rsidRPr="003F0261">
        <w:rPr>
          <w:w w:val="98"/>
          <w:sz w:val="22"/>
          <w:szCs w:val="22"/>
          <w:lang w:val="it-IT"/>
        </w:rPr>
        <w:t>…</w:t>
      </w:r>
      <w:r w:rsidRPr="003F0261">
        <w:rPr>
          <w:spacing w:val="24"/>
          <w:w w:val="98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spo</w:t>
      </w:r>
      <w:r w:rsidRPr="003F0261">
        <w:rPr>
          <w:spacing w:val="-3"/>
          <w:w w:val="110"/>
          <w:sz w:val="22"/>
          <w:szCs w:val="22"/>
          <w:lang w:val="it-IT"/>
        </w:rPr>
        <w:t>n</w:t>
      </w:r>
      <w:r w:rsidRPr="003F0261">
        <w:rPr>
          <w:spacing w:val="3"/>
          <w:w w:val="110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a</w:t>
      </w:r>
      <w:r w:rsidRPr="003F0261">
        <w:rPr>
          <w:spacing w:val="16"/>
          <w:w w:val="110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>
      <w:pPr>
        <w:spacing w:before="10" w:line="515" w:lineRule="auto"/>
        <w:ind w:left="104" w:right="446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pi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>
      <w:pPr>
        <w:spacing w:before="14" w:line="257" w:lineRule="auto"/>
        <w:ind w:left="104" w:right="77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? 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F</w:t>
      </w:r>
      <w:r w:rsidRPr="003F0261">
        <w:rPr>
          <w:spacing w:val="-1"/>
          <w:w w:val="110"/>
          <w:sz w:val="22"/>
          <w:szCs w:val="22"/>
          <w:lang w:val="it-IT"/>
        </w:rPr>
        <w:t>ace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0"/>
          <w:sz w:val="22"/>
          <w:szCs w:val="22"/>
          <w:lang w:val="it-IT"/>
        </w:rPr>
        <w:t xml:space="preserve">u </w:t>
      </w:r>
      <w:r w:rsidRPr="003F0261">
        <w:rPr>
          <w:spacing w:val="2"/>
          <w:w w:val="110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2"/>
          <w:w w:val="116"/>
          <w:sz w:val="22"/>
          <w:szCs w:val="22"/>
          <w:lang w:val="it-IT"/>
        </w:rPr>
        <w:t>m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spacing w:val="-1"/>
          <w:w w:val="116"/>
          <w:sz w:val="22"/>
          <w:szCs w:val="22"/>
          <w:lang w:val="it-IT"/>
        </w:rPr>
        <w:t>u</w:t>
      </w:r>
      <w:r w:rsidRPr="003F0261">
        <w:rPr>
          <w:w w:val="116"/>
          <w:sz w:val="22"/>
          <w:szCs w:val="22"/>
          <w:lang w:val="it-IT"/>
        </w:rPr>
        <w:t>.</w:t>
      </w:r>
      <w:r w:rsidRPr="003F0261">
        <w:rPr>
          <w:spacing w:val="60"/>
          <w:w w:val="116"/>
          <w:sz w:val="22"/>
          <w:szCs w:val="22"/>
          <w:lang w:val="it-IT"/>
        </w:rPr>
        <w:t xml:space="preserve"> </w:t>
      </w:r>
      <w:r w:rsidRPr="003F0261">
        <w:rPr>
          <w:spacing w:val="2"/>
          <w:w w:val="95"/>
          <w:sz w:val="22"/>
          <w:szCs w:val="22"/>
          <w:lang w:val="it-IT"/>
        </w:rPr>
        <w:t>F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Be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so,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5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so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se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ss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à 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-2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 –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do 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o 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di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3"/>
          <w:w w:val="102"/>
          <w:sz w:val="22"/>
          <w:szCs w:val="22"/>
          <w:lang w:val="it-IT"/>
        </w:rPr>
        <w:t>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</w:p>
    <w:p w:rsidR="00F1488C" w:rsidRPr="003F0261" w:rsidRDefault="00640EE3">
      <w:pPr>
        <w:spacing w:before="18" w:line="516" w:lineRule="auto"/>
        <w:ind w:left="104" w:right="6101"/>
        <w:rPr>
          <w:sz w:val="22"/>
          <w:szCs w:val="22"/>
          <w:lang w:val="it-IT"/>
        </w:rPr>
      </w:pP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ro</w:t>
      </w:r>
      <w:r w:rsidRPr="003F0261">
        <w:rPr>
          <w:spacing w:val="1"/>
          <w:sz w:val="22"/>
          <w:szCs w:val="22"/>
          <w:lang w:val="it-IT"/>
        </w:rPr>
        <w:t>vi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o!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w w:val="109"/>
          <w:sz w:val="22"/>
          <w:szCs w:val="22"/>
          <w:lang w:val="it-IT"/>
        </w:rPr>
        <w:t>O</w:t>
      </w:r>
      <w:r w:rsidRPr="003F0261">
        <w:rPr>
          <w:spacing w:val="4"/>
          <w:w w:val="102"/>
          <w:sz w:val="22"/>
          <w:szCs w:val="22"/>
          <w:lang w:val="it-IT"/>
        </w:rPr>
        <w:t>T</w:t>
      </w:r>
      <w:r w:rsidRPr="003F0261">
        <w:rPr>
          <w:spacing w:val="-1"/>
          <w:w w:val="109"/>
          <w:sz w:val="22"/>
          <w:szCs w:val="22"/>
          <w:lang w:val="it-IT"/>
        </w:rPr>
        <w:t>O</w:t>
      </w:r>
      <w:r w:rsidRPr="003F0261">
        <w:rPr>
          <w:w w:val="84"/>
          <w:sz w:val="22"/>
          <w:szCs w:val="22"/>
          <w:lang w:val="it-IT"/>
        </w:rPr>
        <w:t>’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–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nc</w:t>
      </w:r>
      <w:r w:rsidRPr="003F0261">
        <w:rPr>
          <w:sz w:val="22"/>
          <w:szCs w:val="22"/>
          <w:lang w:val="it-IT"/>
        </w:rPr>
        <w:t>ora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3"/>
          <w:w w:val="112"/>
          <w:sz w:val="22"/>
          <w:szCs w:val="22"/>
          <w:lang w:val="it-IT"/>
        </w:rPr>
        <w:t>s</w:t>
      </w:r>
      <w:r w:rsidRPr="003F0261">
        <w:rPr>
          <w:spacing w:val="-1"/>
          <w:w w:val="112"/>
          <w:sz w:val="22"/>
          <w:szCs w:val="22"/>
          <w:lang w:val="it-IT"/>
        </w:rPr>
        <w:t>cu</w:t>
      </w:r>
      <w:r w:rsidRPr="003F0261">
        <w:rPr>
          <w:spacing w:val="1"/>
          <w:w w:val="112"/>
          <w:sz w:val="22"/>
          <w:szCs w:val="22"/>
          <w:lang w:val="it-IT"/>
        </w:rPr>
        <w:t>t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1"/>
          <w:w w:val="112"/>
          <w:sz w:val="22"/>
          <w:szCs w:val="22"/>
          <w:lang w:val="it-IT"/>
        </w:rPr>
        <w:t>v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w w:val="112"/>
          <w:sz w:val="22"/>
          <w:szCs w:val="22"/>
          <w:lang w:val="it-IT"/>
        </w:rPr>
        <w:t>!</w:t>
      </w:r>
      <w:r w:rsidRPr="003F0261">
        <w:rPr>
          <w:spacing w:val="9"/>
          <w:w w:val="112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–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88"/>
          <w:sz w:val="22"/>
          <w:szCs w:val="22"/>
          <w:lang w:val="it-IT"/>
        </w:rPr>
        <w:t>M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4"/>
          <w:w w:val="104"/>
          <w:sz w:val="22"/>
          <w:szCs w:val="22"/>
          <w:lang w:val="it-IT"/>
        </w:rPr>
        <w:t>j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>
      <w:pPr>
        <w:spacing w:line="260" w:lineRule="exact"/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1"/>
          <w:w w:val="88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1"/>
          <w:sz w:val="24"/>
          <w:szCs w:val="24"/>
          <w:lang w:val="it-IT"/>
        </w:rPr>
        <w:t xml:space="preserve"> </w:t>
      </w:r>
      <w:r w:rsidRPr="003F0261">
        <w:rPr>
          <w:spacing w:val="3"/>
          <w:w w:val="83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cu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1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spacing w:val="3"/>
          <w:w w:val="116"/>
          <w:sz w:val="22"/>
          <w:szCs w:val="22"/>
          <w:lang w:val="it-IT"/>
        </w:rPr>
        <w:t>m</w:t>
      </w:r>
      <w:r w:rsidRPr="003F0261">
        <w:rPr>
          <w:spacing w:val="-3"/>
          <w:w w:val="116"/>
          <w:sz w:val="22"/>
          <w:szCs w:val="22"/>
          <w:lang w:val="it-IT"/>
        </w:rPr>
        <w:t>a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spacing w:val="6"/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spacing w:val="-2"/>
          <w:w w:val="116"/>
          <w:sz w:val="22"/>
          <w:szCs w:val="22"/>
          <w:lang w:val="it-IT"/>
        </w:rPr>
        <w:t>r</w:t>
      </w:r>
      <w:r w:rsidRPr="003F0261">
        <w:rPr>
          <w:spacing w:val="2"/>
          <w:w w:val="116"/>
          <w:sz w:val="22"/>
          <w:szCs w:val="22"/>
          <w:lang w:val="it-IT"/>
        </w:rPr>
        <w:t>u</w:t>
      </w:r>
      <w:r w:rsidRPr="003F0261">
        <w:rPr>
          <w:w w:val="116"/>
          <w:sz w:val="22"/>
          <w:szCs w:val="22"/>
          <w:lang w:val="it-IT"/>
        </w:rPr>
        <w:t>,</w:t>
      </w:r>
      <w:r w:rsidRPr="003F0261">
        <w:rPr>
          <w:spacing w:val="40"/>
          <w:w w:val="11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spacing w:val="2"/>
          <w:w w:val="112"/>
          <w:sz w:val="22"/>
          <w:szCs w:val="22"/>
          <w:lang w:val="it-IT"/>
        </w:rPr>
        <w:t>a</w:t>
      </w:r>
      <w:r w:rsidRPr="003F0261">
        <w:rPr>
          <w:spacing w:val="-3"/>
          <w:w w:val="112"/>
          <w:sz w:val="22"/>
          <w:szCs w:val="22"/>
          <w:lang w:val="it-IT"/>
        </w:rPr>
        <w:t>n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40"/>
          <w:w w:val="112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</w:p>
    <w:p w:rsidR="00F1488C" w:rsidRPr="003F0261" w:rsidRDefault="00640EE3">
      <w:pPr>
        <w:spacing w:before="16" w:line="245" w:lineRule="auto"/>
        <w:ind w:left="104" w:right="74"/>
        <w:jc w:val="both"/>
        <w:rPr>
          <w:sz w:val="22"/>
          <w:szCs w:val="22"/>
          <w:lang w:val="it-IT"/>
        </w:rPr>
        <w:sectPr w:rsidR="00F1488C" w:rsidRPr="003F0261">
          <w:footerReference w:type="default" r:id="rId10"/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3"/>
          <w:w w:val="102"/>
          <w:sz w:val="22"/>
          <w:szCs w:val="22"/>
          <w:lang w:val="it-IT"/>
        </w:rPr>
        <w:t>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ro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ale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!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8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25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pacing w:val="28"/>
          <w:w w:val="102"/>
          <w:sz w:val="22"/>
          <w:szCs w:val="22"/>
          <w:lang w:val="it-IT"/>
        </w:rPr>
        <w:t xml:space="preserve"> </w:t>
      </w:r>
      <w:r w:rsidRPr="003F0261">
        <w:rPr>
          <w:spacing w:val="2"/>
          <w:w w:val="102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7"/>
          <w:w w:val="6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5"/>
          <w:w w:val="97"/>
          <w:sz w:val="22"/>
          <w:szCs w:val="22"/>
          <w:lang w:val="it-IT"/>
        </w:rPr>
        <w:t>f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9"/>
          <w:w w:val="8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5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4"/>
          <w:w w:val="83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P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) 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 xml:space="preserve">è </w:t>
      </w:r>
      <w:r w:rsidRPr="003F0261">
        <w:rPr>
          <w:spacing w:val="2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un</w:t>
      </w:r>
      <w:r w:rsidRPr="003F0261">
        <w:rPr>
          <w:w w:val="114"/>
          <w:sz w:val="22"/>
          <w:szCs w:val="22"/>
          <w:lang w:val="it-IT"/>
        </w:rPr>
        <w:t xml:space="preserve">u 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5"/>
          <w:w w:val="12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pr</w:t>
      </w:r>
      <w:r w:rsidRPr="003F0261">
        <w:rPr>
          <w:spacing w:val="-2"/>
          <w:w w:val="113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3"/>
          <w:sz w:val="22"/>
          <w:szCs w:val="22"/>
          <w:lang w:val="it-IT"/>
        </w:rPr>
        <w:t>os</w:t>
      </w:r>
      <w:r w:rsidRPr="003F0261">
        <w:rPr>
          <w:spacing w:val="-1"/>
          <w:w w:val="113"/>
          <w:sz w:val="22"/>
          <w:szCs w:val="22"/>
          <w:lang w:val="it-IT"/>
        </w:rPr>
        <w:t>ta</w:t>
      </w:r>
      <w:r w:rsidRPr="003F0261">
        <w:rPr>
          <w:w w:val="113"/>
          <w:sz w:val="22"/>
          <w:szCs w:val="22"/>
          <w:lang w:val="it-IT"/>
        </w:rPr>
        <w:t>?</w:t>
      </w:r>
      <w:r w:rsidRPr="003F0261">
        <w:rPr>
          <w:spacing w:val="58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(</w:t>
      </w:r>
      <w:r w:rsidRPr="003F0261">
        <w:rPr>
          <w:spacing w:val="-1"/>
          <w:w w:val="94"/>
          <w:sz w:val="24"/>
          <w:szCs w:val="24"/>
          <w:lang w:val="it-IT"/>
        </w:rPr>
        <w:t>S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53"/>
          <w:w w:val="107"/>
          <w:sz w:val="24"/>
          <w:szCs w:val="24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4"/>
          <w:w w:val="12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77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5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il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nu</w:t>
      </w:r>
      <w:r w:rsidRPr="003F0261">
        <w:rPr>
          <w:w w:val="113"/>
          <w:sz w:val="22"/>
          <w:szCs w:val="22"/>
          <w:lang w:val="it-IT"/>
        </w:rPr>
        <w:t>ddu</w:t>
      </w:r>
      <w:r w:rsidRPr="003F0261">
        <w:rPr>
          <w:spacing w:val="10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3"/>
          <w:w w:val="114"/>
          <w:sz w:val="22"/>
          <w:szCs w:val="22"/>
          <w:lang w:val="it-IT"/>
        </w:rPr>
        <w:t>o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-2"/>
          <w:w w:val="114"/>
          <w:sz w:val="22"/>
          <w:szCs w:val="22"/>
          <w:lang w:val="it-IT"/>
        </w:rPr>
        <w:t>o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9"/>
          <w:w w:val="114"/>
          <w:sz w:val="22"/>
          <w:szCs w:val="22"/>
          <w:lang w:val="it-IT"/>
        </w:rPr>
        <w:t xml:space="preserve"> 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1" w:line="220" w:lineRule="exact"/>
        <w:rPr>
          <w:sz w:val="22"/>
          <w:szCs w:val="22"/>
          <w:lang w:val="it-IT"/>
        </w:rPr>
      </w:pPr>
    </w:p>
    <w:p w:rsidR="00F1488C" w:rsidRPr="003F0261" w:rsidRDefault="00640EE3">
      <w:pPr>
        <w:spacing w:before="33"/>
        <w:ind w:left="104" w:right="2193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opo</w:t>
      </w:r>
      <w:r w:rsidRPr="003F0261">
        <w:rPr>
          <w:spacing w:val="1"/>
          <w:sz w:val="24"/>
          <w:szCs w:val="24"/>
          <w:lang w:val="it-IT"/>
        </w:rPr>
        <w:t xml:space="preserve"> </w:t>
      </w:r>
      <w:r w:rsidRPr="003F0261">
        <w:rPr>
          <w:spacing w:val="-1"/>
          <w:w w:val="104"/>
          <w:sz w:val="24"/>
          <w:szCs w:val="24"/>
          <w:lang w:val="it-IT"/>
        </w:rPr>
        <w:t>un</w:t>
      </w:r>
      <w:r w:rsidRPr="003F0261">
        <w:rPr>
          <w:spacing w:val="3"/>
          <w:w w:val="59"/>
          <w:sz w:val="24"/>
          <w:szCs w:val="24"/>
          <w:lang w:val="it-IT"/>
        </w:rPr>
        <w:t>’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3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56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J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propos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9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88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45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cun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41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uat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ò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po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bbe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16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por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54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“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el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”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-1"/>
          <w:sz w:val="22"/>
          <w:szCs w:val="22"/>
          <w:lang w:val="it-IT"/>
        </w:rPr>
        <w:t>nua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951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le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57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3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don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al</w:t>
      </w:r>
      <w:r w:rsidRPr="003F0261">
        <w:rPr>
          <w:sz w:val="22"/>
          <w:szCs w:val="22"/>
          <w:lang w:val="it-IT"/>
        </w:rPr>
        <w:t>ò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1"/>
          <w:w w:val="96"/>
          <w:sz w:val="22"/>
          <w:szCs w:val="22"/>
          <w:lang w:val="it-IT"/>
        </w:rPr>
        <w:t>D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4"/>
          <w:sz w:val="22"/>
          <w:szCs w:val="22"/>
          <w:lang w:val="it-IT"/>
        </w:rPr>
        <w:t xml:space="preserve">n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ò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a   </w:t>
      </w:r>
      <w:r w:rsidRPr="003F0261">
        <w:rPr>
          <w:spacing w:val="1"/>
          <w:sz w:val="22"/>
          <w:szCs w:val="22"/>
          <w:lang w:val="it-IT"/>
        </w:rPr>
        <w:t>“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os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” 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ì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7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9"/>
          <w:w w:val="109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6"/>
          <w:w w:val="11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un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40"/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“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” 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39"/>
          <w:w w:val="1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l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 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don 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ò 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 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3430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sì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fa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w w:val="114"/>
          <w:sz w:val="22"/>
          <w:szCs w:val="22"/>
          <w:lang w:val="it-IT"/>
        </w:rPr>
        <w:t>ro</w:t>
      </w:r>
      <w:r w:rsidRPr="003F0261">
        <w:rPr>
          <w:spacing w:val="3"/>
          <w:w w:val="114"/>
          <w:sz w:val="22"/>
          <w:szCs w:val="22"/>
          <w:lang w:val="it-IT"/>
        </w:rPr>
        <w:t>p</w:t>
      </w:r>
      <w:r w:rsidRPr="003F0261">
        <w:rPr>
          <w:spacing w:val="-3"/>
          <w:w w:val="114"/>
          <w:sz w:val="22"/>
          <w:szCs w:val="22"/>
          <w:lang w:val="it-IT"/>
        </w:rPr>
        <w:t>a</w:t>
      </w:r>
      <w:r w:rsidRPr="003F0261">
        <w:rPr>
          <w:spacing w:val="3"/>
          <w:w w:val="114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4"/>
          <w:sz w:val="22"/>
          <w:szCs w:val="22"/>
          <w:lang w:val="it-IT"/>
        </w:rPr>
        <w:t>d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9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7"/>
          <w:sz w:val="22"/>
          <w:szCs w:val="22"/>
          <w:lang w:val="it-IT"/>
        </w:rPr>
        <w:t>s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7000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7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3"/>
          <w:w w:val="83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ro?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tt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an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25"/>
          <w:w w:val="115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10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tt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pr</w:t>
      </w:r>
      <w:r w:rsidRPr="003F0261">
        <w:rPr>
          <w:spacing w:val="3"/>
          <w:w w:val="114"/>
          <w:sz w:val="22"/>
          <w:szCs w:val="22"/>
          <w:lang w:val="it-IT"/>
        </w:rPr>
        <w:t>o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w w:val="114"/>
          <w:sz w:val="22"/>
          <w:szCs w:val="22"/>
          <w:lang w:val="it-IT"/>
        </w:rPr>
        <w:t>os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9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1152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96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bb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u</w:t>
      </w:r>
      <w:r w:rsidRPr="003F0261">
        <w:rPr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re</w:t>
      </w:r>
      <w:r w:rsidRPr="003F0261">
        <w:rPr>
          <w:spacing w:val="12"/>
          <w:w w:val="1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4"/>
          <w:w w:val="119"/>
          <w:sz w:val="22"/>
          <w:szCs w:val="22"/>
          <w:lang w:val="it-IT"/>
        </w:rPr>
        <w:t>s</w:t>
      </w:r>
      <w:r w:rsidRPr="003F0261">
        <w:rPr>
          <w:spacing w:val="1"/>
          <w:w w:val="119"/>
          <w:sz w:val="22"/>
          <w:szCs w:val="22"/>
          <w:lang w:val="it-IT"/>
        </w:rPr>
        <w:t>t</w:t>
      </w:r>
      <w:r w:rsidRPr="003F0261">
        <w:rPr>
          <w:spacing w:val="-4"/>
          <w:w w:val="119"/>
          <w:sz w:val="22"/>
          <w:szCs w:val="22"/>
          <w:lang w:val="it-IT"/>
        </w:rPr>
        <w:t>e</w:t>
      </w:r>
      <w:r w:rsidRPr="003F0261">
        <w:rPr>
          <w:spacing w:val="4"/>
          <w:w w:val="119"/>
          <w:sz w:val="22"/>
          <w:szCs w:val="22"/>
          <w:lang w:val="it-IT"/>
        </w:rPr>
        <w:t>s</w:t>
      </w:r>
      <w:r w:rsidRPr="003F0261">
        <w:rPr>
          <w:w w:val="119"/>
          <w:sz w:val="22"/>
          <w:szCs w:val="22"/>
          <w:lang w:val="it-IT"/>
        </w:rPr>
        <w:t>sa</w:t>
      </w:r>
      <w:r w:rsidRPr="003F0261">
        <w:rPr>
          <w:spacing w:val="4"/>
          <w:w w:val="119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!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1"/>
          <w:w w:val="96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bb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le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q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d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an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29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-1"/>
          <w:w w:val="104"/>
          <w:sz w:val="22"/>
          <w:szCs w:val="22"/>
          <w:lang w:val="it-IT"/>
        </w:rPr>
        <w:t>j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738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7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87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21"/>
          <w:w w:val="77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26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2"/>
          <w:w w:val="103"/>
          <w:sz w:val="24"/>
          <w:szCs w:val="24"/>
          <w:lang w:val="it-IT"/>
        </w:rPr>
        <w:t>q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23"/>
          <w:w w:val="1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o  da</w:t>
      </w:r>
      <w:r w:rsidRPr="003F0261">
        <w:rPr>
          <w:spacing w:val="37"/>
          <w:sz w:val="24"/>
          <w:szCs w:val="24"/>
          <w:lang w:val="it-IT"/>
        </w:rPr>
        <w:t xml:space="preserve"> </w:t>
      </w:r>
      <w:r w:rsidRPr="003F0261">
        <w:rPr>
          <w:spacing w:val="4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23"/>
          <w:w w:val="107"/>
          <w:sz w:val="24"/>
          <w:szCs w:val="24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6"/>
          <w:w w:val="8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9"/>
          <w:w w:val="1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2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77"/>
          <w:sz w:val="24"/>
          <w:szCs w:val="24"/>
          <w:lang w:val="it-IT"/>
        </w:rPr>
        <w:t xml:space="preserve">l </w:t>
      </w:r>
      <w:r w:rsidRPr="003F0261">
        <w:rPr>
          <w:spacing w:val="30"/>
          <w:w w:val="77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3"/>
          <w:sz w:val="24"/>
          <w:szCs w:val="24"/>
          <w:lang w:val="it-IT"/>
        </w:rPr>
        <w:t>q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 xml:space="preserve">e </w:t>
      </w:r>
      <w:r w:rsidRPr="003F0261">
        <w:rPr>
          <w:spacing w:val="6"/>
          <w:w w:val="111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77"/>
          <w:sz w:val="24"/>
          <w:szCs w:val="24"/>
          <w:lang w:val="it-IT"/>
        </w:rPr>
        <w:t xml:space="preserve">i </w:t>
      </w:r>
      <w:r w:rsidRPr="003F0261">
        <w:rPr>
          <w:spacing w:val="6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 xml:space="preserve">, </w:t>
      </w:r>
      <w:r w:rsidRPr="003F0261">
        <w:rPr>
          <w:spacing w:val="6"/>
          <w:w w:val="113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pacing w:val="5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 xml:space="preserve">i </w:t>
      </w:r>
      <w:r w:rsidRPr="003F0261">
        <w:rPr>
          <w:spacing w:val="3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2"/>
          <w:w w:val="103"/>
          <w:sz w:val="24"/>
          <w:szCs w:val="24"/>
          <w:lang w:val="it-IT"/>
        </w:rPr>
        <w:t>g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1"/>
          <w:sz w:val="24"/>
          <w:szCs w:val="24"/>
          <w:lang w:val="it-IT"/>
        </w:rPr>
        <w:t xml:space="preserve">o </w:t>
      </w:r>
      <w:r w:rsidRPr="003F0261">
        <w:rPr>
          <w:spacing w:val="6"/>
          <w:w w:val="10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15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b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) </w:t>
      </w:r>
      <w:r w:rsidRPr="003F0261">
        <w:rPr>
          <w:spacing w:val="37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spacing w:val="-2"/>
          <w:w w:val="115"/>
          <w:sz w:val="22"/>
          <w:szCs w:val="22"/>
          <w:lang w:val="it-IT"/>
        </w:rPr>
        <w:t>o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 xml:space="preserve">ra 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17"/>
          <w:w w:val="8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on</w:t>
      </w:r>
      <w:r w:rsidRPr="003F0261">
        <w:rPr>
          <w:spacing w:val="31"/>
          <w:sz w:val="24"/>
          <w:szCs w:val="24"/>
          <w:lang w:val="it-IT"/>
        </w:rPr>
        <w:t xml:space="preserve"> </w:t>
      </w:r>
      <w:r w:rsidRPr="003F0261">
        <w:rPr>
          <w:spacing w:val="4"/>
          <w:w w:val="90"/>
          <w:sz w:val="24"/>
          <w:szCs w:val="24"/>
          <w:lang w:val="it-IT"/>
        </w:rPr>
        <w:t>C</w:t>
      </w:r>
      <w:r w:rsidRPr="003F0261">
        <w:rPr>
          <w:spacing w:val="-3"/>
          <w:w w:val="90"/>
          <w:sz w:val="24"/>
          <w:szCs w:val="24"/>
          <w:lang w:val="it-IT"/>
        </w:rPr>
        <w:t>i</w:t>
      </w:r>
      <w:r w:rsidRPr="003F0261">
        <w:rPr>
          <w:spacing w:val="2"/>
          <w:w w:val="90"/>
          <w:sz w:val="24"/>
          <w:szCs w:val="24"/>
          <w:lang w:val="it-IT"/>
        </w:rPr>
        <w:t>cc</w:t>
      </w:r>
      <w:r w:rsidRPr="003F0261">
        <w:rPr>
          <w:spacing w:val="-3"/>
          <w:w w:val="90"/>
          <w:sz w:val="24"/>
          <w:szCs w:val="24"/>
          <w:lang w:val="it-IT"/>
        </w:rPr>
        <w:t>i</w:t>
      </w:r>
      <w:r w:rsidRPr="003F0261">
        <w:rPr>
          <w:w w:val="90"/>
          <w:sz w:val="24"/>
          <w:szCs w:val="24"/>
          <w:lang w:val="it-IT"/>
        </w:rPr>
        <w:t>o</w:t>
      </w:r>
      <w:r w:rsidRPr="003F0261">
        <w:rPr>
          <w:spacing w:val="50"/>
          <w:w w:val="90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2"/>
          <w:sz w:val="24"/>
          <w:szCs w:val="24"/>
          <w:lang w:val="it-IT"/>
        </w:rPr>
        <w:t>b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ffa</w:t>
      </w:r>
      <w:r w:rsidRPr="003F0261">
        <w:rPr>
          <w:spacing w:val="5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sp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-1"/>
          <w:w w:val="76"/>
          <w:sz w:val="24"/>
          <w:szCs w:val="24"/>
          <w:lang w:val="it-IT"/>
        </w:rPr>
        <w:t>i</w:t>
      </w:r>
      <w:r w:rsidRPr="003F0261">
        <w:rPr>
          <w:w w:val="76"/>
          <w:sz w:val="24"/>
          <w:szCs w:val="24"/>
          <w:lang w:val="it-IT"/>
        </w:rPr>
        <w:t xml:space="preserve">l </w:t>
      </w:r>
      <w:r w:rsidRPr="003F0261">
        <w:rPr>
          <w:spacing w:val="12"/>
          <w:w w:val="76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3"/>
          <w:sz w:val="24"/>
          <w:szCs w:val="24"/>
          <w:lang w:val="it-IT"/>
        </w:rPr>
        <w:t>q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0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55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1"/>
          <w:sz w:val="24"/>
          <w:szCs w:val="24"/>
          <w:lang w:val="it-IT"/>
        </w:rPr>
        <w:t xml:space="preserve"> 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0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b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4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57"/>
          <w:sz w:val="24"/>
          <w:szCs w:val="24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w w:val="109"/>
          <w:sz w:val="22"/>
          <w:szCs w:val="22"/>
          <w:lang w:val="it-IT"/>
        </w:rPr>
        <w:t>Ro</w:t>
      </w:r>
      <w:r w:rsidRPr="003F0261">
        <w:rPr>
          <w:spacing w:val="1"/>
          <w:w w:val="109"/>
          <w:sz w:val="22"/>
          <w:szCs w:val="22"/>
          <w:lang w:val="it-IT"/>
        </w:rPr>
        <w:t>me</w:t>
      </w:r>
      <w:r w:rsidRPr="003F0261">
        <w:rPr>
          <w:spacing w:val="-2"/>
          <w:w w:val="109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,</w:t>
      </w:r>
      <w:r w:rsidRPr="003F0261">
        <w:rPr>
          <w:spacing w:val="50"/>
          <w:w w:val="109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è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3"/>
          <w:sz w:val="22"/>
          <w:szCs w:val="22"/>
          <w:lang w:val="it-IT"/>
        </w:rPr>
        <w:t>ro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9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947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101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691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w w:val="111"/>
          <w:sz w:val="22"/>
          <w:szCs w:val="22"/>
          <w:lang w:val="it-IT"/>
        </w:rPr>
        <w:t>D</w:t>
      </w:r>
      <w:r w:rsidRPr="003F0261">
        <w:rPr>
          <w:spacing w:val="-3"/>
          <w:w w:val="111"/>
          <w:sz w:val="22"/>
          <w:szCs w:val="22"/>
          <w:lang w:val="it-IT"/>
        </w:rPr>
        <w:t>u</w:t>
      </w:r>
      <w:r w:rsidRPr="003F0261">
        <w:rPr>
          <w:spacing w:val="2"/>
          <w:w w:val="111"/>
          <w:sz w:val="22"/>
          <w:szCs w:val="22"/>
          <w:lang w:val="it-IT"/>
        </w:rPr>
        <w:t>n</w:t>
      </w:r>
      <w:r w:rsidRPr="003F0261">
        <w:rPr>
          <w:spacing w:val="3"/>
          <w:w w:val="111"/>
          <w:sz w:val="22"/>
          <w:szCs w:val="22"/>
          <w:lang w:val="it-IT"/>
        </w:rPr>
        <w:t>q</w:t>
      </w:r>
      <w:r w:rsidRPr="003F0261">
        <w:rPr>
          <w:spacing w:val="-3"/>
          <w:w w:val="111"/>
          <w:sz w:val="22"/>
          <w:szCs w:val="22"/>
          <w:lang w:val="it-IT"/>
        </w:rPr>
        <w:t>u</w:t>
      </w:r>
      <w:r w:rsidRPr="003F0261">
        <w:rPr>
          <w:spacing w:val="-1"/>
          <w:w w:val="111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,</w:t>
      </w:r>
      <w:r w:rsidRPr="003F0261">
        <w:rPr>
          <w:spacing w:val="14"/>
          <w:w w:val="1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un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na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3892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3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8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20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f</w:t>
      </w:r>
      <w:r w:rsidRPr="003F0261">
        <w:rPr>
          <w:spacing w:val="3"/>
          <w:sz w:val="24"/>
          <w:szCs w:val="24"/>
          <w:lang w:val="it-IT"/>
        </w:rPr>
        <w:t>f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rr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37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48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sp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nni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en</w:t>
      </w:r>
      <w:r w:rsidRPr="003F0261">
        <w:rPr>
          <w:spacing w:val="1"/>
          <w:w w:val="114"/>
          <w:sz w:val="22"/>
          <w:szCs w:val="22"/>
          <w:lang w:val="it-IT"/>
        </w:rPr>
        <w:t>z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ì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7147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1"/>
          <w:sz w:val="22"/>
          <w:szCs w:val="22"/>
          <w:lang w:val="it-IT"/>
        </w:rPr>
        <w:t xml:space="preserve"> </w:t>
      </w:r>
      <w:r w:rsidRPr="003F0261">
        <w:rPr>
          <w:spacing w:val="-1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882"/>
        <w:jc w:val="both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ì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 w:right="7151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1"/>
          <w:sz w:val="22"/>
          <w:szCs w:val="22"/>
          <w:lang w:val="it-IT"/>
        </w:rPr>
        <w:t xml:space="preserve"> </w:t>
      </w:r>
      <w:r w:rsidRPr="003F0261">
        <w:rPr>
          <w:spacing w:val="-1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22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407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4"/>
          <w:w w:val="88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381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ddi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ro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52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Oh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w w:val="99"/>
          <w:sz w:val="22"/>
          <w:szCs w:val="22"/>
          <w:lang w:val="it-IT"/>
        </w:rPr>
        <w:t>b</w:t>
      </w:r>
      <w:r w:rsidRPr="003F0261">
        <w:rPr>
          <w:spacing w:val="1"/>
          <w:w w:val="99"/>
          <w:sz w:val="22"/>
          <w:szCs w:val="22"/>
          <w:lang w:val="it-IT"/>
        </w:rPr>
        <w:t>e</w:t>
      </w:r>
      <w:r w:rsidRPr="003F0261">
        <w:rPr>
          <w:spacing w:val="-1"/>
          <w:w w:val="99"/>
          <w:sz w:val="22"/>
          <w:szCs w:val="22"/>
          <w:lang w:val="it-IT"/>
        </w:rPr>
        <w:t>l</w:t>
      </w:r>
      <w:r w:rsidRPr="003F0261">
        <w:rPr>
          <w:spacing w:val="1"/>
          <w:w w:val="99"/>
          <w:sz w:val="22"/>
          <w:szCs w:val="22"/>
          <w:lang w:val="it-IT"/>
        </w:rPr>
        <w:t>l</w:t>
      </w:r>
      <w:r w:rsidRPr="003F0261">
        <w:rPr>
          <w:spacing w:val="-1"/>
          <w:w w:val="99"/>
          <w:sz w:val="22"/>
          <w:szCs w:val="22"/>
          <w:lang w:val="it-IT"/>
        </w:rPr>
        <w:t>a</w:t>
      </w:r>
      <w:r w:rsidRPr="003F0261">
        <w:rPr>
          <w:w w:val="99"/>
          <w:sz w:val="22"/>
          <w:szCs w:val="22"/>
          <w:lang w:val="it-IT"/>
        </w:rPr>
        <w:t>!…</w:t>
      </w:r>
      <w:r w:rsidRPr="003F0261">
        <w:rPr>
          <w:spacing w:val="26"/>
          <w:w w:val="9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35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2"/>
          <w:w w:val="115"/>
          <w:sz w:val="22"/>
          <w:szCs w:val="22"/>
          <w:lang w:val="it-IT"/>
        </w:rPr>
        <w:t>an</w:t>
      </w:r>
      <w:r w:rsidRPr="003F0261">
        <w:rPr>
          <w:spacing w:val="-3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92191E">
      <w:pPr>
        <w:ind w:left="104" w:right="8456"/>
        <w:jc w:val="both"/>
        <w:rPr>
          <w:sz w:val="22"/>
          <w:szCs w:val="22"/>
          <w:lang w:val="it-IT"/>
        </w:rPr>
      </w:pPr>
      <w:r>
        <w:pict>
          <v:group id="_x0000_s1030" style="position:absolute;left:0;text-align:left;margin-left:112.7pt;margin-top:-8.8pt;width:9.2pt;height:69.35pt;z-index:-2445;mso-position-horizontal-relative:page" coordorigin="2254,-176" coordsize="184,1387">
            <v:shape id="_x0000_s1034" style="position:absolute;left:2431;top:-169;width:0;height:1015" coordorigin="2431,-169" coordsize="0,1015" path="m2431,-169r,1015e" filled="f" strokeweight=".24869mm">
              <v:path arrowok="t"/>
            </v:shape>
            <v:shape id="_x0000_s1033" style="position:absolute;left:2431;top:853;width:0;height:338" coordorigin="2431,853" coordsize="0,338" path="m2431,853r,339e" filled="f" strokeweight=".24869mm">
              <v:path arrowok="t"/>
            </v:shape>
            <v:shape id="_x0000_s1032" style="position:absolute;left:2261;top:-169;width:170;height:0" coordorigin="2261,-169" coordsize="170,0" path="m2431,-169r-170,e" filled="f" strokeweight=".24869mm">
              <v:path arrowok="t"/>
            </v:shape>
            <v:shape id="_x0000_s1031" style="position:absolute;left:2261;top:1204;width:170;height:0" coordorigin="2261,1204" coordsize="170,0" path="m2431,1204r-170,e" filled="f" strokeweight=".24869mm">
              <v:path arrowok="t"/>
            </v:shape>
            <w10:wrap anchorx="page"/>
          </v:group>
        </w:pict>
      </w:r>
      <w:r w:rsidR="00640EE3" w:rsidRPr="003F0261">
        <w:rPr>
          <w:spacing w:val="1"/>
          <w:w w:val="102"/>
          <w:sz w:val="22"/>
          <w:szCs w:val="22"/>
          <w:lang w:val="it-IT"/>
        </w:rPr>
        <w:t>T</w:t>
      </w:r>
      <w:r w:rsidR="00640EE3" w:rsidRPr="003F0261">
        <w:rPr>
          <w:spacing w:val="-3"/>
          <w:w w:val="109"/>
          <w:sz w:val="22"/>
          <w:szCs w:val="22"/>
          <w:lang w:val="it-IT"/>
        </w:rPr>
        <w:t>O</w:t>
      </w:r>
      <w:r w:rsidR="00640EE3" w:rsidRPr="003F0261">
        <w:rPr>
          <w:spacing w:val="4"/>
          <w:w w:val="102"/>
          <w:sz w:val="22"/>
          <w:szCs w:val="22"/>
          <w:lang w:val="it-IT"/>
        </w:rPr>
        <w:t>T</w:t>
      </w:r>
      <w:r w:rsidR="00640EE3" w:rsidRPr="003F0261">
        <w:rPr>
          <w:spacing w:val="-1"/>
          <w:w w:val="109"/>
          <w:sz w:val="22"/>
          <w:szCs w:val="22"/>
          <w:lang w:val="it-IT"/>
        </w:rPr>
        <w:t>O</w:t>
      </w:r>
      <w:r w:rsidR="00640EE3" w:rsidRPr="003F0261">
        <w:rPr>
          <w:w w:val="84"/>
          <w:sz w:val="22"/>
          <w:szCs w:val="22"/>
          <w:lang w:val="it-IT"/>
        </w:rPr>
        <w:t>’</w:t>
      </w:r>
    </w:p>
    <w:p w:rsidR="00F1488C" w:rsidRPr="003F0261" w:rsidRDefault="00640EE3">
      <w:pPr>
        <w:spacing w:line="260" w:lineRule="exact"/>
        <w:ind w:left="104" w:right="3712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 xml:space="preserve">E  </w:t>
      </w:r>
      <w:r w:rsidRPr="003F0261">
        <w:rPr>
          <w:spacing w:val="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-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106"/>
          <w:sz w:val="24"/>
          <w:szCs w:val="24"/>
          <w:lang w:val="it-IT"/>
        </w:rPr>
        <w:t>Is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pr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>
      <w:pPr>
        <w:spacing w:before="23" w:line="259" w:lineRule="auto"/>
        <w:ind w:left="104" w:right="8296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 xml:space="preserve">O 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rop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pr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5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6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os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ra</w:t>
      </w:r>
      <w:r w:rsidRPr="003F0261">
        <w:rPr>
          <w:spacing w:val="26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à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ss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36"/>
          <w:w w:val="1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“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1"/>
          <w:sz w:val="22"/>
          <w:szCs w:val="22"/>
          <w:lang w:val="it-IT"/>
        </w:rPr>
        <w:t>”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33"/>
          <w:w w:val="8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33"/>
          <w:w w:val="121"/>
          <w:sz w:val="22"/>
          <w:szCs w:val="22"/>
          <w:lang w:val="it-IT"/>
        </w:rPr>
        <w:t xml:space="preserve"> </w:t>
      </w:r>
      <w:r w:rsidRPr="003F0261">
        <w:rPr>
          <w:spacing w:val="1"/>
          <w:w w:val="92"/>
          <w:sz w:val="22"/>
          <w:szCs w:val="22"/>
          <w:lang w:val="it-IT"/>
        </w:rPr>
        <w:t>“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92"/>
          <w:sz w:val="22"/>
          <w:szCs w:val="22"/>
          <w:lang w:val="it-IT"/>
        </w:rPr>
        <w:t>”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pacing w:val="36"/>
          <w:w w:val="10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36"/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36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38"/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os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ind w:left="104" w:right="79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59"/>
          <w:w w:val="1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 xml:space="preserve">– </w:t>
      </w:r>
      <w:r w:rsidRPr="003F0261">
        <w:rPr>
          <w:spacing w:val="2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-2"/>
          <w:w w:val="86"/>
          <w:sz w:val="24"/>
          <w:szCs w:val="24"/>
          <w:lang w:val="it-IT"/>
        </w:rPr>
        <w:t>E</w:t>
      </w:r>
      <w:r w:rsidRPr="003F0261">
        <w:rPr>
          <w:w w:val="59"/>
          <w:sz w:val="24"/>
          <w:szCs w:val="24"/>
          <w:lang w:val="it-IT"/>
        </w:rPr>
        <w:t>’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 xml:space="preserve"> 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19"/>
          <w:sz w:val="24"/>
          <w:szCs w:val="24"/>
          <w:lang w:val="it-IT"/>
        </w:rPr>
        <w:t>;</w:t>
      </w:r>
      <w:r w:rsidRPr="003F0261">
        <w:rPr>
          <w:sz w:val="24"/>
          <w:szCs w:val="24"/>
          <w:lang w:val="it-IT"/>
        </w:rPr>
        <w:t xml:space="preserve">  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 xml:space="preserve"> 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n </w:t>
      </w:r>
      <w:r w:rsidRPr="003F0261">
        <w:rPr>
          <w:spacing w:val="8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 xml:space="preserve">dà </w:t>
      </w:r>
      <w:r w:rsidRPr="003F0261">
        <w:rPr>
          <w:spacing w:val="17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r 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rso) 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du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-3"/>
          <w:w w:val="117"/>
          <w:sz w:val="22"/>
          <w:szCs w:val="22"/>
          <w:lang w:val="it-IT"/>
        </w:rPr>
        <w:t>a</w:t>
      </w:r>
      <w:r w:rsidRPr="003F0261">
        <w:rPr>
          <w:spacing w:val="2"/>
          <w:w w:val="117"/>
          <w:sz w:val="22"/>
          <w:szCs w:val="22"/>
          <w:lang w:val="it-IT"/>
        </w:rPr>
        <w:t>u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ra</w:t>
      </w:r>
      <w:r w:rsidRPr="003F0261">
        <w:rPr>
          <w:spacing w:val="59"/>
          <w:w w:val="11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30"/>
          <w:sz w:val="22"/>
          <w:szCs w:val="22"/>
          <w:lang w:val="it-IT"/>
        </w:rPr>
        <w:t>;</w:t>
      </w:r>
    </w:p>
    <w:p w:rsidR="00F1488C" w:rsidRPr="003F0261" w:rsidRDefault="00640EE3">
      <w:pPr>
        <w:spacing w:before="16" w:line="516" w:lineRule="auto"/>
        <w:ind w:left="104" w:right="4393"/>
        <w:rPr>
          <w:sz w:val="22"/>
          <w:szCs w:val="22"/>
          <w:lang w:val="it-IT"/>
        </w:rPr>
      </w:pP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113"/>
          <w:sz w:val="22"/>
          <w:szCs w:val="22"/>
          <w:lang w:val="it-IT"/>
        </w:rPr>
        <w:t>u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spacing w:val="2"/>
          <w:w w:val="113"/>
          <w:sz w:val="22"/>
          <w:szCs w:val="22"/>
          <w:lang w:val="it-IT"/>
        </w:rPr>
        <w:t>an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spacing w:val="-3"/>
          <w:w w:val="113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v</w:t>
      </w:r>
      <w:r w:rsidRPr="003F0261">
        <w:rPr>
          <w:w w:val="113"/>
          <w:sz w:val="22"/>
          <w:szCs w:val="22"/>
          <w:lang w:val="it-IT"/>
        </w:rPr>
        <w:t>a</w:t>
      </w:r>
      <w:r w:rsidRPr="003F0261">
        <w:rPr>
          <w:spacing w:val="15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ll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>
      <w:pPr>
        <w:spacing w:line="260" w:lineRule="exact"/>
        <w:ind w:left="104" w:right="57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inc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ll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un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ae</w:t>
      </w:r>
      <w:r w:rsidRPr="003F0261">
        <w:rPr>
          <w:spacing w:val="-2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339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66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-1"/>
          <w:sz w:val="22"/>
          <w:szCs w:val="22"/>
          <w:lang w:val="it-IT"/>
        </w:rPr>
        <w:t>iu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1540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ta</w:t>
      </w:r>
      <w:r w:rsidRPr="003F0261">
        <w:rPr>
          <w:spacing w:val="2"/>
          <w:w w:val="116"/>
          <w:sz w:val="22"/>
          <w:szCs w:val="22"/>
          <w:lang w:val="it-IT"/>
        </w:rPr>
        <w:t>j</w:t>
      </w:r>
      <w:r w:rsidRPr="003F0261">
        <w:rPr>
          <w:w w:val="116"/>
          <w:sz w:val="22"/>
          <w:szCs w:val="22"/>
          <w:lang w:val="it-IT"/>
        </w:rPr>
        <w:t>u</w:t>
      </w:r>
      <w:r w:rsidRPr="003F0261">
        <w:rPr>
          <w:spacing w:val="8"/>
          <w:w w:val="116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17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u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spacing w:val="-2"/>
          <w:w w:val="117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a</w:t>
      </w:r>
      <w:r w:rsidRPr="003F0261">
        <w:rPr>
          <w:spacing w:val="8"/>
          <w:w w:val="117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b</w:t>
      </w:r>
      <w:r w:rsidRPr="003F0261">
        <w:rPr>
          <w:spacing w:val="-2"/>
          <w:w w:val="116"/>
          <w:sz w:val="22"/>
          <w:szCs w:val="22"/>
          <w:lang w:val="it-IT"/>
        </w:rPr>
        <w:t>o</w:t>
      </w:r>
      <w:r w:rsidRPr="003F0261">
        <w:rPr>
          <w:spacing w:val="1"/>
          <w:w w:val="116"/>
          <w:sz w:val="22"/>
          <w:szCs w:val="22"/>
          <w:lang w:val="it-IT"/>
        </w:rPr>
        <w:t>tt</w:t>
      </w:r>
      <w:r w:rsidRPr="003F0261">
        <w:rPr>
          <w:spacing w:val="-1"/>
          <w:w w:val="116"/>
          <w:sz w:val="22"/>
          <w:szCs w:val="22"/>
          <w:lang w:val="it-IT"/>
        </w:rPr>
        <w:t>u</w:t>
      </w:r>
      <w:r w:rsidRPr="003F0261">
        <w:rPr>
          <w:w w:val="116"/>
          <w:sz w:val="22"/>
          <w:szCs w:val="22"/>
          <w:lang w:val="it-IT"/>
        </w:rPr>
        <w:t>.</w:t>
      </w:r>
      <w:r w:rsidRPr="003F0261">
        <w:rPr>
          <w:spacing w:val="43"/>
          <w:w w:val="1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 xml:space="preserve"> 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3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rra</w:t>
      </w:r>
      <w:r w:rsidRPr="003F0261">
        <w:rPr>
          <w:spacing w:val="45"/>
          <w:w w:val="1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ro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6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1"/>
          <w:w w:val="118"/>
          <w:sz w:val="22"/>
          <w:szCs w:val="22"/>
          <w:lang w:val="it-IT"/>
        </w:rPr>
        <w:t>a</w:t>
      </w:r>
      <w:r w:rsidRPr="003F0261">
        <w:rPr>
          <w:spacing w:val="4"/>
          <w:w w:val="118"/>
          <w:sz w:val="22"/>
          <w:szCs w:val="22"/>
          <w:lang w:val="it-IT"/>
        </w:rPr>
        <w:t>d</w:t>
      </w:r>
      <w:r w:rsidRPr="003F0261">
        <w:rPr>
          <w:spacing w:val="-1"/>
          <w:w w:val="118"/>
          <w:sz w:val="22"/>
          <w:szCs w:val="22"/>
          <w:lang w:val="it-IT"/>
        </w:rPr>
        <w:t>at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spacing w:val="-1"/>
          <w:w w:val="118"/>
          <w:sz w:val="22"/>
          <w:szCs w:val="22"/>
          <w:lang w:val="it-IT"/>
        </w:rPr>
        <w:t>u</w:t>
      </w:r>
      <w:r w:rsidRPr="003F0261">
        <w:rPr>
          <w:w w:val="118"/>
          <w:sz w:val="22"/>
          <w:szCs w:val="22"/>
          <w:lang w:val="it-IT"/>
        </w:rPr>
        <w:t>.</w:t>
      </w:r>
      <w:r w:rsidRPr="003F0261">
        <w:rPr>
          <w:spacing w:val="59"/>
          <w:w w:val="11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55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9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vi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9"/>
          <w:w w:val="12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z w:val="22"/>
          <w:szCs w:val="22"/>
          <w:lang w:val="it-IT"/>
        </w:rPr>
        <w:t>Agr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3"/>
          <w:w w:val="114"/>
          <w:sz w:val="22"/>
          <w:szCs w:val="22"/>
          <w:lang w:val="it-IT"/>
        </w:rPr>
        <w:t>p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3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7" w:lineRule="auto"/>
        <w:ind w:left="104" w:right="79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7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1"/>
          <w:w w:val="1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os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17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Gi</w:t>
      </w:r>
      <w:r w:rsidRPr="003F0261">
        <w:rPr>
          <w:spacing w:val="-1"/>
          <w:sz w:val="22"/>
          <w:szCs w:val="22"/>
          <w:lang w:val="it-IT"/>
        </w:rPr>
        <w:t>unt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1"/>
          <w:w w:val="12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2"/>
          <w:w w:val="115"/>
          <w:sz w:val="22"/>
          <w:szCs w:val="22"/>
          <w:lang w:val="it-IT"/>
        </w:rPr>
        <w:t>cc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1"/>
          <w:w w:val="115"/>
          <w:sz w:val="22"/>
          <w:szCs w:val="22"/>
          <w:lang w:val="it-IT"/>
        </w:rPr>
        <w:t>tat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24"/>
          <w:w w:val="115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30"/>
          <w:sz w:val="22"/>
          <w:szCs w:val="22"/>
          <w:lang w:val="it-IT"/>
        </w:rPr>
        <w:t xml:space="preserve">; </w:t>
      </w:r>
      <w:r w:rsidRPr="003F0261">
        <w:rPr>
          <w:spacing w:val="45"/>
          <w:w w:val="130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3"/>
          <w:w w:val="115"/>
          <w:sz w:val="22"/>
          <w:szCs w:val="22"/>
          <w:lang w:val="it-IT"/>
        </w:rPr>
        <w:t>n</w:t>
      </w:r>
      <w:r w:rsidRPr="003F0261">
        <w:rPr>
          <w:spacing w:val="5"/>
          <w:w w:val="115"/>
          <w:sz w:val="22"/>
          <w:szCs w:val="22"/>
          <w:lang w:val="it-IT"/>
        </w:rPr>
        <w:t>c</w:t>
      </w:r>
      <w:r w:rsidRPr="003F0261">
        <w:rPr>
          <w:spacing w:val="-3"/>
          <w:w w:val="115"/>
          <w:sz w:val="22"/>
          <w:szCs w:val="22"/>
          <w:lang w:val="it-IT"/>
        </w:rPr>
        <w:t>h</w:t>
      </w:r>
      <w:r w:rsidRPr="003F0261">
        <w:rPr>
          <w:w w:val="115"/>
          <w:sz w:val="22"/>
          <w:szCs w:val="22"/>
          <w:lang w:val="it-IT"/>
        </w:rPr>
        <w:t xml:space="preserve">e </w:t>
      </w:r>
      <w:r w:rsidRPr="003F0261">
        <w:rPr>
          <w:spacing w:val="31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q</w:t>
      </w:r>
      <w:r w:rsidRPr="003F0261">
        <w:rPr>
          <w:spacing w:val="-1"/>
          <w:w w:val="117"/>
          <w:sz w:val="22"/>
          <w:szCs w:val="22"/>
          <w:lang w:val="it-IT"/>
        </w:rPr>
        <w:t>ue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 xml:space="preserve">a </w:t>
      </w:r>
      <w:r w:rsidRPr="003F0261">
        <w:rPr>
          <w:spacing w:val="28"/>
          <w:w w:val="11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44"/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 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44"/>
          <w:w w:val="1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ì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10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ggi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7455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8"/>
        <w:jc w:val="both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35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o,  </w:t>
      </w:r>
      <w:r w:rsidRPr="003F0261">
        <w:rPr>
          <w:spacing w:val="1"/>
          <w:w w:val="116"/>
          <w:sz w:val="22"/>
          <w:szCs w:val="22"/>
          <w:lang w:val="it-IT"/>
        </w:rPr>
        <w:t>m</w:t>
      </w:r>
      <w:r w:rsidRPr="003F0261">
        <w:rPr>
          <w:spacing w:val="-1"/>
          <w:w w:val="116"/>
          <w:sz w:val="22"/>
          <w:szCs w:val="22"/>
          <w:lang w:val="it-IT"/>
        </w:rPr>
        <w:t>ae</w:t>
      </w:r>
      <w:r w:rsidRPr="003F0261">
        <w:rPr>
          <w:spacing w:val="3"/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r</w:t>
      </w:r>
      <w:r w:rsidRPr="003F0261">
        <w:rPr>
          <w:spacing w:val="-1"/>
          <w:w w:val="116"/>
          <w:sz w:val="22"/>
          <w:szCs w:val="22"/>
          <w:lang w:val="it-IT"/>
        </w:rPr>
        <w:t>u</w:t>
      </w:r>
      <w:r w:rsidRPr="003F0261">
        <w:rPr>
          <w:w w:val="116"/>
          <w:sz w:val="22"/>
          <w:szCs w:val="22"/>
          <w:lang w:val="it-IT"/>
        </w:rPr>
        <w:t>,</w:t>
      </w:r>
      <w:r w:rsidRPr="003F0261">
        <w:rPr>
          <w:spacing w:val="33"/>
          <w:w w:val="1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38"/>
          <w:w w:val="12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ò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là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d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Ba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li</w:t>
      </w:r>
      <w:r w:rsidRPr="003F0261">
        <w:rPr>
          <w:sz w:val="22"/>
          <w:szCs w:val="22"/>
          <w:lang w:val="it-IT"/>
        </w:rPr>
        <w:t xml:space="preserve">. 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19"/>
          <w:w w:val="8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mi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21"/>
          <w:w w:val="12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21"/>
          <w:w w:val="123"/>
          <w:sz w:val="22"/>
          <w:szCs w:val="22"/>
          <w:lang w:val="it-IT"/>
        </w:rPr>
        <w:t xml:space="preserve"> </w:t>
      </w:r>
      <w:r w:rsidRPr="003F0261">
        <w:rPr>
          <w:spacing w:val="-2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pacing w:val="22"/>
          <w:w w:val="6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19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u  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19"/>
          <w:w w:val="1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ò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 w:line="258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 xml:space="preserve">A </w:t>
      </w:r>
      <w:r w:rsidRPr="003F0261">
        <w:rPr>
          <w:spacing w:val="28"/>
          <w:w w:val="9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  </w:t>
      </w:r>
      <w:r w:rsidRPr="003F0261">
        <w:rPr>
          <w:w w:val="117"/>
          <w:sz w:val="22"/>
          <w:szCs w:val="22"/>
          <w:lang w:val="it-IT"/>
        </w:rPr>
        <w:t>b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1"/>
          <w:w w:val="117"/>
          <w:sz w:val="22"/>
          <w:szCs w:val="22"/>
          <w:lang w:val="it-IT"/>
        </w:rPr>
        <w:t>ne</w:t>
      </w:r>
      <w:r w:rsidRPr="003F0261">
        <w:rPr>
          <w:w w:val="117"/>
          <w:sz w:val="22"/>
          <w:szCs w:val="22"/>
          <w:lang w:val="it-IT"/>
        </w:rPr>
        <w:t xml:space="preserve">, </w:t>
      </w:r>
      <w:r w:rsidRPr="003F0261">
        <w:rPr>
          <w:spacing w:val="17"/>
          <w:w w:val="1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le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30"/>
          <w:sz w:val="22"/>
          <w:szCs w:val="22"/>
          <w:lang w:val="it-IT"/>
        </w:rPr>
        <w:t xml:space="preserve">; </w:t>
      </w:r>
      <w:r w:rsidRPr="003F0261">
        <w:rPr>
          <w:spacing w:val="33"/>
          <w:w w:val="13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32"/>
          <w:w w:val="8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32"/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 xml:space="preserve">a 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 xml:space="preserve">e  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l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p</w:t>
      </w:r>
      <w:r w:rsidRPr="003F0261">
        <w:rPr>
          <w:spacing w:val="3"/>
          <w:w w:val="112"/>
          <w:sz w:val="22"/>
          <w:szCs w:val="22"/>
          <w:lang w:val="it-IT"/>
        </w:rPr>
        <w:t>r</w:t>
      </w:r>
      <w:r w:rsidRPr="003F0261">
        <w:rPr>
          <w:spacing w:val="-2"/>
          <w:w w:val="112"/>
          <w:sz w:val="22"/>
          <w:szCs w:val="22"/>
          <w:lang w:val="it-IT"/>
        </w:rPr>
        <w:t>o</w:t>
      </w:r>
      <w:r w:rsidRPr="003F0261">
        <w:rPr>
          <w:w w:val="112"/>
          <w:sz w:val="22"/>
          <w:szCs w:val="22"/>
          <w:lang w:val="it-IT"/>
        </w:rPr>
        <w:t>g</w:t>
      </w:r>
      <w:r w:rsidRPr="003F0261">
        <w:rPr>
          <w:spacing w:val="3"/>
          <w:w w:val="112"/>
          <w:sz w:val="22"/>
          <w:szCs w:val="22"/>
          <w:lang w:val="it-IT"/>
        </w:rPr>
        <w:t>r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1"/>
          <w:w w:val="112"/>
          <w:sz w:val="22"/>
          <w:szCs w:val="22"/>
          <w:lang w:val="it-IT"/>
        </w:rPr>
        <w:t>mm</w:t>
      </w:r>
      <w:r w:rsidRPr="003F0261">
        <w:rPr>
          <w:w w:val="112"/>
          <w:sz w:val="22"/>
          <w:szCs w:val="22"/>
          <w:lang w:val="it-IT"/>
        </w:rPr>
        <w:t>a</w:t>
      </w:r>
      <w:r w:rsidRPr="003F0261">
        <w:rPr>
          <w:spacing w:val="57"/>
          <w:w w:val="1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un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121"/>
          <w:sz w:val="22"/>
          <w:szCs w:val="22"/>
          <w:lang w:val="it-IT"/>
        </w:rPr>
        <w:t xml:space="preserve">e 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119"/>
          <w:sz w:val="22"/>
          <w:szCs w:val="22"/>
          <w:lang w:val="it-IT"/>
        </w:rPr>
        <w:t>a</w:t>
      </w:r>
      <w:r w:rsidRPr="003F0261">
        <w:rPr>
          <w:spacing w:val="1"/>
          <w:w w:val="119"/>
          <w:sz w:val="22"/>
          <w:szCs w:val="22"/>
          <w:lang w:val="it-IT"/>
        </w:rPr>
        <w:t>tt</w:t>
      </w:r>
      <w:r w:rsidRPr="003F0261">
        <w:rPr>
          <w:spacing w:val="-1"/>
          <w:w w:val="119"/>
          <w:sz w:val="22"/>
          <w:szCs w:val="22"/>
          <w:lang w:val="it-IT"/>
        </w:rPr>
        <w:t>ua</w:t>
      </w:r>
      <w:r w:rsidRPr="003F0261">
        <w:rPr>
          <w:spacing w:val="4"/>
          <w:w w:val="119"/>
          <w:sz w:val="22"/>
          <w:szCs w:val="22"/>
          <w:lang w:val="it-IT"/>
        </w:rPr>
        <w:t>r</w:t>
      </w:r>
      <w:r w:rsidRPr="003F0261">
        <w:rPr>
          <w:spacing w:val="-4"/>
          <w:w w:val="119"/>
          <w:sz w:val="22"/>
          <w:szCs w:val="22"/>
          <w:lang w:val="it-IT"/>
        </w:rPr>
        <w:t>e</w:t>
      </w:r>
      <w:r w:rsidRPr="003F0261">
        <w:rPr>
          <w:w w:val="119"/>
          <w:sz w:val="22"/>
          <w:szCs w:val="22"/>
          <w:lang w:val="it-IT"/>
        </w:rPr>
        <w:t>.</w:t>
      </w:r>
      <w:r w:rsidRPr="003F0261">
        <w:rPr>
          <w:spacing w:val="48"/>
          <w:w w:val="1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Vi 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g</w:t>
      </w:r>
      <w:r w:rsidRPr="003F0261">
        <w:rPr>
          <w:w w:val="114"/>
          <w:sz w:val="22"/>
          <w:szCs w:val="22"/>
          <w:lang w:val="it-IT"/>
        </w:rPr>
        <w:t>o,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ò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2"/>
          <w:w w:val="116"/>
          <w:sz w:val="22"/>
          <w:szCs w:val="22"/>
          <w:lang w:val="it-IT"/>
        </w:rPr>
        <w:t>p</w:t>
      </w:r>
      <w:r w:rsidRPr="003F0261">
        <w:rPr>
          <w:spacing w:val="3"/>
          <w:w w:val="116"/>
          <w:sz w:val="22"/>
          <w:szCs w:val="22"/>
          <w:lang w:val="it-IT"/>
        </w:rPr>
        <w:t>o</w:t>
      </w:r>
      <w:r w:rsidRPr="003F0261">
        <w:rPr>
          <w:spacing w:val="-1"/>
          <w:w w:val="116"/>
          <w:sz w:val="22"/>
          <w:szCs w:val="22"/>
          <w:lang w:val="it-IT"/>
        </w:rPr>
        <w:t>n</w:t>
      </w:r>
      <w:r w:rsidRPr="003F0261">
        <w:rPr>
          <w:w w:val="116"/>
          <w:sz w:val="22"/>
          <w:szCs w:val="22"/>
          <w:lang w:val="it-IT"/>
        </w:rPr>
        <w:t>d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w w:val="116"/>
          <w:sz w:val="22"/>
          <w:szCs w:val="22"/>
          <w:lang w:val="it-IT"/>
        </w:rPr>
        <w:t>r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-3"/>
          <w:w w:val="116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b</w:t>
      </w:r>
      <w:r w:rsidRPr="003F0261">
        <w:rPr>
          <w:spacing w:val="1"/>
          <w:w w:val="116"/>
          <w:sz w:val="22"/>
          <w:szCs w:val="22"/>
          <w:lang w:val="it-IT"/>
        </w:rPr>
        <w:t>e</w:t>
      </w:r>
      <w:r w:rsidRPr="003F0261">
        <w:rPr>
          <w:spacing w:val="-1"/>
          <w:w w:val="116"/>
          <w:sz w:val="22"/>
          <w:szCs w:val="22"/>
          <w:lang w:val="it-IT"/>
        </w:rPr>
        <w:t>n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14"/>
          <w:w w:val="11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v</w:t>
      </w:r>
      <w:r w:rsidRPr="003F0261">
        <w:rPr>
          <w:w w:val="112"/>
          <w:sz w:val="22"/>
          <w:szCs w:val="22"/>
          <w:lang w:val="it-IT"/>
        </w:rPr>
        <w:t>os</w:t>
      </w:r>
      <w:r w:rsidRPr="003F0261">
        <w:rPr>
          <w:spacing w:val="1"/>
          <w:w w:val="112"/>
          <w:sz w:val="22"/>
          <w:szCs w:val="22"/>
          <w:lang w:val="it-IT"/>
        </w:rPr>
        <w:t>t</w:t>
      </w:r>
      <w:r w:rsidRPr="003F0261">
        <w:rPr>
          <w:w w:val="112"/>
          <w:sz w:val="22"/>
          <w:szCs w:val="22"/>
          <w:lang w:val="it-IT"/>
        </w:rPr>
        <w:t>ra</w:t>
      </w:r>
      <w:r w:rsidRPr="003F0261">
        <w:rPr>
          <w:spacing w:val="15"/>
          <w:w w:val="112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7" w:lineRule="auto"/>
        <w:ind w:left="104" w:right="76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ru</w:t>
      </w:r>
      <w:r w:rsidRPr="003F0261">
        <w:rPr>
          <w:spacing w:val="30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un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à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tut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iu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143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w w:val="102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5" w:lineRule="auto"/>
        <w:ind w:left="104" w:right="7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’ 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32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77"/>
          <w:sz w:val="24"/>
          <w:szCs w:val="24"/>
          <w:lang w:val="it-IT"/>
        </w:rPr>
        <w:t>A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37"/>
          <w:w w:val="107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or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39"/>
          <w:w w:val="1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39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spacing w:val="-3"/>
          <w:w w:val="113"/>
          <w:sz w:val="22"/>
          <w:szCs w:val="22"/>
          <w:lang w:val="it-IT"/>
        </w:rPr>
        <w:t>u</w:t>
      </w:r>
      <w:r w:rsidRPr="003F0261">
        <w:rPr>
          <w:spacing w:val="1"/>
          <w:w w:val="113"/>
          <w:sz w:val="22"/>
          <w:szCs w:val="22"/>
          <w:lang w:val="it-IT"/>
        </w:rPr>
        <w:t>me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36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37"/>
          <w:w w:val="121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d</w:t>
      </w:r>
      <w:r w:rsidRPr="003F0261">
        <w:rPr>
          <w:spacing w:val="-2"/>
          <w:w w:val="114"/>
          <w:sz w:val="22"/>
          <w:szCs w:val="22"/>
          <w:lang w:val="it-IT"/>
        </w:rPr>
        <w:t>o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de</w:t>
      </w:r>
      <w:r w:rsidRPr="003F0261">
        <w:rPr>
          <w:spacing w:val="30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z w:val="22"/>
          <w:szCs w:val="22"/>
          <w:lang w:val="it-IT"/>
        </w:rPr>
        <w:t>Ro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e  q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3"/>
          <w:w w:val="111"/>
          <w:sz w:val="22"/>
          <w:szCs w:val="22"/>
          <w:lang w:val="it-IT"/>
        </w:rPr>
        <w:t xml:space="preserve"> </w:t>
      </w:r>
      <w:r w:rsidRPr="003F0261">
        <w:rPr>
          <w:spacing w:val="6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r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1"/>
          <w:w w:val="117"/>
          <w:sz w:val="22"/>
          <w:szCs w:val="22"/>
          <w:lang w:val="it-IT"/>
        </w:rPr>
        <w:t>na</w:t>
      </w:r>
      <w:r w:rsidRPr="003F0261">
        <w:rPr>
          <w:spacing w:val="3"/>
          <w:w w:val="117"/>
          <w:sz w:val="22"/>
          <w:szCs w:val="22"/>
          <w:lang w:val="it-IT"/>
        </w:rPr>
        <w:t>m</w:t>
      </w:r>
      <w:r w:rsidRPr="003F0261">
        <w:rPr>
          <w:spacing w:val="-1"/>
          <w:w w:val="117"/>
          <w:sz w:val="22"/>
          <w:szCs w:val="22"/>
          <w:lang w:val="it-IT"/>
        </w:rPr>
        <w:t>en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.</w:t>
      </w:r>
      <w:r w:rsidRPr="003F0261">
        <w:rPr>
          <w:spacing w:val="27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32"/>
          <w:w w:val="121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d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4"/>
          <w:sz w:val="22"/>
          <w:szCs w:val="22"/>
          <w:lang w:val="it-IT"/>
        </w:rPr>
        <w:t>d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4"/>
          <w:w w:val="119"/>
          <w:sz w:val="22"/>
          <w:szCs w:val="22"/>
          <w:lang w:val="it-IT"/>
        </w:rPr>
        <w:t>s</w:t>
      </w:r>
      <w:r w:rsidRPr="003F0261">
        <w:rPr>
          <w:spacing w:val="-1"/>
          <w:w w:val="119"/>
          <w:sz w:val="22"/>
          <w:szCs w:val="22"/>
          <w:lang w:val="it-IT"/>
        </w:rPr>
        <w:t>te</w:t>
      </w:r>
      <w:r w:rsidRPr="003F0261">
        <w:rPr>
          <w:w w:val="119"/>
          <w:sz w:val="22"/>
          <w:szCs w:val="22"/>
          <w:lang w:val="it-IT"/>
        </w:rPr>
        <w:t>s</w:t>
      </w:r>
      <w:r w:rsidRPr="003F0261">
        <w:rPr>
          <w:spacing w:val="4"/>
          <w:w w:val="119"/>
          <w:sz w:val="22"/>
          <w:szCs w:val="22"/>
          <w:lang w:val="it-IT"/>
        </w:rPr>
        <w:t>s</w:t>
      </w:r>
      <w:r w:rsidRPr="003F0261">
        <w:rPr>
          <w:w w:val="119"/>
          <w:sz w:val="22"/>
          <w:szCs w:val="22"/>
          <w:lang w:val="it-IT"/>
        </w:rPr>
        <w:t>a</w:t>
      </w:r>
      <w:r w:rsidRPr="003F0261">
        <w:rPr>
          <w:spacing w:val="4"/>
          <w:w w:val="11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2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à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le</w:t>
      </w:r>
      <w:r w:rsidRPr="003F0261">
        <w:rPr>
          <w:sz w:val="22"/>
          <w:szCs w:val="22"/>
          <w:lang w:val="it-IT"/>
        </w:rPr>
        <w:t xml:space="preserve">ga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09"/>
          <w:sz w:val="22"/>
          <w:szCs w:val="22"/>
          <w:lang w:val="it-IT"/>
        </w:rPr>
        <w:t>Ro</w:t>
      </w:r>
      <w:r w:rsidRPr="003F0261">
        <w:rPr>
          <w:spacing w:val="1"/>
          <w:w w:val="109"/>
          <w:sz w:val="22"/>
          <w:szCs w:val="22"/>
          <w:lang w:val="it-IT"/>
        </w:rPr>
        <w:t>m</w:t>
      </w:r>
      <w:r w:rsidRPr="003F0261">
        <w:rPr>
          <w:spacing w:val="-1"/>
          <w:w w:val="109"/>
          <w:sz w:val="22"/>
          <w:szCs w:val="22"/>
          <w:lang w:val="it-IT"/>
        </w:rPr>
        <w:t>e</w:t>
      </w:r>
      <w:r w:rsidRPr="003F0261">
        <w:rPr>
          <w:spacing w:val="3"/>
          <w:w w:val="109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.</w:t>
      </w:r>
      <w:r w:rsidRPr="003F0261">
        <w:rPr>
          <w:spacing w:val="14"/>
          <w:w w:val="10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Va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7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ind w:left="104" w:right="602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94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1921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6"/>
          <w:sz w:val="22"/>
          <w:szCs w:val="22"/>
          <w:lang w:val="it-IT"/>
        </w:rPr>
        <w:t>d</w:t>
      </w:r>
      <w:r w:rsidRPr="003F0261">
        <w:rPr>
          <w:spacing w:val="-1"/>
          <w:w w:val="116"/>
          <w:sz w:val="22"/>
          <w:szCs w:val="22"/>
          <w:lang w:val="it-IT"/>
        </w:rPr>
        <w:t>u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spacing w:val="-3"/>
          <w:w w:val="116"/>
          <w:sz w:val="22"/>
          <w:szCs w:val="22"/>
          <w:lang w:val="it-IT"/>
        </w:rPr>
        <w:t>a</w:t>
      </w:r>
      <w:r w:rsidRPr="003F0261">
        <w:rPr>
          <w:spacing w:val="2"/>
          <w:w w:val="116"/>
          <w:sz w:val="22"/>
          <w:szCs w:val="22"/>
          <w:lang w:val="it-IT"/>
        </w:rPr>
        <w:t>n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9"/>
          <w:w w:val="1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g</w:t>
      </w:r>
      <w:r w:rsidRPr="003F0261">
        <w:rPr>
          <w:spacing w:val="-1"/>
          <w:w w:val="115"/>
          <w:sz w:val="22"/>
          <w:szCs w:val="22"/>
          <w:lang w:val="it-IT"/>
        </w:rPr>
        <w:t>ue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16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ro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84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dda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1"/>
          <w:w w:val="120"/>
          <w:sz w:val="22"/>
          <w:szCs w:val="22"/>
          <w:lang w:val="it-IT"/>
        </w:rPr>
        <w:t>t</w:t>
      </w:r>
      <w:r w:rsidRPr="003F0261">
        <w:rPr>
          <w:spacing w:val="-4"/>
          <w:w w:val="120"/>
          <w:sz w:val="22"/>
          <w:szCs w:val="22"/>
          <w:lang w:val="it-IT"/>
        </w:rPr>
        <w:t>u</w:t>
      </w:r>
      <w:r w:rsidRPr="003F0261">
        <w:rPr>
          <w:spacing w:val="1"/>
          <w:w w:val="120"/>
          <w:sz w:val="22"/>
          <w:szCs w:val="22"/>
          <w:lang w:val="it-IT"/>
        </w:rPr>
        <w:t>t</w:t>
      </w:r>
      <w:r w:rsidRPr="003F0261">
        <w:rPr>
          <w:spacing w:val="-1"/>
          <w:w w:val="120"/>
          <w:sz w:val="22"/>
          <w:szCs w:val="22"/>
          <w:lang w:val="it-IT"/>
        </w:rPr>
        <w:t>t</w:t>
      </w:r>
      <w:r w:rsidRPr="003F0261">
        <w:rPr>
          <w:w w:val="120"/>
          <w:sz w:val="22"/>
          <w:szCs w:val="22"/>
          <w:lang w:val="it-IT"/>
        </w:rPr>
        <w:t>a</w:t>
      </w:r>
      <w:r w:rsidRPr="003F0261">
        <w:rPr>
          <w:spacing w:val="25"/>
          <w:w w:val="12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95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1"/>
          <w:sz w:val="22"/>
          <w:szCs w:val="22"/>
          <w:lang w:val="it-IT"/>
        </w:rPr>
        <w:t>m</w:t>
      </w:r>
      <w:r w:rsidRPr="003F0261">
        <w:rPr>
          <w:spacing w:val="-3"/>
          <w:w w:val="111"/>
          <w:sz w:val="22"/>
          <w:szCs w:val="22"/>
          <w:lang w:val="it-IT"/>
        </w:rPr>
        <w:t>e</w:t>
      </w:r>
      <w:r w:rsidRPr="003F0261">
        <w:rPr>
          <w:spacing w:val="-1"/>
          <w:w w:val="111"/>
          <w:sz w:val="22"/>
          <w:szCs w:val="22"/>
          <w:lang w:val="it-IT"/>
        </w:rPr>
        <w:t>n</w:t>
      </w:r>
      <w:r w:rsidRPr="003F0261">
        <w:rPr>
          <w:spacing w:val="3"/>
          <w:w w:val="111"/>
          <w:sz w:val="22"/>
          <w:szCs w:val="22"/>
          <w:lang w:val="it-IT"/>
        </w:rPr>
        <w:t>z</w:t>
      </w:r>
      <w:r w:rsidRPr="003F0261">
        <w:rPr>
          <w:w w:val="111"/>
          <w:sz w:val="22"/>
          <w:szCs w:val="22"/>
          <w:lang w:val="it-IT"/>
        </w:rPr>
        <w:t>u</w:t>
      </w:r>
      <w:r w:rsidRPr="003F0261">
        <w:rPr>
          <w:spacing w:val="14"/>
          <w:w w:val="1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di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 xml:space="preserve">sa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ppi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’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Be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o! 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ce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1"/>
          <w:w w:val="116"/>
          <w:sz w:val="22"/>
          <w:szCs w:val="22"/>
          <w:lang w:val="it-IT"/>
        </w:rPr>
        <w:t>m</w:t>
      </w:r>
      <w:r w:rsidRPr="003F0261">
        <w:rPr>
          <w:spacing w:val="-1"/>
          <w:w w:val="116"/>
          <w:sz w:val="22"/>
          <w:szCs w:val="22"/>
          <w:lang w:val="it-IT"/>
        </w:rPr>
        <w:t>ent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60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à 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ro</w:t>
      </w:r>
      <w:r w:rsidRPr="003F0261">
        <w:rPr>
          <w:spacing w:val="1"/>
          <w:w w:val="113"/>
          <w:sz w:val="22"/>
          <w:szCs w:val="22"/>
          <w:lang w:val="it-IT"/>
        </w:rPr>
        <w:t>v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58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ù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84"/>
          <w:sz w:val="22"/>
          <w:szCs w:val="22"/>
          <w:lang w:val="it-IT"/>
        </w:rPr>
        <w:t xml:space="preserve">l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89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92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o!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cu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w w:val="112"/>
          <w:sz w:val="22"/>
          <w:szCs w:val="22"/>
          <w:lang w:val="it-IT"/>
        </w:rPr>
        <w:t>p</w:t>
      </w:r>
      <w:r w:rsidRPr="003F0261">
        <w:rPr>
          <w:spacing w:val="-1"/>
          <w:w w:val="112"/>
          <w:sz w:val="22"/>
          <w:szCs w:val="22"/>
          <w:lang w:val="it-IT"/>
        </w:rPr>
        <w:t>u</w:t>
      </w:r>
      <w:r w:rsidRPr="003F0261">
        <w:rPr>
          <w:w w:val="112"/>
          <w:sz w:val="22"/>
          <w:szCs w:val="22"/>
          <w:lang w:val="it-IT"/>
        </w:rPr>
        <w:t>r</w:t>
      </w:r>
      <w:r w:rsidRPr="003F0261">
        <w:rPr>
          <w:spacing w:val="1"/>
          <w:w w:val="112"/>
          <w:sz w:val="22"/>
          <w:szCs w:val="22"/>
          <w:lang w:val="it-IT"/>
        </w:rPr>
        <w:t>t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1"/>
          <w:w w:val="112"/>
          <w:sz w:val="22"/>
          <w:szCs w:val="22"/>
          <w:lang w:val="it-IT"/>
        </w:rPr>
        <w:t>v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w w:val="112"/>
          <w:sz w:val="22"/>
          <w:szCs w:val="22"/>
          <w:lang w:val="it-IT"/>
        </w:rPr>
        <w:t>?</w:t>
      </w:r>
      <w:r w:rsidRPr="003F0261">
        <w:rPr>
          <w:spacing w:val="31"/>
          <w:w w:val="1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w w:val="112"/>
          <w:sz w:val="22"/>
          <w:szCs w:val="22"/>
          <w:lang w:val="it-IT"/>
        </w:rPr>
        <w:t>cu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w w:val="112"/>
          <w:sz w:val="22"/>
          <w:szCs w:val="22"/>
          <w:lang w:val="it-IT"/>
        </w:rPr>
        <w:t>p</w:t>
      </w:r>
      <w:r w:rsidRPr="003F0261">
        <w:rPr>
          <w:spacing w:val="-1"/>
          <w:w w:val="112"/>
          <w:sz w:val="22"/>
          <w:szCs w:val="22"/>
          <w:lang w:val="it-IT"/>
        </w:rPr>
        <w:t>u</w:t>
      </w:r>
      <w:r w:rsidRPr="003F0261">
        <w:rPr>
          <w:w w:val="112"/>
          <w:sz w:val="22"/>
          <w:szCs w:val="22"/>
          <w:lang w:val="it-IT"/>
        </w:rPr>
        <w:t>r</w:t>
      </w:r>
      <w:r w:rsidRPr="003F0261">
        <w:rPr>
          <w:spacing w:val="1"/>
          <w:w w:val="112"/>
          <w:sz w:val="22"/>
          <w:szCs w:val="22"/>
          <w:lang w:val="it-IT"/>
        </w:rPr>
        <w:t>t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3"/>
          <w:w w:val="112"/>
          <w:sz w:val="22"/>
          <w:szCs w:val="22"/>
          <w:lang w:val="it-IT"/>
        </w:rPr>
        <w:t>v</w:t>
      </w:r>
      <w:r w:rsidRPr="003F0261">
        <w:rPr>
          <w:spacing w:val="-3"/>
          <w:w w:val="112"/>
          <w:sz w:val="22"/>
          <w:szCs w:val="22"/>
          <w:lang w:val="it-IT"/>
        </w:rPr>
        <w:t>u</w:t>
      </w:r>
      <w:r w:rsidRPr="003F0261">
        <w:rPr>
          <w:spacing w:val="2"/>
          <w:w w:val="112"/>
          <w:sz w:val="22"/>
          <w:szCs w:val="22"/>
          <w:lang w:val="it-IT"/>
        </w:rPr>
        <w:t>n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4"/>
          <w:w w:val="11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300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f</w:t>
      </w:r>
      <w:r w:rsidRPr="003F0261">
        <w:rPr>
          <w:spacing w:val="-1"/>
          <w:w w:val="111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c</w:t>
      </w:r>
      <w:r w:rsidRPr="003F0261">
        <w:rPr>
          <w:spacing w:val="-1"/>
          <w:w w:val="111"/>
          <w:sz w:val="22"/>
          <w:szCs w:val="22"/>
          <w:lang w:val="it-IT"/>
        </w:rPr>
        <w:t>e</w:t>
      </w:r>
      <w:r w:rsidRPr="003F0261">
        <w:rPr>
          <w:spacing w:val="1"/>
          <w:w w:val="111"/>
          <w:sz w:val="22"/>
          <w:szCs w:val="22"/>
          <w:lang w:val="it-IT"/>
        </w:rPr>
        <w:t>v</w:t>
      </w:r>
      <w:r w:rsidRPr="003F0261">
        <w:rPr>
          <w:spacing w:val="2"/>
          <w:w w:val="111"/>
          <w:sz w:val="22"/>
          <w:szCs w:val="22"/>
          <w:lang w:val="it-IT"/>
        </w:rPr>
        <w:t>u</w:t>
      </w:r>
      <w:r w:rsidRPr="003F0261">
        <w:rPr>
          <w:spacing w:val="-1"/>
          <w:w w:val="111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u</w:t>
      </w:r>
      <w:r w:rsidRPr="003F0261">
        <w:rPr>
          <w:spacing w:val="13"/>
          <w:w w:val="111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160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f</w:t>
      </w:r>
      <w:r w:rsidRPr="003F0261">
        <w:rPr>
          <w:spacing w:val="-1"/>
          <w:w w:val="110"/>
          <w:sz w:val="22"/>
          <w:szCs w:val="22"/>
          <w:lang w:val="it-IT"/>
        </w:rPr>
        <w:t>a</w:t>
      </w:r>
      <w:r w:rsidRPr="003F0261">
        <w:rPr>
          <w:spacing w:val="2"/>
          <w:w w:val="110"/>
          <w:sz w:val="22"/>
          <w:szCs w:val="22"/>
          <w:lang w:val="it-IT"/>
        </w:rPr>
        <w:t>c</w:t>
      </w:r>
      <w:r w:rsidRPr="003F0261">
        <w:rPr>
          <w:spacing w:val="-3"/>
          <w:w w:val="110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v</w:t>
      </w:r>
      <w:r w:rsidRPr="003F0261">
        <w:rPr>
          <w:spacing w:val="2"/>
          <w:w w:val="110"/>
          <w:sz w:val="22"/>
          <w:szCs w:val="22"/>
          <w:lang w:val="it-IT"/>
        </w:rPr>
        <w:t>un</w:t>
      </w:r>
      <w:r w:rsidRPr="003F0261">
        <w:rPr>
          <w:spacing w:val="-3"/>
          <w:w w:val="110"/>
          <w:sz w:val="22"/>
          <w:szCs w:val="22"/>
          <w:lang w:val="it-IT"/>
        </w:rPr>
        <w:t>u</w:t>
      </w:r>
      <w:r w:rsidRPr="003F0261">
        <w:rPr>
          <w:spacing w:val="4"/>
          <w:w w:val="110"/>
          <w:sz w:val="22"/>
          <w:szCs w:val="22"/>
          <w:lang w:val="it-IT"/>
        </w:rPr>
        <w:t>?</w:t>
      </w:r>
      <w:r w:rsidRPr="003F0261">
        <w:rPr>
          <w:w w:val="110"/>
          <w:sz w:val="22"/>
          <w:szCs w:val="22"/>
          <w:lang w:val="it-IT"/>
        </w:rPr>
        <w:t>!</w:t>
      </w:r>
      <w:r w:rsidRPr="003F0261">
        <w:rPr>
          <w:spacing w:val="12"/>
          <w:w w:val="1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sp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3"/>
          <w:w w:val="114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,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tac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3"/>
          <w:w w:val="114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unu</w:t>
      </w:r>
      <w:r w:rsidRPr="003F0261">
        <w:rPr>
          <w:w w:val="114"/>
          <w:sz w:val="22"/>
          <w:szCs w:val="22"/>
          <w:lang w:val="it-IT"/>
        </w:rPr>
        <w:t>,</w:t>
      </w:r>
      <w:r w:rsidRPr="003F0261">
        <w:rPr>
          <w:spacing w:val="15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14"/>
          <w:sz w:val="22"/>
          <w:szCs w:val="22"/>
          <w:lang w:val="it-IT"/>
        </w:rPr>
        <w:t>un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47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ò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sp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1"/>
          <w:w w:val="114"/>
          <w:sz w:val="22"/>
          <w:szCs w:val="22"/>
          <w:lang w:val="it-IT"/>
        </w:rPr>
        <w:t>v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83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3"/>
          <w:w w:val="114"/>
          <w:sz w:val="22"/>
          <w:szCs w:val="22"/>
          <w:lang w:val="it-IT"/>
        </w:rPr>
        <w:t>p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2"/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1"/>
          <w:w w:val="114"/>
          <w:sz w:val="22"/>
          <w:szCs w:val="22"/>
          <w:lang w:val="it-IT"/>
        </w:rPr>
        <w:t>v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j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!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82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’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sp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1"/>
          <w:w w:val="114"/>
          <w:sz w:val="22"/>
          <w:szCs w:val="22"/>
          <w:lang w:val="it-IT"/>
        </w:rPr>
        <w:t>v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62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ssi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c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 xml:space="preserve">: </w:t>
      </w:r>
      <w:r w:rsidRPr="003F0261">
        <w:rPr>
          <w:spacing w:val="2"/>
          <w:w w:val="115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6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94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po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78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7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’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Oh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cc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g</w:t>
      </w:r>
      <w:r w:rsidRPr="003F0261">
        <w:rPr>
          <w:spacing w:val="-1"/>
          <w:w w:val="115"/>
          <w:sz w:val="22"/>
          <w:szCs w:val="22"/>
          <w:lang w:val="it-IT"/>
        </w:rPr>
        <w:t>ue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62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-1"/>
          <w:w w:val="90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 xml:space="preserve"> O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os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45"/>
          <w:w w:val="11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w w:val="9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>a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 w:line="258" w:lineRule="auto"/>
        <w:ind w:left="104" w:right="77"/>
        <w:jc w:val="both"/>
        <w:rPr>
          <w:sz w:val="22"/>
          <w:szCs w:val="22"/>
          <w:lang w:val="it-IT"/>
        </w:rPr>
      </w:pPr>
      <w:r w:rsidRPr="003F0261">
        <w:rPr>
          <w:spacing w:val="-1"/>
          <w:sz w:val="22"/>
          <w:szCs w:val="22"/>
          <w:lang w:val="it-IT"/>
        </w:rPr>
        <w:t>Ma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nuat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3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30"/>
          <w:w w:val="11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ta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spacing w:val="1"/>
          <w:w w:val="115"/>
          <w:sz w:val="22"/>
          <w:szCs w:val="22"/>
          <w:lang w:val="it-IT"/>
        </w:rPr>
        <w:t>r</w:t>
      </w:r>
      <w:r w:rsidRPr="003F0261">
        <w:rPr>
          <w:spacing w:val="-3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28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3"/>
          <w:sz w:val="22"/>
          <w:szCs w:val="22"/>
          <w:lang w:val="it-IT"/>
        </w:rPr>
        <w:t>u</w:t>
      </w:r>
      <w:r w:rsidRPr="003F0261">
        <w:rPr>
          <w:spacing w:val="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-2"/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!</w:t>
      </w:r>
      <w:r w:rsidRPr="003F0261">
        <w:rPr>
          <w:spacing w:val="31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w w:val="95"/>
          <w:sz w:val="22"/>
          <w:szCs w:val="22"/>
          <w:lang w:val="it-IT"/>
        </w:rPr>
        <w:t>O</w:t>
      </w:r>
      <w:r w:rsidRPr="003F0261">
        <w:rPr>
          <w:spacing w:val="-3"/>
          <w:w w:val="95"/>
          <w:sz w:val="22"/>
          <w:szCs w:val="22"/>
          <w:lang w:val="it-IT"/>
        </w:rPr>
        <w:t>h</w:t>
      </w:r>
      <w:r w:rsidRPr="003F0261">
        <w:rPr>
          <w:w w:val="95"/>
          <w:sz w:val="22"/>
          <w:szCs w:val="22"/>
          <w:lang w:val="it-IT"/>
        </w:rPr>
        <w:t>…</w:t>
      </w:r>
      <w:r w:rsidRPr="003F0261">
        <w:rPr>
          <w:spacing w:val="40"/>
          <w:w w:val="9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r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3"/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spacing w:val="2"/>
          <w:w w:val="116"/>
          <w:sz w:val="22"/>
          <w:szCs w:val="22"/>
          <w:lang w:val="it-IT"/>
        </w:rPr>
        <w:t>nn</w:t>
      </w:r>
      <w:r w:rsidRPr="003F0261">
        <w:rPr>
          <w:w w:val="116"/>
          <w:sz w:val="22"/>
          <w:szCs w:val="22"/>
          <w:lang w:val="it-IT"/>
        </w:rPr>
        <w:t>u</w:t>
      </w:r>
      <w:r w:rsidRPr="003F0261">
        <w:rPr>
          <w:spacing w:val="33"/>
          <w:w w:val="1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3"/>
          <w:sz w:val="22"/>
          <w:szCs w:val="22"/>
          <w:lang w:val="it-IT"/>
        </w:rPr>
        <w:t>ue</w:t>
      </w:r>
      <w:r w:rsidRPr="003F0261">
        <w:rPr>
          <w:w w:val="113"/>
          <w:sz w:val="22"/>
          <w:szCs w:val="22"/>
          <w:lang w:val="it-IT"/>
        </w:rPr>
        <w:t>rra</w:t>
      </w:r>
      <w:r w:rsidRPr="003F0261">
        <w:rPr>
          <w:spacing w:val="43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spacing w:val="-1"/>
          <w:w w:val="113"/>
          <w:sz w:val="22"/>
          <w:szCs w:val="22"/>
          <w:lang w:val="it-IT"/>
        </w:rPr>
        <w:t>nt</w:t>
      </w:r>
      <w:r w:rsidRPr="003F0261">
        <w:rPr>
          <w:spacing w:val="-2"/>
          <w:w w:val="113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28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oi 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84"/>
          <w:sz w:val="22"/>
          <w:szCs w:val="22"/>
          <w:lang w:val="it-IT"/>
        </w:rPr>
        <w:t>A</w:t>
      </w:r>
      <w:r w:rsidRPr="003F0261">
        <w:rPr>
          <w:spacing w:val="-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30"/>
          <w:sz w:val="22"/>
          <w:szCs w:val="22"/>
          <w:lang w:val="it-IT"/>
        </w:rPr>
        <w:t>;</w:t>
      </w:r>
      <w:r w:rsidRPr="003F0261">
        <w:rPr>
          <w:spacing w:val="40"/>
          <w:w w:val="13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an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ì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40"/>
          <w:w w:val="123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37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w w:val="113"/>
          <w:sz w:val="22"/>
          <w:szCs w:val="22"/>
          <w:lang w:val="it-IT"/>
        </w:rPr>
        <w:t>f</w:t>
      </w:r>
      <w:r w:rsidRPr="003F0261">
        <w:rPr>
          <w:spacing w:val="-1"/>
          <w:w w:val="113"/>
          <w:sz w:val="22"/>
          <w:szCs w:val="22"/>
          <w:lang w:val="it-IT"/>
        </w:rPr>
        <w:t>ac</w:t>
      </w:r>
      <w:r w:rsidRPr="003F0261">
        <w:rPr>
          <w:spacing w:val="1"/>
          <w:w w:val="113"/>
          <w:sz w:val="22"/>
          <w:szCs w:val="22"/>
          <w:lang w:val="it-IT"/>
        </w:rPr>
        <w:t>e</w:t>
      </w:r>
      <w:r w:rsidRPr="003F0261">
        <w:rPr>
          <w:spacing w:val="-1"/>
          <w:w w:val="113"/>
          <w:sz w:val="22"/>
          <w:szCs w:val="22"/>
          <w:lang w:val="it-IT"/>
        </w:rPr>
        <w:t>nn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9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2"/>
          <w:w w:val="8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8"/>
          <w:w w:val="111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os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7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si  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6"/>
          <w:w w:val="11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6"/>
          <w:w w:val="1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rs</w:t>
      </w:r>
      <w:r w:rsidRPr="003F0261">
        <w:rPr>
          <w:spacing w:val="3"/>
          <w:w w:val="115"/>
          <w:sz w:val="22"/>
          <w:szCs w:val="22"/>
          <w:lang w:val="it-IT"/>
        </w:rPr>
        <w:t>o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19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don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11"/>
          <w:sz w:val="22"/>
          <w:szCs w:val="22"/>
          <w:lang w:val="it-IT"/>
        </w:rPr>
        <w:t xml:space="preserve">ò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sso. 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tt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23"/>
          <w:w w:val="8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21"/>
          <w:w w:val="123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1"/>
          <w:w w:val="114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14"/>
          <w:sz w:val="22"/>
          <w:szCs w:val="22"/>
          <w:lang w:val="it-IT"/>
        </w:rPr>
        <w:t>z</w:t>
      </w:r>
      <w:r w:rsidRPr="003F0261">
        <w:rPr>
          <w:w w:val="114"/>
          <w:sz w:val="22"/>
          <w:szCs w:val="22"/>
          <w:lang w:val="it-IT"/>
        </w:rPr>
        <w:t xml:space="preserve">a </w:t>
      </w:r>
      <w:r w:rsidRPr="003F0261">
        <w:rPr>
          <w:spacing w:val="15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ta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23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p</w:t>
      </w:r>
      <w:r w:rsidRPr="003F0261">
        <w:rPr>
          <w:spacing w:val="-3"/>
          <w:w w:val="115"/>
          <w:sz w:val="22"/>
          <w:szCs w:val="22"/>
          <w:lang w:val="it-IT"/>
        </w:rPr>
        <w:t>u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3"/>
          <w:w w:val="115"/>
          <w:sz w:val="22"/>
          <w:szCs w:val="22"/>
          <w:lang w:val="it-IT"/>
        </w:rPr>
        <w:t>m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 xml:space="preserve">, </w:t>
      </w:r>
      <w:r w:rsidRPr="003F0261">
        <w:rPr>
          <w:spacing w:val="6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34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z w:val="22"/>
          <w:szCs w:val="22"/>
          <w:lang w:val="it-IT"/>
        </w:rPr>
        <w:t xml:space="preserve">ora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37"/>
          <w:w w:val="1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37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fa 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ddu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41"/>
          <w:w w:val="109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for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37"/>
          <w:w w:val="8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1"/>
          <w:w w:val="112"/>
          <w:sz w:val="22"/>
          <w:szCs w:val="22"/>
          <w:lang w:val="it-IT"/>
        </w:rPr>
        <w:t>v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-2"/>
          <w:w w:val="112"/>
          <w:sz w:val="22"/>
          <w:szCs w:val="22"/>
          <w:lang w:val="it-IT"/>
        </w:rPr>
        <w:t>r</w:t>
      </w:r>
      <w:r w:rsidRPr="003F0261">
        <w:rPr>
          <w:w w:val="112"/>
          <w:sz w:val="22"/>
          <w:szCs w:val="22"/>
          <w:lang w:val="it-IT"/>
        </w:rPr>
        <w:t>d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3"/>
          <w:w w:val="112"/>
          <w:sz w:val="22"/>
          <w:szCs w:val="22"/>
          <w:lang w:val="it-IT"/>
        </w:rPr>
        <w:t>m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nu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me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5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line="503" w:lineRule="auto"/>
        <w:ind w:left="104" w:right="5671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-1"/>
          <w:w w:val="94"/>
          <w:sz w:val="24"/>
          <w:szCs w:val="24"/>
          <w:lang w:val="it-IT"/>
        </w:rPr>
        <w:t>S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w w:val="103"/>
          <w:sz w:val="24"/>
          <w:szCs w:val="24"/>
          <w:lang w:val="it-IT"/>
        </w:rPr>
        <w:t>b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ddu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640EE3">
      <w:pPr>
        <w:spacing w:before="24" w:line="257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9"/>
          <w:w w:val="9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w w:val="1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  fa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2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3"/>
          <w:w w:val="114"/>
          <w:sz w:val="22"/>
          <w:szCs w:val="22"/>
          <w:lang w:val="it-IT"/>
        </w:rPr>
        <w:t>e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bra</w:t>
      </w:r>
      <w:r w:rsidRPr="003F0261">
        <w:rPr>
          <w:spacing w:val="12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5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97"/>
          <w:sz w:val="22"/>
          <w:szCs w:val="22"/>
          <w:lang w:val="it-IT"/>
        </w:rPr>
        <w:t>ff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g</w:t>
      </w:r>
      <w:r w:rsidRPr="003F0261">
        <w:rPr>
          <w:spacing w:val="-1"/>
          <w:w w:val="115"/>
          <w:sz w:val="22"/>
          <w:szCs w:val="22"/>
          <w:lang w:val="it-IT"/>
        </w:rPr>
        <w:t>ue</w:t>
      </w:r>
      <w:r w:rsidRPr="003F0261">
        <w:rPr>
          <w:w w:val="115"/>
          <w:sz w:val="22"/>
          <w:szCs w:val="22"/>
          <w:lang w:val="it-IT"/>
        </w:rPr>
        <w:t>rra</w:t>
      </w:r>
      <w:r w:rsidRPr="003F0261">
        <w:rPr>
          <w:spacing w:val="10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na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q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el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7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’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47"/>
          <w:w w:val="84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spacing w:val="1"/>
          <w:w w:val="115"/>
          <w:sz w:val="22"/>
          <w:szCs w:val="22"/>
          <w:lang w:val="it-IT"/>
        </w:rPr>
        <w:t>z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46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pri 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dda   </w:t>
      </w:r>
      <w:r w:rsidRPr="003F0261">
        <w:rPr>
          <w:spacing w:val="-1"/>
          <w:w w:val="121"/>
          <w:sz w:val="22"/>
          <w:szCs w:val="22"/>
          <w:lang w:val="it-IT"/>
        </w:rPr>
        <w:t>è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48"/>
          <w:w w:val="8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An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q</w:t>
      </w:r>
      <w:r w:rsidRPr="003F0261">
        <w:rPr>
          <w:spacing w:val="-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47"/>
          <w:w w:val="114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47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g</w:t>
      </w:r>
      <w:r w:rsidRPr="003F0261">
        <w:rPr>
          <w:spacing w:val="-1"/>
          <w:w w:val="115"/>
          <w:sz w:val="22"/>
          <w:szCs w:val="22"/>
          <w:lang w:val="it-IT"/>
        </w:rPr>
        <w:t>ue</w:t>
      </w:r>
      <w:r w:rsidRPr="003F0261">
        <w:rPr>
          <w:w w:val="115"/>
          <w:sz w:val="22"/>
          <w:szCs w:val="22"/>
          <w:lang w:val="it-IT"/>
        </w:rPr>
        <w:t>rra</w:t>
      </w:r>
      <w:r w:rsidRPr="003F0261">
        <w:rPr>
          <w:spacing w:val="42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ut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8"/>
          <w:w w:val="1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30"/>
          <w:w w:val="1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l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30"/>
          <w:sz w:val="22"/>
          <w:szCs w:val="22"/>
          <w:lang w:val="it-IT"/>
        </w:rPr>
        <w:t>;</w:t>
      </w:r>
      <w:r w:rsidRPr="003F0261">
        <w:rPr>
          <w:spacing w:val="31"/>
          <w:w w:val="13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q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an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8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l 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30"/>
          <w:w w:val="1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6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ind w:left="104" w:right="3205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-1"/>
          <w:w w:val="84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7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ià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802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(F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59"/>
          <w:sz w:val="24"/>
          <w:szCs w:val="24"/>
          <w:lang w:val="it-IT"/>
        </w:rPr>
        <w:t>’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1"/>
          <w:w w:val="96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56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4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30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an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ae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pacing w:val="-1"/>
          <w:w w:val="118"/>
          <w:sz w:val="22"/>
          <w:szCs w:val="22"/>
          <w:lang w:val="it-IT"/>
        </w:rPr>
        <w:t>at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spacing w:val="-1"/>
          <w:w w:val="118"/>
          <w:sz w:val="22"/>
          <w:szCs w:val="22"/>
          <w:lang w:val="it-IT"/>
        </w:rPr>
        <w:t>e</w:t>
      </w:r>
      <w:r w:rsidRPr="003F0261">
        <w:rPr>
          <w:w w:val="118"/>
          <w:sz w:val="22"/>
          <w:szCs w:val="22"/>
          <w:lang w:val="it-IT"/>
        </w:rPr>
        <w:t>r</w:t>
      </w:r>
      <w:r w:rsidRPr="003F0261">
        <w:rPr>
          <w:spacing w:val="4"/>
          <w:w w:val="118"/>
          <w:sz w:val="22"/>
          <w:szCs w:val="22"/>
          <w:lang w:val="it-IT"/>
        </w:rPr>
        <w:t>r</w:t>
      </w:r>
      <w:r w:rsidRPr="003F0261">
        <w:rPr>
          <w:w w:val="118"/>
          <w:sz w:val="22"/>
          <w:szCs w:val="22"/>
          <w:lang w:val="it-IT"/>
        </w:rPr>
        <w:t>a</w:t>
      </w:r>
      <w:r w:rsidRPr="003F0261">
        <w:rPr>
          <w:spacing w:val="29"/>
          <w:w w:val="118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ò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w w:val="109"/>
          <w:sz w:val="22"/>
          <w:szCs w:val="22"/>
          <w:lang w:val="it-IT"/>
        </w:rPr>
        <w:t>T</w:t>
      </w:r>
      <w:r w:rsidRPr="003F0261">
        <w:rPr>
          <w:spacing w:val="-3"/>
          <w:w w:val="109"/>
          <w:sz w:val="22"/>
          <w:szCs w:val="22"/>
          <w:lang w:val="it-IT"/>
        </w:rPr>
        <w:t>u</w:t>
      </w:r>
      <w:r w:rsidRPr="003F0261">
        <w:rPr>
          <w:spacing w:val="2"/>
          <w:w w:val="109"/>
          <w:sz w:val="22"/>
          <w:szCs w:val="22"/>
          <w:lang w:val="it-IT"/>
        </w:rPr>
        <w:t>cc</w:t>
      </w:r>
      <w:r w:rsidRPr="003F0261">
        <w:rPr>
          <w:spacing w:val="-1"/>
          <w:w w:val="109"/>
          <w:sz w:val="22"/>
          <w:szCs w:val="22"/>
          <w:lang w:val="it-IT"/>
        </w:rPr>
        <w:t>a</w:t>
      </w:r>
      <w:r w:rsidRPr="003F0261">
        <w:rPr>
          <w:spacing w:val="1"/>
          <w:w w:val="109"/>
          <w:sz w:val="22"/>
          <w:szCs w:val="22"/>
          <w:lang w:val="it-IT"/>
        </w:rPr>
        <w:t>m</w:t>
      </w:r>
      <w:r w:rsidRPr="003F0261">
        <w:rPr>
          <w:w w:val="109"/>
          <w:sz w:val="22"/>
          <w:szCs w:val="22"/>
          <w:lang w:val="it-IT"/>
        </w:rPr>
        <w:t>u</w:t>
      </w:r>
      <w:r w:rsidRPr="003F0261">
        <w:rPr>
          <w:spacing w:val="35"/>
          <w:w w:val="109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z w:val="22"/>
          <w:szCs w:val="22"/>
          <w:lang w:val="it-IT"/>
        </w:rPr>
        <w:t>sor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7141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8"/>
          <w:w w:val="9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w w:val="8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Io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ropo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spacing w:val="3"/>
          <w:w w:val="112"/>
          <w:sz w:val="22"/>
          <w:szCs w:val="22"/>
          <w:lang w:val="it-IT"/>
        </w:rPr>
        <w:t>g</w:t>
      </w:r>
      <w:r w:rsidRPr="003F0261">
        <w:rPr>
          <w:w w:val="112"/>
          <w:sz w:val="22"/>
          <w:szCs w:val="22"/>
          <w:lang w:val="it-IT"/>
        </w:rPr>
        <w:t>o</w:t>
      </w:r>
      <w:r w:rsidRPr="003F0261">
        <w:rPr>
          <w:spacing w:val="8"/>
          <w:w w:val="1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or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q</w:t>
      </w:r>
      <w:r w:rsidRPr="003F0261">
        <w:rPr>
          <w:spacing w:val="2"/>
          <w:sz w:val="22"/>
          <w:szCs w:val="22"/>
          <w:lang w:val="it-IT"/>
        </w:rPr>
        <w:t>ua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3"/>
          <w:w w:val="1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3"/>
          <w:w w:val="1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1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q</w:t>
      </w:r>
      <w:r w:rsidRPr="003F0261">
        <w:rPr>
          <w:spacing w:val="-1"/>
          <w:w w:val="110"/>
          <w:sz w:val="22"/>
          <w:szCs w:val="22"/>
          <w:lang w:val="it-IT"/>
        </w:rPr>
        <w:t>ue</w:t>
      </w:r>
      <w:r w:rsidRPr="003F0261">
        <w:rPr>
          <w:w w:val="110"/>
          <w:sz w:val="22"/>
          <w:szCs w:val="22"/>
          <w:lang w:val="it-IT"/>
        </w:rPr>
        <w:t>s</w:t>
      </w:r>
      <w:r w:rsidRPr="003F0261">
        <w:rPr>
          <w:spacing w:val="1"/>
          <w:w w:val="110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 xml:space="preserve">a  </w:t>
      </w:r>
      <w:r w:rsidRPr="003F0261">
        <w:rPr>
          <w:spacing w:val="1"/>
          <w:w w:val="110"/>
          <w:sz w:val="22"/>
          <w:szCs w:val="22"/>
          <w:lang w:val="it-IT"/>
        </w:rPr>
        <w:t>“</w:t>
      </w:r>
      <w:r w:rsidRPr="003F0261">
        <w:rPr>
          <w:w w:val="110"/>
          <w:sz w:val="22"/>
          <w:szCs w:val="22"/>
          <w:lang w:val="it-IT"/>
        </w:rPr>
        <w:t>o</w:t>
      </w:r>
      <w:r w:rsidRPr="003F0261">
        <w:rPr>
          <w:spacing w:val="-1"/>
          <w:w w:val="110"/>
          <w:sz w:val="22"/>
          <w:szCs w:val="22"/>
          <w:lang w:val="it-IT"/>
        </w:rPr>
        <w:t>n</w:t>
      </w:r>
      <w:r w:rsidRPr="003F0261">
        <w:rPr>
          <w:w w:val="110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0"/>
          <w:sz w:val="22"/>
          <w:szCs w:val="22"/>
          <w:lang w:val="it-IT"/>
        </w:rPr>
        <w:t>a</w:t>
      </w:r>
      <w:r w:rsidRPr="003F0261">
        <w:rPr>
          <w:spacing w:val="-1"/>
          <w:w w:val="110"/>
          <w:sz w:val="22"/>
          <w:szCs w:val="22"/>
          <w:lang w:val="it-IT"/>
        </w:rPr>
        <w:t>t</w:t>
      </w:r>
      <w:r w:rsidRPr="003F0261">
        <w:rPr>
          <w:spacing w:val="2"/>
          <w:w w:val="110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”</w:t>
      </w:r>
      <w:r w:rsidRPr="003F0261">
        <w:rPr>
          <w:spacing w:val="22"/>
          <w:w w:val="1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li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4"/>
          <w:w w:val="1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ò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1"/>
          <w:w w:val="114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4"/>
          <w:sz w:val="22"/>
          <w:szCs w:val="22"/>
          <w:lang w:val="it-IT"/>
        </w:rPr>
        <w:t>g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8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3"/>
          <w:w w:val="114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26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3561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r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re</w:t>
      </w:r>
      <w:r w:rsidRPr="003F0261">
        <w:rPr>
          <w:spacing w:val="11"/>
          <w:w w:val="11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4"/>
          <w:sz w:val="22"/>
          <w:szCs w:val="22"/>
          <w:lang w:val="it-IT"/>
        </w:rPr>
        <w:t>o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ru</w:t>
      </w:r>
      <w:r w:rsidRPr="003F0261">
        <w:rPr>
          <w:spacing w:val="8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59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9"/>
          <w:w w:val="1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spacing w:val="-1"/>
          <w:w w:val="113"/>
          <w:sz w:val="22"/>
          <w:szCs w:val="22"/>
          <w:lang w:val="it-IT"/>
        </w:rPr>
        <w:t>uc</w:t>
      </w:r>
      <w:r w:rsidRPr="003F0261">
        <w:rPr>
          <w:spacing w:val="2"/>
          <w:w w:val="113"/>
          <w:sz w:val="22"/>
          <w:szCs w:val="22"/>
          <w:lang w:val="it-IT"/>
        </w:rPr>
        <w:t>ca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spacing w:val="-3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.</w:t>
      </w:r>
      <w:r w:rsidRPr="003F0261">
        <w:rPr>
          <w:spacing w:val="59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at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i  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7"/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2"/>
          <w:w w:val="123"/>
          <w:sz w:val="22"/>
          <w:szCs w:val="22"/>
          <w:lang w:val="it-IT"/>
        </w:rPr>
        <w:t xml:space="preserve"> </w:t>
      </w:r>
      <w:r w:rsidRPr="003F0261">
        <w:rPr>
          <w:spacing w:val="-1"/>
          <w:w w:val="88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si 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q</w:t>
      </w:r>
      <w:r w:rsidRPr="003F0261">
        <w:rPr>
          <w:spacing w:val="2"/>
          <w:w w:val="116"/>
          <w:sz w:val="22"/>
          <w:szCs w:val="22"/>
          <w:lang w:val="it-IT"/>
        </w:rPr>
        <w:t>u</w:t>
      </w:r>
      <w:r w:rsidRPr="003F0261">
        <w:rPr>
          <w:spacing w:val="-3"/>
          <w:w w:val="116"/>
          <w:sz w:val="22"/>
          <w:szCs w:val="22"/>
          <w:lang w:val="it-IT"/>
        </w:rPr>
        <w:t>a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 xml:space="preserve">ru </w:t>
      </w:r>
      <w:r w:rsidRPr="003F0261">
        <w:rPr>
          <w:spacing w:val="42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li</w:t>
      </w:r>
      <w:r w:rsidRPr="003F0261">
        <w:rPr>
          <w:sz w:val="22"/>
          <w:szCs w:val="22"/>
          <w:lang w:val="it-IT"/>
        </w:rPr>
        <w:t xml:space="preserve">si 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 xml:space="preserve">u  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4"/>
          <w:sz w:val="22"/>
          <w:szCs w:val="22"/>
          <w:lang w:val="it-IT"/>
        </w:rPr>
        <w:t>o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 xml:space="preserve">ru </w:t>
      </w:r>
      <w:r w:rsidRPr="003F0261">
        <w:rPr>
          <w:spacing w:val="44"/>
          <w:w w:val="11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 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2"/>
          <w:w w:val="111"/>
          <w:sz w:val="22"/>
          <w:szCs w:val="22"/>
          <w:lang w:val="it-IT"/>
        </w:rPr>
        <w:t>c</w:t>
      </w:r>
      <w:r w:rsidRPr="003F0261">
        <w:rPr>
          <w:spacing w:val="-1"/>
          <w:w w:val="111"/>
          <w:sz w:val="22"/>
          <w:szCs w:val="22"/>
          <w:lang w:val="it-IT"/>
        </w:rPr>
        <w:t>u</w:t>
      </w:r>
      <w:r w:rsidRPr="003F0261">
        <w:rPr>
          <w:w w:val="111"/>
          <w:sz w:val="22"/>
          <w:szCs w:val="22"/>
          <w:lang w:val="it-IT"/>
        </w:rPr>
        <w:t>g</w:t>
      </w:r>
      <w:r w:rsidRPr="003F0261">
        <w:rPr>
          <w:spacing w:val="2"/>
          <w:w w:val="111"/>
          <w:sz w:val="22"/>
          <w:szCs w:val="22"/>
          <w:lang w:val="it-IT"/>
        </w:rPr>
        <w:t>n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1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 xml:space="preserve">u </w:t>
      </w:r>
      <w:r w:rsidRPr="003F0261">
        <w:rPr>
          <w:spacing w:val="52"/>
          <w:w w:val="1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84"/>
          <w:sz w:val="22"/>
          <w:szCs w:val="22"/>
          <w:lang w:val="it-IT"/>
        </w:rPr>
        <w:t xml:space="preserve">i  </w:t>
      </w:r>
      <w:r w:rsidRPr="003F0261">
        <w:rPr>
          <w:spacing w:val="3"/>
          <w:w w:val="8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int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 xml:space="preserve">a  </w:t>
      </w:r>
      <w:r w:rsidRPr="003F0261">
        <w:rPr>
          <w:spacing w:val="1"/>
          <w:w w:val="121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90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3785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99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w w:val="116"/>
          <w:sz w:val="22"/>
          <w:szCs w:val="22"/>
          <w:lang w:val="it-IT"/>
        </w:rPr>
        <w:t>c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-2"/>
          <w:w w:val="116"/>
          <w:sz w:val="22"/>
          <w:szCs w:val="22"/>
          <w:lang w:val="it-IT"/>
        </w:rPr>
        <w:t>r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a</w:t>
      </w:r>
      <w:r w:rsidRPr="003F0261">
        <w:rPr>
          <w:spacing w:val="7"/>
          <w:w w:val="116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101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o,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ca</w:t>
      </w:r>
      <w:r w:rsidRPr="003F0261">
        <w:rPr>
          <w:w w:val="116"/>
          <w:sz w:val="22"/>
          <w:szCs w:val="22"/>
          <w:lang w:val="it-IT"/>
        </w:rPr>
        <w:t>r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a</w:t>
      </w:r>
      <w:r w:rsidRPr="003F0261">
        <w:rPr>
          <w:spacing w:val="5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6"/>
        <w:jc w:val="both"/>
        <w:rPr>
          <w:sz w:val="24"/>
          <w:szCs w:val="24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le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1"/>
          <w:w w:val="95"/>
          <w:sz w:val="22"/>
          <w:szCs w:val="22"/>
          <w:lang w:val="it-IT"/>
        </w:rPr>
        <w:t>L</w:t>
      </w:r>
      <w:r w:rsidRPr="003F0261">
        <w:rPr>
          <w:w w:val="95"/>
          <w:sz w:val="22"/>
          <w:szCs w:val="22"/>
          <w:lang w:val="it-IT"/>
        </w:rPr>
        <w:t>o</w:t>
      </w:r>
      <w:r w:rsidRPr="003F0261">
        <w:rPr>
          <w:spacing w:val="43"/>
          <w:w w:val="9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23"/>
          <w:sz w:val="22"/>
          <w:szCs w:val="22"/>
          <w:lang w:val="it-IT"/>
        </w:rPr>
        <w:t>.</w:t>
      </w:r>
      <w:r w:rsidRPr="003F0261">
        <w:rPr>
          <w:spacing w:val="3"/>
          <w:w w:val="107"/>
          <w:sz w:val="24"/>
          <w:szCs w:val="24"/>
          <w:lang w:val="it-IT"/>
        </w:rPr>
        <w:t>(</w:t>
      </w:r>
      <w:r w:rsidRPr="003F0261">
        <w:rPr>
          <w:spacing w:val="-1"/>
          <w:w w:val="94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7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4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da</w:t>
      </w:r>
      <w:r w:rsidRPr="003F0261">
        <w:rPr>
          <w:spacing w:val="51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45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ca</w:t>
      </w:r>
      <w:r w:rsidRPr="003F0261">
        <w:rPr>
          <w:sz w:val="24"/>
          <w:szCs w:val="24"/>
          <w:lang w:val="it-IT"/>
        </w:rPr>
        <w:t>ss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w w:val="104"/>
          <w:sz w:val="24"/>
          <w:szCs w:val="24"/>
          <w:lang w:val="it-IT"/>
        </w:rPr>
        <w:t xml:space="preserve">n </w:t>
      </w:r>
      <w:r w:rsidRPr="003F0261">
        <w:rPr>
          <w:w w:val="89"/>
          <w:sz w:val="24"/>
          <w:szCs w:val="24"/>
          <w:lang w:val="it-IT"/>
        </w:rPr>
        <w:t>f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2"/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9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b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>ge</w:t>
      </w:r>
      <w:r w:rsidRPr="003F0261">
        <w:rPr>
          <w:spacing w:val="3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2"/>
          <w:w w:val="87"/>
          <w:sz w:val="24"/>
          <w:szCs w:val="24"/>
          <w:lang w:val="it-IT"/>
        </w:rPr>
        <w:t>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1" w:line="220" w:lineRule="exact"/>
        <w:rPr>
          <w:sz w:val="22"/>
          <w:szCs w:val="22"/>
          <w:lang w:val="it-IT"/>
        </w:rPr>
      </w:pPr>
    </w:p>
    <w:p w:rsidR="00F1488C" w:rsidRPr="003F0261" w:rsidRDefault="00640EE3">
      <w:pPr>
        <w:spacing w:before="33" w:line="245" w:lineRule="auto"/>
        <w:ind w:left="104" w:right="75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ie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3"/>
          <w:w w:val="93"/>
          <w:sz w:val="24"/>
          <w:szCs w:val="24"/>
          <w:lang w:val="it-IT"/>
        </w:rPr>
        <w:t>P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-1"/>
          <w:w w:val="76"/>
          <w:sz w:val="24"/>
          <w:szCs w:val="24"/>
          <w:lang w:val="it-IT"/>
        </w:rPr>
        <w:t>i</w:t>
      </w:r>
      <w:r w:rsidRPr="003F0261">
        <w:rPr>
          <w:w w:val="76"/>
          <w:sz w:val="24"/>
          <w:szCs w:val="24"/>
          <w:lang w:val="it-IT"/>
        </w:rPr>
        <w:t>l</w:t>
      </w:r>
      <w:r w:rsidRPr="003F0261">
        <w:rPr>
          <w:spacing w:val="41"/>
          <w:w w:val="76"/>
          <w:sz w:val="24"/>
          <w:szCs w:val="24"/>
          <w:lang w:val="it-IT"/>
        </w:rPr>
        <w:t xml:space="preserve"> </w:t>
      </w:r>
      <w:r w:rsidRPr="003F0261">
        <w:rPr>
          <w:spacing w:val="3"/>
          <w:w w:val="89"/>
          <w:sz w:val="24"/>
          <w:szCs w:val="24"/>
          <w:lang w:val="it-IT"/>
        </w:rPr>
        <w:t>f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77"/>
          <w:sz w:val="24"/>
          <w:szCs w:val="24"/>
          <w:lang w:val="it-IT"/>
        </w:rPr>
        <w:t>li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9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>n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q</w:t>
      </w:r>
      <w:r w:rsidRPr="003F0261">
        <w:rPr>
          <w:spacing w:val="-1"/>
          <w:sz w:val="24"/>
          <w:szCs w:val="24"/>
          <w:lang w:val="it-IT"/>
        </w:rPr>
        <w:t>ua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ro </w:t>
      </w:r>
      <w:r w:rsidRPr="003F0261">
        <w:rPr>
          <w:spacing w:val="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42"/>
          <w:sz w:val="24"/>
          <w:szCs w:val="24"/>
          <w:lang w:val="it-IT"/>
        </w:rPr>
        <w:t xml:space="preserve"> </w:t>
      </w:r>
      <w:r w:rsidRPr="003F0261">
        <w:rPr>
          <w:spacing w:val="-3"/>
          <w:w w:val="92"/>
          <w:sz w:val="24"/>
          <w:szCs w:val="24"/>
          <w:lang w:val="it-IT"/>
        </w:rPr>
        <w:t>l</w:t>
      </w:r>
      <w:r w:rsidRPr="003F0261">
        <w:rPr>
          <w:w w:val="92"/>
          <w:sz w:val="24"/>
          <w:szCs w:val="24"/>
          <w:lang w:val="it-IT"/>
        </w:rPr>
        <w:t>o</w:t>
      </w:r>
      <w:r w:rsidRPr="003F0261">
        <w:rPr>
          <w:spacing w:val="34"/>
          <w:w w:val="92"/>
          <w:sz w:val="24"/>
          <w:szCs w:val="24"/>
          <w:lang w:val="it-IT"/>
        </w:rPr>
        <w:t xml:space="preserve"> 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f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do</w:t>
      </w:r>
      <w:r w:rsidRPr="003F0261">
        <w:rPr>
          <w:spacing w:val="48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q</w:t>
      </w:r>
      <w:r w:rsidRPr="003F0261">
        <w:rPr>
          <w:spacing w:val="-3"/>
          <w:sz w:val="24"/>
          <w:szCs w:val="24"/>
          <w:lang w:val="it-IT"/>
        </w:rPr>
        <w:t>u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ro </w:t>
      </w:r>
      <w:r w:rsidRPr="003F0261">
        <w:rPr>
          <w:spacing w:val="6"/>
          <w:sz w:val="24"/>
          <w:szCs w:val="24"/>
          <w:lang w:val="it-IT"/>
        </w:rPr>
        <w:t xml:space="preserve"> </w:t>
      </w:r>
      <w:r w:rsidRPr="003F0261">
        <w:rPr>
          <w:w w:val="89"/>
          <w:sz w:val="24"/>
          <w:szCs w:val="24"/>
          <w:lang w:val="it-IT"/>
        </w:rPr>
        <w:t>f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77"/>
          <w:sz w:val="24"/>
          <w:szCs w:val="24"/>
          <w:lang w:val="it-IT"/>
        </w:rPr>
        <w:t>li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>ù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97"/>
          <w:sz w:val="24"/>
          <w:szCs w:val="24"/>
          <w:lang w:val="it-IT"/>
        </w:rPr>
        <w:t>cc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77"/>
          <w:sz w:val="24"/>
          <w:szCs w:val="24"/>
          <w:lang w:val="it-IT"/>
        </w:rPr>
        <w:t xml:space="preserve">i </w:t>
      </w:r>
      <w:r w:rsidRPr="003F0261">
        <w:rPr>
          <w:sz w:val="24"/>
          <w:szCs w:val="24"/>
          <w:lang w:val="it-IT"/>
        </w:rPr>
        <w:t>su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w w:val="77"/>
          <w:sz w:val="24"/>
          <w:szCs w:val="24"/>
          <w:lang w:val="it-IT"/>
        </w:rPr>
        <w:t xml:space="preserve">i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8"/>
          <w:w w:val="111"/>
          <w:sz w:val="24"/>
          <w:szCs w:val="24"/>
          <w:lang w:val="it-IT"/>
        </w:rPr>
        <w:t xml:space="preserve"> 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9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3"/>
          <w:w w:val="77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5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5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11"/>
          <w:sz w:val="24"/>
          <w:szCs w:val="24"/>
          <w:lang w:val="it-IT"/>
        </w:rPr>
        <w:t xml:space="preserve"> </w:t>
      </w:r>
      <w:r w:rsidRPr="003F0261">
        <w:rPr>
          <w:spacing w:val="3"/>
          <w:w w:val="86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un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5"/>
          <w:w w:val="113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45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q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6"/>
          <w:w w:val="101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5"/>
          <w:w w:val="77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5"/>
          <w:w w:val="107"/>
          <w:sz w:val="24"/>
          <w:szCs w:val="24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3"/>
          <w:w w:val="76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3"/>
          <w:sz w:val="24"/>
          <w:szCs w:val="24"/>
          <w:lang w:val="it-IT"/>
        </w:rPr>
        <w:t>gg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 xml:space="preserve">)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w w:val="109"/>
          <w:sz w:val="22"/>
          <w:szCs w:val="22"/>
          <w:lang w:val="it-IT"/>
        </w:rPr>
        <w:t>C</w:t>
      </w:r>
      <w:r w:rsidRPr="003F0261">
        <w:rPr>
          <w:spacing w:val="-2"/>
          <w:w w:val="109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rr</w:t>
      </w:r>
      <w:r w:rsidRPr="003F0261">
        <w:rPr>
          <w:spacing w:val="2"/>
          <w:w w:val="109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d</w:t>
      </w:r>
      <w:r w:rsidRPr="003F0261">
        <w:rPr>
          <w:spacing w:val="-2"/>
          <w:w w:val="109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,</w:t>
      </w:r>
      <w:r w:rsidRPr="003F0261">
        <w:rPr>
          <w:spacing w:val="19"/>
          <w:w w:val="10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là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B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2"/>
          <w:w w:val="110"/>
          <w:sz w:val="22"/>
          <w:szCs w:val="22"/>
          <w:lang w:val="it-IT"/>
        </w:rPr>
        <w:t>F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0"/>
          <w:sz w:val="22"/>
          <w:szCs w:val="22"/>
          <w:lang w:val="it-IT"/>
        </w:rPr>
        <w:t>an</w:t>
      </w:r>
      <w:r w:rsidRPr="003F0261">
        <w:rPr>
          <w:spacing w:val="-1"/>
          <w:w w:val="110"/>
          <w:sz w:val="22"/>
          <w:szCs w:val="22"/>
          <w:lang w:val="it-IT"/>
        </w:rPr>
        <w:t>ce</w:t>
      </w:r>
      <w:r w:rsidRPr="003F0261">
        <w:rPr>
          <w:w w:val="110"/>
          <w:sz w:val="22"/>
          <w:szCs w:val="22"/>
          <w:lang w:val="it-IT"/>
        </w:rPr>
        <w:t>s</w:t>
      </w:r>
      <w:r w:rsidRPr="003F0261">
        <w:rPr>
          <w:spacing w:val="-1"/>
          <w:w w:val="110"/>
          <w:sz w:val="22"/>
          <w:szCs w:val="22"/>
          <w:lang w:val="it-IT"/>
        </w:rPr>
        <w:t>c</w:t>
      </w:r>
      <w:r w:rsidRPr="003F0261">
        <w:rPr>
          <w:w w:val="110"/>
          <w:sz w:val="22"/>
          <w:szCs w:val="22"/>
          <w:lang w:val="it-IT"/>
        </w:rPr>
        <w:t>o</w:t>
      </w:r>
      <w:r w:rsidRPr="003F0261">
        <w:rPr>
          <w:spacing w:val="18"/>
          <w:w w:val="1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R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ll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8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2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2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pp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o)</w:t>
      </w:r>
      <w:r w:rsidRPr="003F0261">
        <w:rPr>
          <w:spacing w:val="47"/>
          <w:sz w:val="24"/>
          <w:szCs w:val="24"/>
          <w:lang w:val="it-IT"/>
        </w:rPr>
        <w:t xml:space="preserve"> </w:t>
      </w:r>
      <w:r w:rsidRPr="003F0261">
        <w:rPr>
          <w:spacing w:val="4"/>
          <w:w w:val="92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20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068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71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84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30"/>
          <w:sz w:val="22"/>
          <w:szCs w:val="22"/>
          <w:lang w:val="it-IT"/>
        </w:rPr>
        <w:t>;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dd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631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nnu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09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Ju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95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8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nu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me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ti</w:t>
      </w:r>
      <w:r w:rsidRPr="003F0261">
        <w:rPr>
          <w:sz w:val="22"/>
          <w:szCs w:val="22"/>
          <w:lang w:val="it-IT"/>
        </w:rPr>
        <w:t>ss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2"/>
          <w:w w:val="86"/>
          <w:sz w:val="24"/>
          <w:szCs w:val="24"/>
          <w:lang w:val="it-IT"/>
        </w:rPr>
        <w:t>(</w:t>
      </w:r>
      <w:r w:rsidRPr="003F0261">
        <w:rPr>
          <w:w w:val="86"/>
          <w:sz w:val="24"/>
          <w:szCs w:val="24"/>
          <w:lang w:val="it-IT"/>
        </w:rPr>
        <w:t>A</w:t>
      </w:r>
      <w:r w:rsidRPr="003F0261">
        <w:rPr>
          <w:spacing w:val="30"/>
          <w:w w:val="86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ò)</w:t>
      </w:r>
      <w:r w:rsidRPr="003F0261">
        <w:rPr>
          <w:spacing w:val="18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w w:val="116"/>
          <w:sz w:val="22"/>
          <w:szCs w:val="22"/>
          <w:lang w:val="it-IT"/>
        </w:rPr>
        <w:t>s</w:t>
      </w:r>
      <w:r w:rsidRPr="003F0261">
        <w:rPr>
          <w:spacing w:val="-2"/>
          <w:w w:val="116"/>
          <w:sz w:val="22"/>
          <w:szCs w:val="22"/>
          <w:lang w:val="it-IT"/>
        </w:rPr>
        <w:t>o</w:t>
      </w:r>
      <w:r w:rsidRPr="003F0261">
        <w:rPr>
          <w:w w:val="116"/>
          <w:sz w:val="22"/>
          <w:szCs w:val="22"/>
          <w:lang w:val="it-IT"/>
        </w:rPr>
        <w:t>r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17"/>
          <w:w w:val="1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so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</w:p>
    <w:p w:rsidR="00F1488C" w:rsidRPr="003F0261" w:rsidRDefault="00640EE3">
      <w:pPr>
        <w:spacing w:before="14"/>
        <w:ind w:left="104" w:right="2330"/>
        <w:jc w:val="both"/>
        <w:rPr>
          <w:sz w:val="22"/>
          <w:szCs w:val="22"/>
          <w:lang w:val="it-IT"/>
        </w:rPr>
      </w:pPr>
      <w:r w:rsidRPr="003F0261">
        <w:rPr>
          <w:spacing w:val="-1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nnu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pri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08" w:lineRule="auto"/>
        <w:ind w:left="104" w:right="42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spacing w:val="2"/>
          <w:w w:val="113"/>
          <w:sz w:val="22"/>
          <w:szCs w:val="22"/>
          <w:lang w:val="it-IT"/>
        </w:rPr>
        <w:t>un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a</w:t>
      </w:r>
      <w:r w:rsidRPr="003F0261">
        <w:rPr>
          <w:spacing w:val="14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an</w:t>
      </w:r>
      <w:r w:rsidRPr="003F0261">
        <w:rPr>
          <w:spacing w:val="1"/>
          <w:w w:val="114"/>
          <w:sz w:val="22"/>
          <w:szCs w:val="22"/>
          <w:lang w:val="it-IT"/>
        </w:rPr>
        <w:t>z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4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r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spacing w:val="-2"/>
          <w:w w:val="117"/>
          <w:sz w:val="22"/>
          <w:szCs w:val="22"/>
          <w:lang w:val="it-IT"/>
        </w:rPr>
        <w:t>r</w:t>
      </w:r>
      <w:r w:rsidRPr="003F0261">
        <w:rPr>
          <w:spacing w:val="3"/>
          <w:w w:val="117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e</w:t>
      </w:r>
      <w:r w:rsidRPr="003F0261">
        <w:rPr>
          <w:spacing w:val="7"/>
          <w:w w:val="1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s</w:t>
      </w:r>
      <w:r w:rsidRPr="003F0261">
        <w:rPr>
          <w:spacing w:val="-4"/>
          <w:w w:val="110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10"/>
          <w:sz w:val="22"/>
          <w:szCs w:val="22"/>
          <w:lang w:val="it-IT"/>
        </w:rPr>
        <w:t>t</w:t>
      </w:r>
      <w:r w:rsidRPr="003F0261">
        <w:rPr>
          <w:spacing w:val="-1"/>
          <w:w w:val="110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.</w:t>
      </w:r>
      <w:r w:rsidRPr="003F0261">
        <w:rPr>
          <w:spacing w:val="43"/>
          <w:w w:val="110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“</w:t>
      </w:r>
      <w:r w:rsidRPr="003F0261">
        <w:rPr>
          <w:spacing w:val="-1"/>
          <w:w w:val="110"/>
          <w:sz w:val="22"/>
          <w:szCs w:val="22"/>
          <w:lang w:val="it-IT"/>
        </w:rPr>
        <w:t>C</w:t>
      </w:r>
      <w:r w:rsidRPr="003F0261">
        <w:rPr>
          <w:spacing w:val="3"/>
          <w:w w:val="110"/>
          <w:sz w:val="22"/>
          <w:szCs w:val="22"/>
          <w:lang w:val="it-IT"/>
        </w:rPr>
        <w:t>o</w:t>
      </w:r>
      <w:r w:rsidRPr="003F0261">
        <w:rPr>
          <w:spacing w:val="-1"/>
          <w:w w:val="110"/>
          <w:sz w:val="22"/>
          <w:szCs w:val="22"/>
          <w:lang w:val="it-IT"/>
        </w:rPr>
        <w:t>n</w:t>
      </w:r>
      <w:r w:rsidRPr="003F0261">
        <w:rPr>
          <w:w w:val="110"/>
          <w:sz w:val="22"/>
          <w:szCs w:val="22"/>
          <w:lang w:val="it-IT"/>
        </w:rPr>
        <w:t>s</w:t>
      </w:r>
      <w:r w:rsidRPr="003F0261">
        <w:rPr>
          <w:spacing w:val="-1"/>
          <w:w w:val="110"/>
          <w:sz w:val="22"/>
          <w:szCs w:val="22"/>
          <w:lang w:val="it-IT"/>
        </w:rPr>
        <w:t>ue</w:t>
      </w:r>
      <w:r w:rsidRPr="003F0261">
        <w:rPr>
          <w:spacing w:val="1"/>
          <w:w w:val="110"/>
          <w:sz w:val="22"/>
          <w:szCs w:val="22"/>
          <w:lang w:val="it-IT"/>
        </w:rPr>
        <w:t>t</w:t>
      </w:r>
      <w:r w:rsidRPr="003F0261">
        <w:rPr>
          <w:spacing w:val="-1"/>
          <w:w w:val="110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do</w:t>
      </w:r>
      <w:r w:rsidRPr="003F0261">
        <w:rPr>
          <w:spacing w:val="11"/>
          <w:w w:val="1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le</w:t>
      </w:r>
      <w:r w:rsidRPr="003F0261">
        <w:rPr>
          <w:sz w:val="22"/>
          <w:szCs w:val="22"/>
          <w:lang w:val="it-IT"/>
        </w:rPr>
        <w:t>x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(F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59"/>
          <w:sz w:val="24"/>
          <w:szCs w:val="24"/>
          <w:lang w:val="it-IT"/>
        </w:rPr>
        <w:t>’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>
      <w:pPr>
        <w:spacing w:line="240" w:lineRule="exact"/>
        <w:ind w:left="104" w:right="2140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(E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5"/>
          <w:sz w:val="24"/>
          <w:szCs w:val="24"/>
          <w:lang w:val="it-IT"/>
        </w:rPr>
        <w:t xml:space="preserve"> </w:t>
      </w:r>
      <w:r w:rsidRPr="003F0261">
        <w:rPr>
          <w:spacing w:val="-1"/>
          <w:w w:val="76"/>
          <w:sz w:val="24"/>
          <w:szCs w:val="24"/>
          <w:lang w:val="it-IT"/>
        </w:rPr>
        <w:t>i</w:t>
      </w:r>
      <w:r w:rsidRPr="003F0261">
        <w:rPr>
          <w:w w:val="76"/>
          <w:sz w:val="24"/>
          <w:szCs w:val="24"/>
          <w:lang w:val="it-IT"/>
        </w:rPr>
        <w:t>l</w:t>
      </w:r>
      <w:r w:rsidRPr="003F0261">
        <w:rPr>
          <w:spacing w:val="26"/>
          <w:w w:val="76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b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13"/>
          <w:sz w:val="24"/>
          <w:szCs w:val="24"/>
          <w:lang w:val="it-IT"/>
        </w:rPr>
        <w:t>tt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4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675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or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36" w:lineRule="auto"/>
        <w:ind w:left="104" w:right="7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57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(</w:t>
      </w:r>
      <w:r w:rsidRPr="003F0261">
        <w:rPr>
          <w:spacing w:val="-3"/>
          <w:w w:val="94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 xml:space="preserve">a 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77"/>
          <w:sz w:val="24"/>
          <w:szCs w:val="24"/>
          <w:lang w:val="it-IT"/>
        </w:rPr>
        <w:t xml:space="preserve">l </w:t>
      </w:r>
      <w:r w:rsidRPr="003F0261">
        <w:rPr>
          <w:spacing w:val="25"/>
          <w:w w:val="77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b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 xml:space="preserve">o </w:t>
      </w:r>
      <w:r w:rsidRPr="003F0261">
        <w:rPr>
          <w:spacing w:val="1"/>
          <w:w w:val="101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17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55"/>
          <w:w w:val="111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57"/>
          <w:w w:val="77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3"/>
          <w:sz w:val="24"/>
          <w:szCs w:val="24"/>
          <w:lang w:val="it-IT"/>
        </w:rPr>
        <w:t>gg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57"/>
          <w:w w:val="113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g</w:t>
      </w:r>
      <w:r w:rsidRPr="003F0261">
        <w:rPr>
          <w:spacing w:val="-3"/>
          <w:sz w:val="24"/>
          <w:szCs w:val="24"/>
          <w:lang w:val="it-IT"/>
        </w:rPr>
        <w:t>u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 xml:space="preserve">da </w:t>
      </w:r>
      <w:r w:rsidRPr="003F0261">
        <w:rPr>
          <w:spacing w:val="32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>n</w:t>
      </w:r>
      <w:r w:rsidRPr="003F0261">
        <w:rPr>
          <w:spacing w:val="55"/>
          <w:w w:val="104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ro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57"/>
          <w:w w:val="113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d 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un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d 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un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77"/>
          <w:sz w:val="24"/>
          <w:szCs w:val="24"/>
          <w:lang w:val="it-IT"/>
        </w:rPr>
        <w:t xml:space="preserve">i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ss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46"/>
          <w:w w:val="77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2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46"/>
          <w:w w:val="7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f</w:t>
      </w:r>
      <w:r w:rsidRPr="003F0261">
        <w:rPr>
          <w:spacing w:val="2"/>
          <w:sz w:val="24"/>
          <w:szCs w:val="24"/>
          <w:lang w:val="it-IT"/>
        </w:rPr>
        <w:t>an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3"/>
          <w:sz w:val="24"/>
          <w:szCs w:val="24"/>
          <w:lang w:val="it-IT"/>
        </w:rPr>
        <w:t xml:space="preserve"> </w:t>
      </w:r>
      <w:r w:rsidRPr="003F0261">
        <w:rPr>
          <w:w w:val="92"/>
          <w:sz w:val="24"/>
          <w:szCs w:val="24"/>
          <w:lang w:val="it-IT"/>
        </w:rPr>
        <w:t>p</w:t>
      </w:r>
      <w:r w:rsidRPr="003F0261">
        <w:rPr>
          <w:spacing w:val="-3"/>
          <w:w w:val="92"/>
          <w:sz w:val="24"/>
          <w:szCs w:val="24"/>
          <w:lang w:val="it-IT"/>
        </w:rPr>
        <w:t>i</w:t>
      </w:r>
      <w:r w:rsidRPr="003F0261">
        <w:rPr>
          <w:spacing w:val="4"/>
          <w:w w:val="92"/>
          <w:sz w:val="24"/>
          <w:szCs w:val="24"/>
          <w:lang w:val="it-IT"/>
        </w:rPr>
        <w:t>c</w:t>
      </w:r>
      <w:r w:rsidRPr="003F0261">
        <w:rPr>
          <w:spacing w:val="-1"/>
          <w:w w:val="92"/>
          <w:sz w:val="24"/>
          <w:szCs w:val="24"/>
          <w:lang w:val="it-IT"/>
        </w:rPr>
        <w:t>c</w:t>
      </w:r>
      <w:r w:rsidRPr="003F0261">
        <w:rPr>
          <w:spacing w:val="3"/>
          <w:w w:val="92"/>
          <w:sz w:val="24"/>
          <w:szCs w:val="24"/>
          <w:lang w:val="it-IT"/>
        </w:rPr>
        <w:t>o</w:t>
      </w:r>
      <w:r w:rsidRPr="003F0261">
        <w:rPr>
          <w:spacing w:val="-1"/>
          <w:w w:val="92"/>
          <w:sz w:val="24"/>
          <w:szCs w:val="24"/>
          <w:lang w:val="it-IT"/>
        </w:rPr>
        <w:t>l</w:t>
      </w:r>
      <w:r w:rsidRPr="003F0261">
        <w:rPr>
          <w:w w:val="92"/>
          <w:sz w:val="24"/>
          <w:szCs w:val="24"/>
          <w:lang w:val="it-IT"/>
        </w:rPr>
        <w:t xml:space="preserve">i  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.</w:t>
      </w:r>
      <w:r w:rsidRPr="003F0261">
        <w:rPr>
          <w:spacing w:val="48"/>
          <w:w w:val="113"/>
          <w:sz w:val="24"/>
          <w:szCs w:val="24"/>
          <w:lang w:val="it-IT"/>
        </w:rPr>
        <w:t xml:space="preserve"> </w:t>
      </w:r>
      <w:r w:rsidRPr="003F0261">
        <w:rPr>
          <w:spacing w:val="1"/>
          <w:w w:val="9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46"/>
          <w:w w:val="113"/>
          <w:sz w:val="24"/>
          <w:szCs w:val="24"/>
          <w:lang w:val="it-IT"/>
        </w:rPr>
        <w:t xml:space="preserve"> </w:t>
      </w:r>
      <w:r w:rsidRPr="003F0261">
        <w:rPr>
          <w:spacing w:val="3"/>
          <w:w w:val="89"/>
          <w:sz w:val="24"/>
          <w:szCs w:val="24"/>
          <w:lang w:val="it-IT"/>
        </w:rPr>
        <w:t>f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2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48"/>
          <w:w w:val="113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45"/>
          <w:w w:val="107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R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3"/>
          <w:w w:val="94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pacing w:val="51"/>
          <w:w w:val="102"/>
          <w:sz w:val="22"/>
          <w:szCs w:val="22"/>
          <w:lang w:val="it-IT"/>
        </w:rPr>
        <w:t xml:space="preserve"> </w:t>
      </w:r>
      <w:r w:rsidRPr="003F0261">
        <w:rPr>
          <w:w w:val="87"/>
          <w:sz w:val="24"/>
          <w:szCs w:val="24"/>
          <w:lang w:val="it-IT"/>
        </w:rPr>
        <w:t>(</w:t>
      </w:r>
      <w:r w:rsidRPr="003F0261">
        <w:rPr>
          <w:spacing w:val="1"/>
          <w:w w:val="87"/>
          <w:sz w:val="24"/>
          <w:szCs w:val="24"/>
          <w:lang w:val="it-IT"/>
        </w:rPr>
        <w:t>Gl</w:t>
      </w:r>
      <w:r w:rsidRPr="003F0261">
        <w:rPr>
          <w:w w:val="87"/>
          <w:sz w:val="24"/>
          <w:szCs w:val="24"/>
          <w:lang w:val="it-IT"/>
        </w:rPr>
        <w:t xml:space="preserve">i </w:t>
      </w:r>
      <w:r w:rsidRPr="003F0261">
        <w:rPr>
          <w:spacing w:val="2"/>
          <w:w w:val="87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77"/>
          <w:sz w:val="24"/>
          <w:szCs w:val="24"/>
          <w:lang w:val="it-IT"/>
        </w:rPr>
        <w:t xml:space="preserve">i 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ro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li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pacing w:val="-1"/>
          <w:sz w:val="24"/>
          <w:szCs w:val="24"/>
          <w:lang w:val="it-IT"/>
        </w:rPr>
        <w:t>ent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48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2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ll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7"/>
          <w:sz w:val="24"/>
          <w:szCs w:val="24"/>
          <w:lang w:val="it-IT"/>
        </w:rPr>
        <w:t xml:space="preserve"> </w:t>
      </w:r>
      <w:r w:rsidRPr="003F0261">
        <w:rPr>
          <w:spacing w:val="2"/>
          <w:w w:val="84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4"/>
          <w:w w:val="109"/>
          <w:sz w:val="22"/>
          <w:szCs w:val="22"/>
          <w:lang w:val="it-IT"/>
        </w:rPr>
        <w:t>R</w:t>
      </w:r>
      <w:r w:rsidRPr="003F0261">
        <w:rPr>
          <w:spacing w:val="-2"/>
          <w:w w:val="109"/>
          <w:sz w:val="22"/>
          <w:szCs w:val="22"/>
          <w:lang w:val="it-IT"/>
        </w:rPr>
        <w:t>o</w:t>
      </w:r>
      <w:r w:rsidRPr="003F0261">
        <w:rPr>
          <w:spacing w:val="1"/>
          <w:w w:val="109"/>
          <w:sz w:val="22"/>
          <w:szCs w:val="22"/>
          <w:lang w:val="it-IT"/>
        </w:rPr>
        <w:t>m</w:t>
      </w:r>
      <w:r w:rsidRPr="003F0261">
        <w:rPr>
          <w:spacing w:val="-1"/>
          <w:w w:val="109"/>
          <w:sz w:val="22"/>
          <w:szCs w:val="22"/>
          <w:lang w:val="it-IT"/>
        </w:rPr>
        <w:t>e</w:t>
      </w:r>
      <w:r w:rsidRPr="003F0261">
        <w:rPr>
          <w:spacing w:val="3"/>
          <w:w w:val="109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,</w:t>
      </w:r>
      <w:r w:rsidRPr="003F0261">
        <w:rPr>
          <w:spacing w:val="14"/>
          <w:w w:val="10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138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87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104"/>
          <w:sz w:val="24"/>
          <w:szCs w:val="24"/>
          <w:lang w:val="it-IT"/>
        </w:rPr>
        <w:t>h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1"/>
          <w:sz w:val="24"/>
          <w:szCs w:val="24"/>
          <w:lang w:val="it-IT"/>
        </w:rPr>
        <w:t>ro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1"/>
          <w:w w:val="99"/>
          <w:sz w:val="22"/>
          <w:szCs w:val="22"/>
          <w:lang w:val="it-IT"/>
        </w:rPr>
        <w:t>L</w:t>
      </w:r>
      <w:r w:rsidRPr="003F0261">
        <w:rPr>
          <w:w w:val="99"/>
          <w:sz w:val="22"/>
          <w:szCs w:val="22"/>
          <w:lang w:val="it-IT"/>
        </w:rPr>
        <w:t>a</w:t>
      </w:r>
      <w:r w:rsidRPr="003F0261">
        <w:rPr>
          <w:spacing w:val="18"/>
          <w:w w:val="9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w w:val="117"/>
          <w:sz w:val="22"/>
          <w:szCs w:val="22"/>
          <w:lang w:val="it-IT"/>
        </w:rPr>
        <w:t>b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1"/>
          <w:w w:val="117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d</w:t>
      </w:r>
      <w:r w:rsidRPr="003F0261">
        <w:rPr>
          <w:spacing w:val="-3"/>
          <w:w w:val="117"/>
          <w:sz w:val="22"/>
          <w:szCs w:val="22"/>
          <w:lang w:val="it-IT"/>
        </w:rPr>
        <w:t>a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a</w:t>
      </w:r>
      <w:r w:rsidRPr="003F0261">
        <w:rPr>
          <w:spacing w:val="11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w w:val="112"/>
          <w:sz w:val="22"/>
          <w:szCs w:val="22"/>
          <w:lang w:val="it-IT"/>
        </w:rPr>
        <w:t>f</w:t>
      </w:r>
      <w:r w:rsidRPr="003F0261">
        <w:rPr>
          <w:spacing w:val="-2"/>
          <w:w w:val="112"/>
          <w:sz w:val="22"/>
          <w:szCs w:val="22"/>
          <w:lang w:val="it-IT"/>
        </w:rPr>
        <w:t>r</w:t>
      </w:r>
      <w:r w:rsidRPr="003F0261">
        <w:rPr>
          <w:w w:val="112"/>
          <w:sz w:val="22"/>
          <w:szCs w:val="22"/>
          <w:lang w:val="it-IT"/>
        </w:rPr>
        <w:t>o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spacing w:val="1"/>
          <w:w w:val="112"/>
          <w:sz w:val="22"/>
          <w:szCs w:val="22"/>
          <w:lang w:val="it-IT"/>
        </w:rPr>
        <w:t>t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0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712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ò,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s</w:t>
      </w:r>
      <w:r w:rsidRPr="003F0261">
        <w:rPr>
          <w:spacing w:val="-1"/>
          <w:w w:val="112"/>
          <w:sz w:val="22"/>
          <w:szCs w:val="22"/>
          <w:lang w:val="it-IT"/>
        </w:rPr>
        <w:t>en</w:t>
      </w:r>
      <w:r w:rsidRPr="003F0261">
        <w:rPr>
          <w:spacing w:val="1"/>
          <w:w w:val="112"/>
          <w:sz w:val="22"/>
          <w:szCs w:val="22"/>
          <w:lang w:val="it-IT"/>
        </w:rPr>
        <w:t>z</w:t>
      </w:r>
      <w:r w:rsidRPr="003F0261">
        <w:rPr>
          <w:w w:val="112"/>
          <w:sz w:val="22"/>
          <w:szCs w:val="22"/>
          <w:lang w:val="it-IT"/>
        </w:rPr>
        <w:t>a</w:t>
      </w:r>
      <w:r w:rsidRPr="003F0261">
        <w:rPr>
          <w:spacing w:val="25"/>
          <w:w w:val="112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s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spacing w:val="-1"/>
          <w:w w:val="112"/>
          <w:sz w:val="22"/>
          <w:szCs w:val="22"/>
          <w:lang w:val="it-IT"/>
        </w:rPr>
        <w:t>ac</w:t>
      </w:r>
      <w:r w:rsidRPr="003F0261">
        <w:rPr>
          <w:spacing w:val="4"/>
          <w:w w:val="112"/>
          <w:sz w:val="22"/>
          <w:szCs w:val="22"/>
          <w:lang w:val="it-IT"/>
        </w:rPr>
        <w:t>c</w:t>
      </w:r>
      <w:r w:rsidRPr="003F0261">
        <w:rPr>
          <w:spacing w:val="-3"/>
          <w:w w:val="112"/>
          <w:sz w:val="22"/>
          <w:szCs w:val="22"/>
          <w:lang w:val="it-IT"/>
        </w:rPr>
        <w:t>u</w:t>
      </w:r>
      <w:r w:rsidRPr="003F0261">
        <w:rPr>
          <w:w w:val="112"/>
          <w:sz w:val="22"/>
          <w:szCs w:val="22"/>
          <w:lang w:val="it-IT"/>
        </w:rPr>
        <w:t>!</w:t>
      </w:r>
      <w:r w:rsidRPr="003F0261">
        <w:rPr>
          <w:spacing w:val="3"/>
          <w:w w:val="1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87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ant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à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25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cantu</w:t>
      </w:r>
      <w:r w:rsidRPr="003F0261">
        <w:rPr>
          <w:w w:val="113"/>
          <w:sz w:val="22"/>
          <w:szCs w:val="22"/>
          <w:lang w:val="it-IT"/>
        </w:rPr>
        <w:t>!</w:t>
      </w:r>
      <w:r w:rsidRPr="003F0261">
        <w:rPr>
          <w:spacing w:val="29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5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spacing w:val="-1"/>
          <w:w w:val="118"/>
          <w:sz w:val="22"/>
          <w:szCs w:val="22"/>
          <w:lang w:val="it-IT"/>
        </w:rPr>
        <w:t>u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w w:val="118"/>
          <w:sz w:val="22"/>
          <w:szCs w:val="22"/>
          <w:lang w:val="it-IT"/>
        </w:rPr>
        <w:t>u</w:t>
      </w:r>
      <w:r w:rsidRPr="003F0261">
        <w:rPr>
          <w:spacing w:val="18"/>
          <w:w w:val="118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b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-1"/>
          <w:w w:val="116"/>
          <w:sz w:val="22"/>
          <w:szCs w:val="22"/>
          <w:lang w:val="it-IT"/>
        </w:rPr>
        <w:t>un</w:t>
      </w:r>
      <w:r w:rsidRPr="003F0261">
        <w:rPr>
          <w:w w:val="116"/>
          <w:sz w:val="22"/>
          <w:szCs w:val="22"/>
          <w:lang w:val="it-IT"/>
        </w:rPr>
        <w:t>u</w:t>
      </w:r>
      <w:r w:rsidRPr="003F0261">
        <w:rPr>
          <w:spacing w:val="28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7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B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53"/>
          <w:w w:val="114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posa 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 xml:space="preserve">n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osa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4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84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7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ss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w w:val="109"/>
          <w:sz w:val="22"/>
          <w:szCs w:val="22"/>
          <w:lang w:val="it-IT"/>
        </w:rPr>
        <w:t>Ro</w:t>
      </w:r>
      <w:r w:rsidRPr="003F0261">
        <w:rPr>
          <w:spacing w:val="3"/>
          <w:w w:val="109"/>
          <w:sz w:val="22"/>
          <w:szCs w:val="22"/>
          <w:lang w:val="it-IT"/>
        </w:rPr>
        <w:t>m</w:t>
      </w:r>
      <w:r w:rsidRPr="003F0261">
        <w:rPr>
          <w:spacing w:val="-1"/>
          <w:w w:val="109"/>
          <w:sz w:val="22"/>
          <w:szCs w:val="22"/>
          <w:lang w:val="it-IT"/>
        </w:rPr>
        <w:t>e</w:t>
      </w:r>
      <w:r w:rsidRPr="003F0261">
        <w:rPr>
          <w:spacing w:val="-2"/>
          <w:w w:val="109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,</w:t>
      </w:r>
      <w:r w:rsidRPr="003F0261">
        <w:rPr>
          <w:spacing w:val="21"/>
          <w:w w:val="10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spacing w:val="-2"/>
          <w:w w:val="115"/>
          <w:sz w:val="22"/>
          <w:szCs w:val="22"/>
          <w:lang w:val="it-IT"/>
        </w:rPr>
        <w:t>o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ra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vv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4"/>
          <w:w w:val="88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</w:p>
    <w:p w:rsidR="00F1488C" w:rsidRPr="003F0261" w:rsidRDefault="00640EE3">
      <w:pPr>
        <w:spacing w:before="18"/>
        <w:ind w:left="104" w:right="8510"/>
        <w:jc w:val="both"/>
        <w:rPr>
          <w:sz w:val="22"/>
          <w:szCs w:val="22"/>
          <w:lang w:val="it-IT"/>
        </w:rPr>
        <w:sectPr w:rsidR="00F1488C" w:rsidRPr="003F0261">
          <w:footerReference w:type="default" r:id="rId11"/>
          <w:pgSz w:w="12240" w:h="15840"/>
          <w:pgMar w:top="860" w:right="1480" w:bottom="280" w:left="1480" w:header="669" w:footer="718" w:gutter="0"/>
          <w:pgNumType w:start="20"/>
          <w:cols w:space="720"/>
        </w:sectPr>
      </w:pP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 w:line="257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or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por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spacing w:val="-3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rò</w:t>
      </w:r>
      <w:r w:rsidRPr="003F0261">
        <w:rPr>
          <w:spacing w:val="18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2"/>
          <w:w w:val="97"/>
          <w:sz w:val="22"/>
          <w:szCs w:val="22"/>
          <w:lang w:val="it-IT"/>
        </w:rPr>
        <w:t>f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2"/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ò,</w:t>
      </w:r>
      <w:r w:rsidRPr="003F0261">
        <w:rPr>
          <w:spacing w:val="8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do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1"/>
          <w:w w:val="113"/>
          <w:sz w:val="22"/>
          <w:szCs w:val="22"/>
          <w:lang w:val="it-IT"/>
        </w:rPr>
        <w:t>v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a</w:t>
      </w:r>
      <w:r w:rsidRPr="003F0261">
        <w:rPr>
          <w:spacing w:val="13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spacing w:val="-2"/>
          <w:w w:val="115"/>
          <w:sz w:val="22"/>
          <w:szCs w:val="22"/>
          <w:lang w:val="it-IT"/>
        </w:rPr>
        <w:t>o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14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“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”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8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ind w:left="104" w:right="417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o)</w:t>
      </w:r>
      <w:r w:rsidRPr="003F0261">
        <w:rPr>
          <w:spacing w:val="49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j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49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 xml:space="preserve">. 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e</w:t>
      </w:r>
      <w:r w:rsidRPr="003F0261">
        <w:rPr>
          <w:spacing w:val="49"/>
          <w:w w:val="11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op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r</w:t>
      </w:r>
      <w:r w:rsidRPr="003F0261">
        <w:rPr>
          <w:spacing w:val="-1"/>
          <w:w w:val="117"/>
          <w:sz w:val="22"/>
          <w:szCs w:val="22"/>
          <w:lang w:val="it-IT"/>
        </w:rPr>
        <w:t>an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e</w:t>
      </w:r>
      <w:r w:rsidRPr="003F0261">
        <w:rPr>
          <w:spacing w:val="41"/>
          <w:w w:val="1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tt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97"/>
          <w:sz w:val="22"/>
          <w:szCs w:val="22"/>
          <w:lang w:val="it-IT"/>
        </w:rPr>
        <w:t>ff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, 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1"/>
          <w:w w:val="118"/>
          <w:sz w:val="22"/>
          <w:szCs w:val="22"/>
          <w:lang w:val="it-IT"/>
        </w:rPr>
        <w:t>e</w:t>
      </w:r>
      <w:r w:rsidRPr="003F0261">
        <w:rPr>
          <w:w w:val="118"/>
          <w:sz w:val="22"/>
          <w:szCs w:val="22"/>
          <w:lang w:val="it-IT"/>
        </w:rPr>
        <w:t>ss</w:t>
      </w:r>
      <w:r w:rsidRPr="003F0261">
        <w:rPr>
          <w:spacing w:val="-1"/>
          <w:w w:val="118"/>
          <w:sz w:val="22"/>
          <w:szCs w:val="22"/>
          <w:lang w:val="it-IT"/>
        </w:rPr>
        <w:t>e</w:t>
      </w:r>
      <w:r w:rsidRPr="003F0261">
        <w:rPr>
          <w:w w:val="118"/>
          <w:sz w:val="22"/>
          <w:szCs w:val="22"/>
          <w:lang w:val="it-IT"/>
        </w:rPr>
        <w:t>re</w:t>
      </w:r>
      <w:r w:rsidRPr="003F0261">
        <w:rPr>
          <w:spacing w:val="47"/>
          <w:w w:val="118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53"/>
          <w:w w:val="121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84"/>
          <w:sz w:val="22"/>
          <w:szCs w:val="22"/>
          <w:lang w:val="it-IT"/>
        </w:rPr>
        <w:t xml:space="preserve">l 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an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3"/>
          <w:sz w:val="22"/>
          <w:szCs w:val="22"/>
          <w:lang w:val="it-IT"/>
        </w:rPr>
        <w:t>u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.</w:t>
      </w:r>
      <w:r w:rsidRPr="003F0261">
        <w:rPr>
          <w:spacing w:val="46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spacing w:val="-3"/>
          <w:w w:val="113"/>
          <w:sz w:val="22"/>
          <w:szCs w:val="22"/>
          <w:lang w:val="it-IT"/>
        </w:rPr>
        <w:t>u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 xml:space="preserve">o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ne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odu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7"/>
          <w:w w:val="12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an</w:t>
      </w:r>
      <w:r w:rsidRPr="003F0261">
        <w:rPr>
          <w:w w:val="116"/>
          <w:sz w:val="22"/>
          <w:szCs w:val="22"/>
          <w:lang w:val="it-IT"/>
        </w:rPr>
        <w:t>g</w:t>
      </w:r>
      <w:r w:rsidRPr="003F0261">
        <w:rPr>
          <w:spacing w:val="-1"/>
          <w:w w:val="116"/>
          <w:sz w:val="22"/>
          <w:szCs w:val="22"/>
          <w:lang w:val="it-IT"/>
        </w:rPr>
        <w:t>u</w:t>
      </w:r>
      <w:r w:rsidRPr="003F0261">
        <w:rPr>
          <w:w w:val="116"/>
          <w:sz w:val="22"/>
          <w:szCs w:val="22"/>
          <w:lang w:val="it-IT"/>
        </w:rPr>
        <w:t>,</w:t>
      </w:r>
      <w:r w:rsidRPr="003F0261">
        <w:rPr>
          <w:spacing w:val="20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poi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sa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3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18"/>
          <w:w w:val="115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an</w:t>
      </w:r>
      <w:r w:rsidRPr="003F0261">
        <w:rPr>
          <w:spacing w:val="3"/>
          <w:w w:val="115"/>
          <w:sz w:val="22"/>
          <w:szCs w:val="22"/>
          <w:lang w:val="it-IT"/>
        </w:rPr>
        <w:t>g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18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 xml:space="preserve">à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0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444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1"/>
          <w:w w:val="84"/>
          <w:sz w:val="22"/>
          <w:szCs w:val="22"/>
          <w:lang w:val="it-IT"/>
        </w:rPr>
        <w:t>li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q</w:t>
      </w:r>
      <w:r w:rsidRPr="003F0261">
        <w:rPr>
          <w:spacing w:val="2"/>
          <w:w w:val="117"/>
          <w:sz w:val="22"/>
          <w:szCs w:val="22"/>
          <w:lang w:val="it-IT"/>
        </w:rPr>
        <w:t>u</w:t>
      </w:r>
      <w:r w:rsidRPr="003F0261">
        <w:rPr>
          <w:spacing w:val="-3"/>
          <w:w w:val="117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a</w:t>
      </w:r>
      <w:r w:rsidRPr="003F0261">
        <w:rPr>
          <w:spacing w:val="8"/>
          <w:w w:val="117"/>
          <w:sz w:val="22"/>
          <w:szCs w:val="22"/>
          <w:lang w:val="it-IT"/>
        </w:rPr>
        <w:t xml:space="preserve"> 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22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081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941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3"/>
          <w:w w:val="116"/>
          <w:sz w:val="22"/>
          <w:szCs w:val="22"/>
          <w:lang w:val="it-IT"/>
        </w:rPr>
        <w:t>p</w:t>
      </w:r>
      <w:r w:rsidRPr="003F0261">
        <w:rPr>
          <w:spacing w:val="-3"/>
          <w:w w:val="116"/>
          <w:sz w:val="22"/>
          <w:szCs w:val="22"/>
          <w:lang w:val="it-IT"/>
        </w:rPr>
        <w:t>u</w:t>
      </w:r>
      <w:r w:rsidRPr="003F0261">
        <w:rPr>
          <w:spacing w:val="3"/>
          <w:w w:val="116"/>
          <w:sz w:val="22"/>
          <w:szCs w:val="22"/>
          <w:lang w:val="it-IT"/>
        </w:rPr>
        <w:t>s</w:t>
      </w:r>
      <w:r w:rsidRPr="003F0261">
        <w:rPr>
          <w:spacing w:val="-3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.</w:t>
      </w:r>
      <w:r w:rsidRPr="003F0261">
        <w:rPr>
          <w:spacing w:val="11"/>
          <w:w w:val="1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3005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-2"/>
          <w:w w:val="93"/>
          <w:sz w:val="24"/>
          <w:szCs w:val="24"/>
          <w:lang w:val="it-IT"/>
        </w:rPr>
        <w:t>P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>ù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ss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39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577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188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v</w:t>
      </w:r>
      <w:r w:rsidRPr="003F0261">
        <w:rPr>
          <w:w w:val="112"/>
          <w:sz w:val="22"/>
          <w:szCs w:val="22"/>
          <w:lang w:val="it-IT"/>
        </w:rPr>
        <w:t>or</w:t>
      </w:r>
      <w:r w:rsidRPr="003F0261">
        <w:rPr>
          <w:spacing w:val="3"/>
          <w:w w:val="112"/>
          <w:sz w:val="22"/>
          <w:szCs w:val="22"/>
          <w:lang w:val="it-IT"/>
        </w:rPr>
        <w:t>r</w:t>
      </w:r>
      <w:r w:rsidRPr="003F0261">
        <w:rPr>
          <w:spacing w:val="-3"/>
          <w:w w:val="112"/>
          <w:sz w:val="22"/>
          <w:szCs w:val="22"/>
          <w:lang w:val="it-IT"/>
        </w:rPr>
        <w:t>e</w:t>
      </w:r>
      <w:r w:rsidRPr="003F0261">
        <w:rPr>
          <w:spacing w:val="3"/>
          <w:w w:val="112"/>
          <w:sz w:val="22"/>
          <w:szCs w:val="22"/>
          <w:lang w:val="it-IT"/>
        </w:rPr>
        <w:t>b</w:t>
      </w:r>
      <w:r w:rsidRPr="003F0261">
        <w:rPr>
          <w:w w:val="112"/>
          <w:sz w:val="22"/>
          <w:szCs w:val="22"/>
          <w:lang w:val="it-IT"/>
        </w:rPr>
        <w:t>be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85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35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94"/>
          <w:sz w:val="22"/>
          <w:szCs w:val="22"/>
          <w:lang w:val="it-IT"/>
        </w:rPr>
        <w:t>N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0"/>
          <w:sz w:val="22"/>
          <w:szCs w:val="22"/>
          <w:lang w:val="it-IT"/>
        </w:rPr>
        <w:t>a</w:t>
      </w:r>
      <w:r w:rsidRPr="003F0261">
        <w:rPr>
          <w:spacing w:val="-1"/>
          <w:w w:val="110"/>
          <w:sz w:val="22"/>
          <w:szCs w:val="22"/>
          <w:lang w:val="it-IT"/>
        </w:rPr>
        <w:t>n</w:t>
      </w:r>
      <w:r w:rsidRPr="003F0261">
        <w:rPr>
          <w:spacing w:val="2"/>
          <w:w w:val="110"/>
          <w:sz w:val="22"/>
          <w:szCs w:val="22"/>
          <w:lang w:val="it-IT"/>
        </w:rPr>
        <w:t>c</w:t>
      </w:r>
      <w:r w:rsidRPr="003F0261">
        <w:rPr>
          <w:w w:val="110"/>
          <w:sz w:val="22"/>
          <w:szCs w:val="22"/>
          <w:lang w:val="it-IT"/>
        </w:rPr>
        <w:t>u</w:t>
      </w:r>
      <w:r w:rsidRPr="003F0261">
        <w:rPr>
          <w:spacing w:val="23"/>
          <w:w w:val="110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122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2"/>
          <w:w w:val="115"/>
          <w:sz w:val="22"/>
          <w:szCs w:val="22"/>
          <w:lang w:val="it-IT"/>
        </w:rPr>
        <w:t>c</w:t>
      </w:r>
      <w:r w:rsidRPr="003F0261">
        <w:rPr>
          <w:spacing w:val="-1"/>
          <w:w w:val="115"/>
          <w:sz w:val="22"/>
          <w:szCs w:val="22"/>
          <w:lang w:val="it-IT"/>
        </w:rPr>
        <w:t>an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35" w:lineRule="auto"/>
        <w:ind w:left="104" w:right="73"/>
        <w:jc w:val="both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’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dd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4"/>
          <w:sz w:val="22"/>
          <w:szCs w:val="22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>u</w:t>
      </w:r>
      <w:r w:rsidRPr="003F0261">
        <w:rPr>
          <w:spacing w:val="57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1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5"/>
          <w:sz w:val="24"/>
          <w:szCs w:val="24"/>
          <w:lang w:val="it-IT"/>
        </w:rPr>
        <w:t xml:space="preserve"> 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50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or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5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on</w:t>
      </w:r>
      <w:r w:rsidRPr="003F0261">
        <w:rPr>
          <w:spacing w:val="38"/>
          <w:sz w:val="24"/>
          <w:szCs w:val="24"/>
          <w:lang w:val="it-IT"/>
        </w:rPr>
        <w:t xml:space="preserve"> 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q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5"/>
          <w:sz w:val="24"/>
          <w:szCs w:val="24"/>
          <w:lang w:val="it-IT"/>
        </w:rPr>
        <w:t xml:space="preserve"> 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5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 xml:space="preserve">a 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po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2"/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d </w:t>
      </w:r>
      <w:r w:rsidRPr="003F0261">
        <w:rPr>
          <w:spacing w:val="13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d </w:t>
      </w:r>
      <w:r w:rsidRPr="003F0261">
        <w:rPr>
          <w:spacing w:val="15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un</w:t>
      </w:r>
      <w:r w:rsidRPr="003F0261">
        <w:rPr>
          <w:sz w:val="24"/>
          <w:szCs w:val="24"/>
          <w:lang w:val="it-IT"/>
        </w:rPr>
        <w:t xml:space="preserve">o, </w:t>
      </w:r>
      <w:r w:rsidRPr="003F0261">
        <w:rPr>
          <w:spacing w:val="18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2"/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59"/>
          <w:w w:val="77"/>
          <w:sz w:val="24"/>
          <w:szCs w:val="24"/>
          <w:lang w:val="it-IT"/>
        </w:rPr>
        <w:t xml:space="preserve"> 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ss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59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ch</w:t>
      </w:r>
      <w:r w:rsidRPr="003F0261">
        <w:rPr>
          <w:spacing w:val="-2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20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 xml:space="preserve">a  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11"/>
          <w:sz w:val="24"/>
          <w:szCs w:val="24"/>
          <w:lang w:val="it-IT"/>
        </w:rPr>
        <w:t xml:space="preserve">a 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57"/>
          <w:w w:val="77"/>
          <w:sz w:val="24"/>
          <w:szCs w:val="24"/>
          <w:lang w:val="it-IT"/>
        </w:rPr>
        <w:t xml:space="preserve"> 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77"/>
          <w:sz w:val="24"/>
          <w:szCs w:val="24"/>
          <w:lang w:val="it-IT"/>
        </w:rPr>
        <w:t>ll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59"/>
          <w:w w:val="113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22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 xml:space="preserve">i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11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6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22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  è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don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cci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ppi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à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31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Cu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747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76"/>
        <w:jc w:val="both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"/>
          <w:sz w:val="22"/>
          <w:szCs w:val="22"/>
          <w:lang w:val="it-IT"/>
        </w:rPr>
        <w:t xml:space="preserve"> 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ppi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ti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w w:val="86"/>
          <w:sz w:val="24"/>
          <w:szCs w:val="24"/>
          <w:lang w:val="it-IT"/>
        </w:rPr>
        <w:t>(A</w:t>
      </w:r>
      <w:r w:rsidRPr="003F0261">
        <w:rPr>
          <w:spacing w:val="48"/>
          <w:w w:val="86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pp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) </w:t>
      </w:r>
      <w:r w:rsidRPr="003F0261">
        <w:rPr>
          <w:spacing w:val="3"/>
          <w:sz w:val="24"/>
          <w:szCs w:val="24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ei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3"/>
          <w:w w:val="93"/>
          <w:sz w:val="24"/>
          <w:szCs w:val="24"/>
          <w:lang w:val="it-IT"/>
        </w:rPr>
        <w:t>P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2"/>
          <w:sz w:val="24"/>
          <w:szCs w:val="24"/>
          <w:lang w:val="it-IT"/>
        </w:rPr>
        <w:t xml:space="preserve"> </w:t>
      </w:r>
      <w:r w:rsidRPr="003F0261">
        <w:rPr>
          <w:w w:val="111"/>
          <w:sz w:val="24"/>
          <w:szCs w:val="24"/>
          <w:lang w:val="it-IT"/>
        </w:rPr>
        <w:t>a</w:t>
      </w:r>
    </w:p>
    <w:p w:rsidR="00F1488C" w:rsidRPr="003F0261" w:rsidRDefault="00640EE3">
      <w:pPr>
        <w:spacing w:line="260" w:lineRule="exact"/>
        <w:ind w:left="104" w:right="7780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ò)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2"/>
          <w:w w:val="101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470"/>
        <w:jc w:val="both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or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1" w:line="220" w:lineRule="exact"/>
        <w:rPr>
          <w:sz w:val="22"/>
          <w:szCs w:val="22"/>
          <w:lang w:val="it-IT"/>
        </w:rPr>
      </w:pPr>
    </w:p>
    <w:p w:rsidR="00F1488C" w:rsidRPr="003F0261" w:rsidRDefault="00640EE3">
      <w:pPr>
        <w:spacing w:before="36" w:line="236" w:lineRule="auto"/>
        <w:ind w:left="104" w:right="73"/>
        <w:jc w:val="both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-.  A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4"/>
          <w:w w:val="118"/>
          <w:sz w:val="22"/>
          <w:szCs w:val="22"/>
          <w:lang w:val="it-IT"/>
        </w:rPr>
        <w:t>r</w:t>
      </w:r>
      <w:r w:rsidRPr="003F0261">
        <w:rPr>
          <w:spacing w:val="-1"/>
          <w:w w:val="118"/>
          <w:sz w:val="22"/>
          <w:szCs w:val="22"/>
          <w:lang w:val="it-IT"/>
        </w:rPr>
        <w:t>e</w:t>
      </w:r>
      <w:r w:rsidRPr="003F0261">
        <w:rPr>
          <w:w w:val="118"/>
          <w:sz w:val="22"/>
          <w:szCs w:val="22"/>
          <w:lang w:val="it-IT"/>
        </w:rPr>
        <w:t>s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w w:val="118"/>
          <w:sz w:val="22"/>
          <w:szCs w:val="22"/>
          <w:lang w:val="it-IT"/>
        </w:rPr>
        <w:t>a</w:t>
      </w:r>
      <w:r w:rsidRPr="003F0261">
        <w:rPr>
          <w:spacing w:val="29"/>
          <w:w w:val="118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33"/>
          <w:w w:val="123"/>
          <w:sz w:val="22"/>
          <w:szCs w:val="22"/>
          <w:lang w:val="it-IT"/>
        </w:rPr>
        <w:t xml:space="preserve"> </w:t>
      </w:r>
      <w:r w:rsidRPr="003F0261">
        <w:rPr>
          <w:w w:val="86"/>
          <w:sz w:val="24"/>
          <w:szCs w:val="24"/>
          <w:lang w:val="it-IT"/>
        </w:rPr>
        <w:t>(A</w:t>
      </w:r>
      <w:r w:rsidRPr="003F0261">
        <w:rPr>
          <w:spacing w:val="40"/>
          <w:w w:val="8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q</w:t>
      </w:r>
      <w:r w:rsidRPr="003F0261">
        <w:rPr>
          <w:spacing w:val="-1"/>
          <w:sz w:val="24"/>
          <w:szCs w:val="24"/>
          <w:lang w:val="it-IT"/>
        </w:rPr>
        <w:t>ue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5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o, </w:t>
      </w:r>
      <w:r w:rsidRPr="003F0261">
        <w:rPr>
          <w:spacing w:val="3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30"/>
          <w:w w:val="7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9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30"/>
          <w:w w:val="11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f</w:t>
      </w:r>
      <w:r w:rsidRPr="003F0261">
        <w:rPr>
          <w:spacing w:val="2"/>
          <w:sz w:val="24"/>
          <w:szCs w:val="24"/>
          <w:lang w:val="it-IT"/>
        </w:rPr>
        <w:t>an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42"/>
          <w:sz w:val="24"/>
          <w:szCs w:val="24"/>
          <w:lang w:val="it-IT"/>
        </w:rPr>
        <w:t xml:space="preserve"> </w:t>
      </w:r>
      <w:r w:rsidRPr="003F0261">
        <w:rPr>
          <w:spacing w:val="1"/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 xml:space="preserve">r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57"/>
          <w:w w:val="77"/>
          <w:sz w:val="24"/>
          <w:szCs w:val="24"/>
          <w:lang w:val="it-IT"/>
        </w:rPr>
        <w:t xml:space="preserve"> </w:t>
      </w:r>
      <w:r w:rsidRPr="003F0261">
        <w:rPr>
          <w:w w:val="77"/>
          <w:sz w:val="24"/>
          <w:szCs w:val="24"/>
          <w:lang w:val="it-IT"/>
        </w:rPr>
        <w:t xml:space="preserve">i </w:t>
      </w:r>
      <w:r w:rsidRPr="003F0261">
        <w:rPr>
          <w:spacing w:val="27"/>
          <w:w w:val="77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59"/>
          <w:w w:val="113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3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47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2"/>
          <w:w w:val="103"/>
          <w:sz w:val="24"/>
          <w:szCs w:val="24"/>
          <w:lang w:val="it-IT"/>
        </w:rPr>
        <w:t>g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57"/>
          <w:w w:val="111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 xml:space="preserve">a 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31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ll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pacing w:val="2"/>
          <w:w w:val="111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pacing w:val="2"/>
          <w:w w:val="111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57"/>
          <w:w w:val="77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3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13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59"/>
          <w:w w:val="113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57"/>
          <w:w w:val="77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01"/>
          <w:sz w:val="24"/>
          <w:szCs w:val="24"/>
          <w:lang w:val="it-IT"/>
        </w:rPr>
        <w:t xml:space="preserve">o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nt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tt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54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5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g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,</w:t>
      </w:r>
      <w:r w:rsidRPr="003F0261">
        <w:rPr>
          <w:spacing w:val="60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8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709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95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rsi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042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22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2"/>
          <w:w w:val="115"/>
          <w:sz w:val="22"/>
          <w:szCs w:val="22"/>
          <w:lang w:val="it-IT"/>
        </w:rPr>
        <w:t>p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ta</w:t>
      </w:r>
      <w:r w:rsidRPr="003F0261">
        <w:rPr>
          <w:w w:val="115"/>
          <w:sz w:val="22"/>
          <w:szCs w:val="22"/>
          <w:lang w:val="it-IT"/>
        </w:rPr>
        <w:t>re</w:t>
      </w:r>
      <w:r w:rsidRPr="003F0261">
        <w:rPr>
          <w:spacing w:val="11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874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532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mi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5" w:line="160" w:lineRule="exact"/>
        <w:rPr>
          <w:sz w:val="16"/>
          <w:szCs w:val="16"/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640EE3">
      <w:pPr>
        <w:ind w:left="3698" w:right="3712"/>
        <w:jc w:val="center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z w:val="22"/>
          <w:szCs w:val="22"/>
          <w:lang w:val="it-IT"/>
        </w:rPr>
        <w:t xml:space="preserve">S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w w:val="148"/>
          <w:sz w:val="22"/>
          <w:szCs w:val="22"/>
          <w:lang w:val="it-IT"/>
        </w:rPr>
        <w:t>I</w:t>
      </w:r>
      <w:r w:rsidRPr="003F0261">
        <w:rPr>
          <w:spacing w:val="50"/>
          <w:w w:val="14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P 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w w:val="148"/>
          <w:sz w:val="22"/>
          <w:szCs w:val="22"/>
          <w:lang w:val="it-IT"/>
        </w:rPr>
        <w:t>I</w:t>
      </w:r>
      <w:r w:rsidRPr="003F0261">
        <w:rPr>
          <w:spacing w:val="52"/>
          <w:w w:val="148"/>
          <w:sz w:val="22"/>
          <w:szCs w:val="22"/>
          <w:lang w:val="it-IT"/>
        </w:rPr>
        <w:t xml:space="preserve"> </w:t>
      </w:r>
      <w:r w:rsidRPr="003F0261">
        <w:rPr>
          <w:w w:val="109"/>
          <w:sz w:val="22"/>
          <w:szCs w:val="22"/>
          <w:lang w:val="it-IT"/>
        </w:rPr>
        <w:t>O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3696" w:right="3712"/>
        <w:jc w:val="center"/>
        <w:rPr>
          <w:sz w:val="22"/>
          <w:szCs w:val="22"/>
          <w:lang w:val="it-IT"/>
        </w:rPr>
      </w:pPr>
      <w:r w:rsidRPr="003F0261">
        <w:rPr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S</w:t>
      </w:r>
      <w:r w:rsidRPr="003F0261">
        <w:rPr>
          <w:spacing w:val="3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09"/>
          <w:sz w:val="22"/>
          <w:szCs w:val="22"/>
          <w:lang w:val="it-IT"/>
        </w:rPr>
        <w:t>O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107"/>
          <w:sz w:val="22"/>
          <w:szCs w:val="22"/>
          <w:lang w:val="it-IT"/>
        </w:rPr>
        <w:t>D</w:t>
      </w:r>
      <w:r w:rsidRPr="003F0261">
        <w:rPr>
          <w:w w:val="109"/>
          <w:sz w:val="22"/>
          <w:szCs w:val="22"/>
          <w:lang w:val="it-IT"/>
        </w:rPr>
        <w:t>O</w:t>
      </w:r>
    </w:p>
    <w:p w:rsidR="00F1488C" w:rsidRPr="003F0261" w:rsidRDefault="00640EE3">
      <w:pPr>
        <w:spacing w:before="2" w:line="237" w:lineRule="auto"/>
        <w:ind w:left="104" w:right="72"/>
        <w:jc w:val="both"/>
        <w:rPr>
          <w:sz w:val="24"/>
          <w:szCs w:val="24"/>
          <w:lang w:val="it-IT"/>
        </w:rPr>
      </w:pPr>
      <w:r w:rsidRPr="003F0261">
        <w:rPr>
          <w:spacing w:val="-3"/>
          <w:sz w:val="24"/>
          <w:szCs w:val="24"/>
          <w:lang w:val="it-IT"/>
        </w:rPr>
        <w:t>S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z w:val="24"/>
          <w:szCs w:val="24"/>
          <w:lang w:val="it-IT"/>
        </w:rPr>
        <w:t xml:space="preserve">sa 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ce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. 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-2"/>
          <w:w w:val="86"/>
          <w:sz w:val="24"/>
          <w:szCs w:val="24"/>
          <w:lang w:val="it-IT"/>
        </w:rPr>
        <w:t>E</w:t>
      </w:r>
      <w:r w:rsidRPr="003F0261">
        <w:rPr>
          <w:w w:val="59"/>
          <w:sz w:val="24"/>
          <w:szCs w:val="24"/>
          <w:lang w:val="it-IT"/>
        </w:rPr>
        <w:t>’</w:t>
      </w:r>
      <w:r w:rsidRPr="003F0261">
        <w:rPr>
          <w:spacing w:val="50"/>
          <w:w w:val="59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59"/>
          <w:sz w:val="24"/>
          <w:szCs w:val="24"/>
          <w:lang w:val="it-IT"/>
        </w:rPr>
        <w:t>’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46"/>
          <w:w w:val="77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59"/>
          <w:sz w:val="24"/>
          <w:szCs w:val="24"/>
          <w:lang w:val="it-IT"/>
        </w:rPr>
        <w:t>’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48"/>
          <w:w w:val="111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51"/>
          <w:w w:val="77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52"/>
          <w:w w:val="101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. 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1"/>
          <w:w w:val="90"/>
          <w:sz w:val="24"/>
          <w:szCs w:val="24"/>
          <w:lang w:val="it-IT"/>
        </w:rPr>
        <w:t>L</w:t>
      </w:r>
      <w:r w:rsidRPr="003F0261">
        <w:rPr>
          <w:w w:val="90"/>
          <w:sz w:val="24"/>
          <w:szCs w:val="24"/>
          <w:lang w:val="it-IT"/>
        </w:rPr>
        <w:t xml:space="preserve">a </w:t>
      </w:r>
      <w:r w:rsidRPr="003F0261">
        <w:rPr>
          <w:spacing w:val="3"/>
          <w:w w:val="90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 xml:space="preserve">è 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7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48"/>
          <w:w w:val="113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49"/>
          <w:w w:val="11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pacing w:val="-1"/>
          <w:sz w:val="24"/>
          <w:szCs w:val="24"/>
          <w:lang w:val="it-IT"/>
        </w:rPr>
        <w:t>ca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ra 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39"/>
          <w:w w:val="111"/>
          <w:sz w:val="24"/>
          <w:szCs w:val="24"/>
          <w:lang w:val="it-IT"/>
        </w:rPr>
        <w:t xml:space="preserve"> </w:t>
      </w:r>
      <w:r w:rsidRPr="003F0261">
        <w:rPr>
          <w:w w:val="89"/>
          <w:sz w:val="24"/>
          <w:szCs w:val="24"/>
          <w:lang w:val="it-IT"/>
        </w:rPr>
        <w:t>f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39"/>
          <w:w w:val="77"/>
          <w:sz w:val="24"/>
          <w:szCs w:val="24"/>
          <w:lang w:val="it-IT"/>
        </w:rPr>
        <w:t xml:space="preserve"> </w:t>
      </w:r>
      <w:r w:rsidRPr="003F0261">
        <w:rPr>
          <w:spacing w:val="4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42"/>
          <w:w w:val="111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45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48"/>
          <w:sz w:val="24"/>
          <w:szCs w:val="24"/>
          <w:lang w:val="it-IT"/>
        </w:rPr>
        <w:t xml:space="preserve"> </w:t>
      </w:r>
      <w:r w:rsidRPr="003F0261">
        <w:rPr>
          <w:w w:val="89"/>
          <w:sz w:val="24"/>
          <w:szCs w:val="24"/>
          <w:lang w:val="it-IT"/>
        </w:rPr>
        <w:t>f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41"/>
          <w:w w:val="113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un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3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bu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1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50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un</w:t>
      </w:r>
      <w:r w:rsidRPr="003F0261">
        <w:rPr>
          <w:sz w:val="24"/>
          <w:szCs w:val="24"/>
          <w:lang w:val="it-IT"/>
        </w:rPr>
        <w:t xml:space="preserve">a  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18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>n</w:t>
      </w:r>
      <w:r w:rsidRPr="003F0261">
        <w:rPr>
          <w:spacing w:val="39"/>
          <w:w w:val="104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; 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39"/>
          <w:w w:val="111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77"/>
          <w:sz w:val="24"/>
          <w:szCs w:val="24"/>
          <w:lang w:val="it-IT"/>
        </w:rPr>
        <w:t xml:space="preserve">l 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8"/>
          <w:w w:val="10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7"/>
          <w:w w:val="111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8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113"/>
          <w:sz w:val="24"/>
          <w:szCs w:val="24"/>
          <w:lang w:val="it-IT"/>
        </w:rPr>
        <w:t>tt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5"/>
          <w:w w:val="111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3"/>
          <w:w w:val="103"/>
          <w:sz w:val="24"/>
          <w:szCs w:val="24"/>
          <w:lang w:val="it-IT"/>
        </w:rPr>
        <w:t>b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7"/>
          <w:w w:val="1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5"/>
          <w:w w:val="107"/>
          <w:sz w:val="24"/>
          <w:szCs w:val="24"/>
          <w:lang w:val="it-IT"/>
        </w:rPr>
        <w:t>s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77"/>
          <w:sz w:val="24"/>
          <w:szCs w:val="24"/>
          <w:lang w:val="it-IT"/>
        </w:rPr>
        <w:t>ll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3"/>
          <w:w w:val="113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4"/>
          <w:w w:val="77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4"/>
          <w:w w:val="77"/>
          <w:sz w:val="24"/>
          <w:szCs w:val="24"/>
          <w:lang w:val="it-IT"/>
        </w:rPr>
        <w:t xml:space="preserve"> 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5"/>
          <w:w w:val="111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59"/>
          <w:sz w:val="24"/>
          <w:szCs w:val="24"/>
          <w:lang w:val="it-IT"/>
        </w:rPr>
        <w:t>’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5"/>
          <w:w w:val="101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>n</w:t>
      </w:r>
      <w:r w:rsidRPr="003F0261">
        <w:rPr>
          <w:spacing w:val="15"/>
          <w:w w:val="104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f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1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 xml:space="preserve">a  </w:t>
      </w:r>
      <w:r w:rsidRPr="003F0261">
        <w:rPr>
          <w:w w:val="111"/>
          <w:sz w:val="24"/>
          <w:szCs w:val="24"/>
          <w:lang w:val="it-IT"/>
        </w:rPr>
        <w:t xml:space="preserve">e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104"/>
          <w:sz w:val="24"/>
          <w:szCs w:val="24"/>
          <w:lang w:val="it-IT"/>
        </w:rPr>
        <w:t>h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.</w:t>
      </w:r>
    </w:p>
    <w:p w:rsidR="00F1488C" w:rsidRPr="003F0261" w:rsidRDefault="00F1488C">
      <w:pPr>
        <w:spacing w:before="8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3793" w:right="3805"/>
        <w:jc w:val="center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SCE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w w:val="120"/>
          <w:sz w:val="22"/>
          <w:szCs w:val="22"/>
          <w:lang w:val="it-IT"/>
        </w:rPr>
        <w:t>P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</w:p>
    <w:p w:rsidR="00F1488C" w:rsidRPr="003F0261" w:rsidRDefault="00640EE3">
      <w:pPr>
        <w:spacing w:line="260" w:lineRule="exact"/>
        <w:ind w:left="3167" w:right="3182"/>
        <w:jc w:val="center"/>
        <w:rPr>
          <w:sz w:val="24"/>
          <w:szCs w:val="24"/>
          <w:lang w:val="it-IT"/>
        </w:rPr>
      </w:pP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2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77"/>
          <w:sz w:val="24"/>
          <w:szCs w:val="24"/>
          <w:lang w:val="it-IT"/>
        </w:rPr>
        <w:t>li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.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503" w:lineRule="auto"/>
        <w:ind w:left="104" w:right="1022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3"/>
          <w:sz w:val="24"/>
          <w:szCs w:val="24"/>
          <w:lang w:val="it-IT"/>
        </w:rPr>
        <w:t>E</w:t>
      </w:r>
      <w:r w:rsidRPr="003F0261">
        <w:rPr>
          <w:spacing w:val="-1"/>
          <w:sz w:val="24"/>
          <w:szCs w:val="24"/>
          <w:lang w:val="it-IT"/>
        </w:rPr>
        <w:t>nt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dopo</w:t>
      </w:r>
      <w:r w:rsidRPr="003F0261">
        <w:rPr>
          <w:spacing w:val="22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59"/>
          <w:sz w:val="24"/>
          <w:szCs w:val="24"/>
          <w:lang w:val="it-IT"/>
        </w:rPr>
        <w:t>’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à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g</w:t>
      </w:r>
      <w:r w:rsidRPr="003F0261">
        <w:rPr>
          <w:spacing w:val="-1"/>
          <w:w w:val="115"/>
          <w:sz w:val="22"/>
          <w:szCs w:val="22"/>
          <w:lang w:val="it-IT"/>
        </w:rPr>
        <w:t>nu</w:t>
      </w:r>
      <w:r w:rsidRPr="003F0261">
        <w:rPr>
          <w:w w:val="115"/>
          <w:sz w:val="22"/>
          <w:szCs w:val="22"/>
          <w:lang w:val="it-IT"/>
        </w:rPr>
        <w:t>.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w w:val="97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ò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dd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640EE3">
      <w:pPr>
        <w:spacing w:before="24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w w:val="87"/>
          <w:sz w:val="22"/>
          <w:szCs w:val="22"/>
          <w:lang w:val="it-IT"/>
        </w:rPr>
        <w:t>M</w:t>
      </w:r>
      <w:r w:rsidRPr="003F0261">
        <w:rPr>
          <w:w w:val="87"/>
          <w:sz w:val="22"/>
          <w:szCs w:val="22"/>
          <w:lang w:val="it-IT"/>
        </w:rPr>
        <w:t>i</w:t>
      </w:r>
      <w:r w:rsidRPr="003F0261">
        <w:rPr>
          <w:spacing w:val="19"/>
          <w:w w:val="8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po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"/>
          <w:sz w:val="22"/>
          <w:szCs w:val="22"/>
          <w:lang w:val="it-IT"/>
        </w:rPr>
        <w:t xml:space="preserve"> 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6" w:lineRule="auto"/>
        <w:ind w:left="104" w:right="1128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posso</w:t>
      </w:r>
      <w:r w:rsidRPr="003F0261">
        <w:rPr>
          <w:spacing w:val="10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re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spacing w:val="-3"/>
          <w:w w:val="115"/>
          <w:sz w:val="22"/>
          <w:szCs w:val="22"/>
          <w:lang w:val="it-IT"/>
        </w:rPr>
        <w:t>e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2"/>
          <w:w w:val="115"/>
          <w:sz w:val="22"/>
          <w:szCs w:val="22"/>
          <w:lang w:val="it-IT"/>
        </w:rPr>
        <w:t>u</w:t>
      </w:r>
      <w:r w:rsidRPr="003F0261">
        <w:rPr>
          <w:spacing w:val="-3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o,</w:t>
      </w:r>
      <w:r w:rsidRPr="003F0261">
        <w:rPr>
          <w:spacing w:val="14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3"/>
          <w:w w:val="115"/>
          <w:sz w:val="22"/>
          <w:szCs w:val="22"/>
          <w:lang w:val="it-IT"/>
        </w:rPr>
        <w:t>n</w:t>
      </w:r>
      <w:r w:rsidRPr="003F0261">
        <w:rPr>
          <w:spacing w:val="5"/>
          <w:w w:val="115"/>
          <w:sz w:val="22"/>
          <w:szCs w:val="22"/>
          <w:lang w:val="it-IT"/>
        </w:rPr>
        <w:t>c</w:t>
      </w:r>
      <w:r w:rsidRPr="003F0261">
        <w:rPr>
          <w:spacing w:val="-1"/>
          <w:w w:val="115"/>
          <w:sz w:val="22"/>
          <w:szCs w:val="22"/>
          <w:lang w:val="it-IT"/>
        </w:rPr>
        <w:t>h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ro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2"/>
          <w:sz w:val="22"/>
          <w:szCs w:val="22"/>
          <w:lang w:val="it-IT"/>
        </w:rPr>
        <w:t>s</w:t>
      </w:r>
      <w:r w:rsidRPr="003F0261">
        <w:rPr>
          <w:spacing w:val="-1"/>
          <w:w w:val="112"/>
          <w:sz w:val="22"/>
          <w:szCs w:val="22"/>
          <w:lang w:val="it-IT"/>
        </w:rPr>
        <w:t>u</w:t>
      </w:r>
      <w:r w:rsidRPr="003F0261">
        <w:rPr>
          <w:spacing w:val="3"/>
          <w:w w:val="112"/>
          <w:sz w:val="22"/>
          <w:szCs w:val="22"/>
          <w:lang w:val="it-IT"/>
        </w:rPr>
        <w:t>r</w:t>
      </w:r>
      <w:r w:rsidRPr="003F0261">
        <w:rPr>
          <w:spacing w:val="-3"/>
          <w:w w:val="112"/>
          <w:sz w:val="22"/>
          <w:szCs w:val="22"/>
          <w:lang w:val="it-IT"/>
        </w:rPr>
        <w:t>u</w:t>
      </w:r>
      <w:r w:rsidRPr="003F0261">
        <w:rPr>
          <w:spacing w:val="3"/>
          <w:w w:val="112"/>
          <w:sz w:val="22"/>
          <w:szCs w:val="22"/>
          <w:lang w:val="it-IT"/>
        </w:rPr>
        <w:t>z</w:t>
      </w:r>
      <w:r w:rsidRPr="003F0261">
        <w:rPr>
          <w:spacing w:val="1"/>
          <w:w w:val="112"/>
          <w:sz w:val="22"/>
          <w:szCs w:val="22"/>
          <w:lang w:val="it-IT"/>
        </w:rPr>
        <w:t>z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w w:val="112"/>
          <w:sz w:val="22"/>
          <w:szCs w:val="22"/>
          <w:lang w:val="it-IT"/>
        </w:rPr>
        <w:t>.</w:t>
      </w:r>
      <w:r w:rsidRPr="003F0261">
        <w:rPr>
          <w:spacing w:val="9"/>
          <w:w w:val="11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hi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ra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640EE3">
      <w:pPr>
        <w:spacing w:before="8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60" w:lineRule="exact"/>
        <w:ind w:left="104" w:right="75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Sì</w:t>
      </w:r>
      <w:r w:rsidRPr="003F0261">
        <w:rPr>
          <w:sz w:val="22"/>
          <w:szCs w:val="22"/>
          <w:lang w:val="it-IT"/>
        </w:rPr>
        <w:t xml:space="preserve">. 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r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2"/>
          <w:w w:val="112"/>
          <w:sz w:val="22"/>
          <w:szCs w:val="22"/>
          <w:lang w:val="it-IT"/>
        </w:rPr>
        <w:t>cc</w:t>
      </w:r>
      <w:r w:rsidRPr="003F0261">
        <w:rPr>
          <w:spacing w:val="-3"/>
          <w:w w:val="112"/>
          <w:sz w:val="22"/>
          <w:szCs w:val="22"/>
          <w:lang w:val="it-IT"/>
        </w:rPr>
        <w:t>u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spacing w:val="2"/>
          <w:w w:val="112"/>
          <w:sz w:val="22"/>
          <w:szCs w:val="22"/>
          <w:lang w:val="it-IT"/>
        </w:rPr>
        <w:t>an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51"/>
          <w:w w:val="1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d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ì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2"/>
          <w:w w:val="117"/>
          <w:sz w:val="22"/>
          <w:szCs w:val="22"/>
          <w:lang w:val="it-IT"/>
        </w:rPr>
        <w:t>u</w:t>
      </w:r>
      <w:r w:rsidRPr="003F0261">
        <w:rPr>
          <w:spacing w:val="-1"/>
          <w:w w:val="117"/>
          <w:sz w:val="22"/>
          <w:szCs w:val="22"/>
          <w:lang w:val="it-IT"/>
        </w:rPr>
        <w:t>tt</w:t>
      </w:r>
      <w:r w:rsidRPr="003F0261">
        <w:rPr>
          <w:w w:val="117"/>
          <w:sz w:val="22"/>
          <w:szCs w:val="22"/>
          <w:lang w:val="it-IT"/>
        </w:rPr>
        <w:t>o</w:t>
      </w:r>
      <w:r w:rsidRPr="003F0261">
        <w:rPr>
          <w:spacing w:val="9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1"/>
          <w:w w:val="86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5"/>
          <w:w w:val="107"/>
          <w:sz w:val="24"/>
          <w:szCs w:val="24"/>
          <w:lang w:val="it-IT"/>
        </w:rPr>
        <w:t>s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è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ì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llu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pi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96"/>
          <w:sz w:val="22"/>
          <w:szCs w:val="22"/>
          <w:lang w:val="it-IT"/>
        </w:rPr>
        <w:t>f</w:t>
      </w:r>
      <w:r w:rsidRPr="003F0261">
        <w:rPr>
          <w:spacing w:val="-1"/>
          <w:w w:val="96"/>
          <w:sz w:val="22"/>
          <w:szCs w:val="22"/>
          <w:lang w:val="it-IT"/>
        </w:rPr>
        <w:t>u</w:t>
      </w:r>
      <w:r w:rsidRPr="003F0261">
        <w:rPr>
          <w:spacing w:val="1"/>
          <w:w w:val="96"/>
          <w:sz w:val="22"/>
          <w:szCs w:val="22"/>
          <w:lang w:val="it-IT"/>
        </w:rPr>
        <w:t>?</w:t>
      </w:r>
      <w:r w:rsidRPr="003F0261">
        <w:rPr>
          <w:w w:val="96"/>
          <w:sz w:val="22"/>
          <w:szCs w:val="22"/>
          <w:lang w:val="it-IT"/>
        </w:rPr>
        <w:t>…</w:t>
      </w:r>
      <w:r w:rsidRPr="003F0261">
        <w:rPr>
          <w:spacing w:val="22"/>
          <w:w w:val="9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spacing w:val="-2"/>
          <w:w w:val="115"/>
          <w:sz w:val="22"/>
          <w:szCs w:val="22"/>
          <w:lang w:val="it-IT"/>
        </w:rPr>
        <w:t>p</w:t>
      </w:r>
      <w:r w:rsidRPr="003F0261">
        <w:rPr>
          <w:w w:val="115"/>
          <w:sz w:val="22"/>
          <w:szCs w:val="22"/>
          <w:lang w:val="it-IT"/>
        </w:rPr>
        <w:t>ra</w:t>
      </w:r>
      <w:r w:rsidRPr="003F0261">
        <w:rPr>
          <w:spacing w:val="11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3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ca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2"/>
          <w:w w:val="119"/>
          <w:sz w:val="22"/>
          <w:szCs w:val="22"/>
          <w:lang w:val="it-IT"/>
        </w:rPr>
        <w:t>a</w:t>
      </w:r>
      <w:r w:rsidRPr="003F0261">
        <w:rPr>
          <w:spacing w:val="4"/>
          <w:w w:val="119"/>
          <w:sz w:val="22"/>
          <w:szCs w:val="22"/>
          <w:lang w:val="it-IT"/>
        </w:rPr>
        <w:t>s</w:t>
      </w:r>
      <w:r w:rsidRPr="003F0261">
        <w:rPr>
          <w:spacing w:val="-2"/>
          <w:w w:val="119"/>
          <w:sz w:val="22"/>
          <w:szCs w:val="22"/>
          <w:lang w:val="it-IT"/>
        </w:rPr>
        <w:t>p</w:t>
      </w:r>
      <w:r w:rsidRPr="003F0261">
        <w:rPr>
          <w:spacing w:val="-1"/>
          <w:w w:val="119"/>
          <w:sz w:val="22"/>
          <w:szCs w:val="22"/>
          <w:lang w:val="it-IT"/>
        </w:rPr>
        <w:t>et</w:t>
      </w:r>
      <w:r w:rsidRPr="003F0261">
        <w:rPr>
          <w:spacing w:val="1"/>
          <w:w w:val="119"/>
          <w:sz w:val="22"/>
          <w:szCs w:val="22"/>
          <w:lang w:val="it-IT"/>
        </w:rPr>
        <w:t>t</w:t>
      </w:r>
      <w:r w:rsidRPr="003F0261">
        <w:rPr>
          <w:w w:val="119"/>
          <w:sz w:val="22"/>
          <w:szCs w:val="22"/>
          <w:lang w:val="it-IT"/>
        </w:rPr>
        <w:t>a</w:t>
      </w:r>
      <w:r w:rsidRPr="003F0261">
        <w:rPr>
          <w:spacing w:val="25"/>
          <w:w w:val="1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zi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</w:p>
    <w:p w:rsidR="00F1488C" w:rsidRPr="003F0261" w:rsidRDefault="00640EE3">
      <w:pPr>
        <w:spacing w:before="18"/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ve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spacing w:val="2"/>
          <w:w w:val="112"/>
          <w:sz w:val="22"/>
          <w:szCs w:val="22"/>
          <w:lang w:val="it-IT"/>
        </w:rPr>
        <w:t>u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8"/>
        <w:jc w:val="both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al</w:t>
      </w:r>
      <w:r w:rsidRPr="003F0261">
        <w:rPr>
          <w:sz w:val="22"/>
          <w:szCs w:val="22"/>
          <w:lang w:val="it-IT"/>
        </w:rPr>
        <w:t xml:space="preserve">ò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3"/>
          <w:w w:val="115"/>
          <w:sz w:val="22"/>
          <w:szCs w:val="22"/>
          <w:lang w:val="it-IT"/>
        </w:rPr>
        <w:t>o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-3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46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dopu 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ì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pi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35"/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w w:val="118"/>
          <w:sz w:val="22"/>
          <w:szCs w:val="22"/>
          <w:lang w:val="it-IT"/>
        </w:rPr>
        <w:t>tut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w w:val="118"/>
          <w:sz w:val="22"/>
          <w:szCs w:val="22"/>
          <w:lang w:val="it-IT"/>
        </w:rPr>
        <w:t>u</w:t>
      </w:r>
      <w:r w:rsidRPr="003F0261">
        <w:rPr>
          <w:spacing w:val="22"/>
          <w:w w:val="118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32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li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34"/>
          <w:w w:val="83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34"/>
          <w:w w:val="9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34"/>
          <w:w w:val="6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35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1"/>
          <w:w w:val="97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q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ann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6" w:lineRule="auto"/>
        <w:ind w:left="104" w:right="4412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llu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mm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ù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640EE3">
      <w:pPr>
        <w:spacing w:before="10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rà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ff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2"/>
          <w:w w:val="115"/>
          <w:sz w:val="22"/>
          <w:szCs w:val="22"/>
          <w:lang w:val="it-IT"/>
        </w:rPr>
        <w:t>o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w w:val="115"/>
          <w:sz w:val="22"/>
          <w:szCs w:val="22"/>
          <w:lang w:val="it-IT"/>
        </w:rPr>
        <w:t>sa</w:t>
      </w:r>
      <w:r w:rsidRPr="003F0261">
        <w:rPr>
          <w:spacing w:val="8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2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an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rà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ù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rà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 xml:space="preserve">sa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22"/>
          <w:w w:val="113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24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ssi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pp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o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spacing w:val="-1"/>
          <w:w w:val="116"/>
          <w:sz w:val="22"/>
          <w:szCs w:val="22"/>
          <w:lang w:val="it-IT"/>
        </w:rPr>
        <w:t>na</w:t>
      </w:r>
      <w:r w:rsidRPr="003F0261">
        <w:rPr>
          <w:w w:val="116"/>
          <w:sz w:val="22"/>
          <w:szCs w:val="22"/>
          <w:lang w:val="it-IT"/>
        </w:rPr>
        <w:t>,</w:t>
      </w:r>
      <w:r w:rsidRPr="003F0261">
        <w:rPr>
          <w:spacing w:val="20"/>
          <w:w w:val="1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B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spacing w:val="1"/>
          <w:w w:val="118"/>
          <w:sz w:val="22"/>
          <w:szCs w:val="22"/>
          <w:lang w:val="it-IT"/>
        </w:rPr>
        <w:t>u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w w:val="118"/>
          <w:sz w:val="22"/>
          <w:szCs w:val="22"/>
          <w:lang w:val="it-IT"/>
        </w:rPr>
        <w:t>u</w:t>
      </w:r>
      <w:r w:rsidRPr="003F0261">
        <w:rPr>
          <w:spacing w:val="6"/>
          <w:w w:val="118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ì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Sicc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 xml:space="preserve"> s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1"/>
          <w:w w:val="113"/>
          <w:sz w:val="22"/>
          <w:szCs w:val="22"/>
          <w:lang w:val="it-IT"/>
        </w:rPr>
        <w:t>e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22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84"/>
          <w:sz w:val="22"/>
          <w:szCs w:val="22"/>
          <w:lang w:val="it-IT"/>
        </w:rPr>
        <w:t xml:space="preserve">l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pr</w:t>
      </w:r>
      <w:r w:rsidRPr="003F0261">
        <w:rPr>
          <w:spacing w:val="3"/>
          <w:w w:val="114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4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-2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d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3"/>
          <w:w w:val="115"/>
          <w:sz w:val="22"/>
          <w:szCs w:val="22"/>
          <w:lang w:val="it-IT"/>
        </w:rPr>
        <w:t>m</w:t>
      </w:r>
      <w:r w:rsidRPr="003F0261">
        <w:rPr>
          <w:spacing w:val="-1"/>
          <w:w w:val="115"/>
          <w:sz w:val="22"/>
          <w:szCs w:val="22"/>
          <w:lang w:val="it-IT"/>
        </w:rPr>
        <w:t>en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15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4"/>
          <w:sz w:val="22"/>
          <w:szCs w:val="22"/>
          <w:lang w:val="it-IT"/>
        </w:rPr>
        <w:t>j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9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1"/>
          <w:w w:val="9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rà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8"/>
          <w:w w:val="1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ora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5"/>
          <w:w w:val="8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zi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84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5"/>
          <w:w w:val="123"/>
          <w:sz w:val="22"/>
          <w:szCs w:val="22"/>
          <w:lang w:val="it-IT"/>
        </w:rPr>
        <w:t xml:space="preserve"> </w:t>
      </w:r>
      <w:r w:rsidRPr="003F0261">
        <w:rPr>
          <w:spacing w:val="4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2"/>
          <w:w w:val="115"/>
          <w:sz w:val="22"/>
          <w:szCs w:val="22"/>
          <w:lang w:val="it-IT"/>
        </w:rPr>
        <w:t>p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rà</w:t>
      </w:r>
      <w:r w:rsidRPr="003F0261">
        <w:rPr>
          <w:spacing w:val="13"/>
          <w:w w:val="115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pr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d</w:t>
      </w:r>
      <w:r w:rsidRPr="003F0261">
        <w:rPr>
          <w:spacing w:val="-3"/>
          <w:w w:val="115"/>
          <w:sz w:val="22"/>
          <w:szCs w:val="22"/>
          <w:lang w:val="it-IT"/>
        </w:rPr>
        <w:t>e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17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g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3"/>
          <w:w w:val="114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.</w:t>
      </w:r>
      <w:r w:rsidRPr="003F0261">
        <w:rPr>
          <w:spacing w:val="16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p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w w:val="116"/>
          <w:sz w:val="22"/>
          <w:szCs w:val="22"/>
          <w:lang w:val="it-IT"/>
        </w:rPr>
        <w:t>rò,</w:t>
      </w:r>
      <w:r w:rsidRPr="003F0261">
        <w:rPr>
          <w:spacing w:val="8"/>
          <w:w w:val="116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b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3"/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spacing w:val="-3"/>
          <w:w w:val="116"/>
          <w:sz w:val="22"/>
          <w:szCs w:val="22"/>
          <w:lang w:val="it-IT"/>
        </w:rPr>
        <w:t>e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spacing w:val="3"/>
          <w:w w:val="116"/>
          <w:sz w:val="22"/>
          <w:szCs w:val="22"/>
          <w:lang w:val="it-IT"/>
        </w:rPr>
        <w:t>b</w:t>
      </w:r>
      <w:r w:rsidRPr="003F0261">
        <w:rPr>
          <w:spacing w:val="-2"/>
          <w:w w:val="116"/>
          <w:sz w:val="22"/>
          <w:szCs w:val="22"/>
          <w:lang w:val="it-IT"/>
        </w:rPr>
        <w:t>b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22"/>
          <w:w w:val="116"/>
          <w:sz w:val="22"/>
          <w:szCs w:val="22"/>
          <w:lang w:val="it-IT"/>
        </w:rPr>
        <w:t xml:space="preserve"> </w:t>
      </w:r>
      <w:r w:rsidRPr="003F0261">
        <w:rPr>
          <w:spacing w:val="3"/>
          <w:w w:val="116"/>
          <w:sz w:val="22"/>
          <w:szCs w:val="22"/>
          <w:lang w:val="it-IT"/>
        </w:rPr>
        <w:t>s</w:t>
      </w:r>
      <w:r w:rsidRPr="003F0261">
        <w:rPr>
          <w:spacing w:val="-3"/>
          <w:w w:val="116"/>
          <w:sz w:val="22"/>
          <w:szCs w:val="22"/>
          <w:lang w:val="it-IT"/>
        </w:rPr>
        <w:t>a</w:t>
      </w:r>
      <w:r w:rsidRPr="003F0261">
        <w:rPr>
          <w:spacing w:val="3"/>
          <w:w w:val="116"/>
          <w:sz w:val="22"/>
          <w:szCs w:val="22"/>
          <w:lang w:val="it-IT"/>
        </w:rPr>
        <w:t>p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w w:val="116"/>
          <w:sz w:val="22"/>
          <w:szCs w:val="22"/>
          <w:lang w:val="it-IT"/>
        </w:rPr>
        <w:t>re</w:t>
      </w:r>
      <w:r w:rsidRPr="003F0261">
        <w:rPr>
          <w:spacing w:val="20"/>
          <w:w w:val="1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2"/>
          <w:w w:val="117"/>
          <w:sz w:val="22"/>
          <w:szCs w:val="22"/>
          <w:lang w:val="it-IT"/>
        </w:rPr>
        <w:t>b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1"/>
          <w:w w:val="117"/>
          <w:sz w:val="22"/>
          <w:szCs w:val="22"/>
          <w:lang w:val="it-IT"/>
        </w:rPr>
        <w:t>n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.</w:t>
      </w:r>
      <w:r w:rsidRPr="003F0261">
        <w:rPr>
          <w:spacing w:val="10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Sa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ò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nnu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81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97"/>
          <w:sz w:val="22"/>
          <w:szCs w:val="22"/>
          <w:lang w:val="it-IT"/>
        </w:rPr>
        <w:t>ff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p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e</w:t>
      </w:r>
      <w:r w:rsidRPr="003F0261">
        <w:rPr>
          <w:spacing w:val="8"/>
          <w:w w:val="1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ssi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6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w w:val="104"/>
          <w:sz w:val="22"/>
          <w:szCs w:val="22"/>
          <w:lang w:val="it-IT"/>
        </w:rPr>
        <w:t>j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3"/>
          <w:sz w:val="22"/>
          <w:szCs w:val="22"/>
          <w:lang w:val="it-IT"/>
        </w:rPr>
        <w:t>…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6"/>
          <w:sz w:val="22"/>
          <w:szCs w:val="22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5"/>
          <w:w w:val="77"/>
          <w:sz w:val="24"/>
          <w:szCs w:val="24"/>
          <w:lang w:val="it-IT"/>
        </w:rPr>
        <w:t>V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7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7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7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6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7"/>
          <w:sz w:val="24"/>
          <w:szCs w:val="24"/>
          <w:lang w:val="it-IT"/>
        </w:rPr>
        <w:t xml:space="preserve"> </w:t>
      </w:r>
      <w:r w:rsidRPr="003F0261">
        <w:rPr>
          <w:spacing w:val="3"/>
          <w:w w:val="93"/>
          <w:sz w:val="24"/>
          <w:szCs w:val="24"/>
          <w:lang w:val="it-IT"/>
        </w:rPr>
        <w:t>P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4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2"/>
          <w:sz w:val="24"/>
          <w:szCs w:val="24"/>
          <w:lang w:val="it-IT"/>
        </w:rPr>
        <w:t>h</w:t>
      </w:r>
      <w:r w:rsidRPr="003F0261">
        <w:rPr>
          <w:spacing w:val="-3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,</w:t>
      </w:r>
      <w:r w:rsidRPr="003F0261">
        <w:rPr>
          <w:spacing w:val="5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 xml:space="preserve">da  </w:t>
      </w:r>
      <w:r w:rsidRPr="003F0261">
        <w:rPr>
          <w:spacing w:val="22"/>
          <w:sz w:val="24"/>
          <w:szCs w:val="24"/>
          <w:lang w:val="it-IT"/>
        </w:rPr>
        <w:t xml:space="preserve"> </w:t>
      </w:r>
      <w:r w:rsidRPr="003F0261">
        <w:rPr>
          <w:spacing w:val="3"/>
          <w:w w:val="89"/>
          <w:sz w:val="24"/>
          <w:szCs w:val="24"/>
          <w:lang w:val="it-IT"/>
        </w:rPr>
        <w:t>f</w:t>
      </w:r>
      <w:r w:rsidRPr="003F0261">
        <w:rPr>
          <w:spacing w:val="-3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 xml:space="preserve">,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104"/>
          <w:sz w:val="24"/>
          <w:szCs w:val="24"/>
          <w:lang w:val="it-IT"/>
        </w:rPr>
        <w:t>h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p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pà</w:t>
      </w:r>
      <w:r w:rsidRPr="003F0261">
        <w:rPr>
          <w:spacing w:val="8"/>
          <w:w w:val="11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è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ddà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b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2"/>
          <w:w w:val="116"/>
          <w:sz w:val="22"/>
          <w:szCs w:val="22"/>
          <w:lang w:val="it-IT"/>
        </w:rPr>
        <w:t>n</w:t>
      </w:r>
      <w:r w:rsidRPr="003F0261">
        <w:rPr>
          <w:spacing w:val="-1"/>
          <w:w w:val="116"/>
          <w:sz w:val="22"/>
          <w:szCs w:val="22"/>
          <w:lang w:val="it-IT"/>
        </w:rPr>
        <w:t>n</w:t>
      </w:r>
      <w:r w:rsidRPr="003F0261">
        <w:rPr>
          <w:w w:val="116"/>
          <w:sz w:val="22"/>
          <w:szCs w:val="22"/>
          <w:lang w:val="it-IT"/>
        </w:rPr>
        <w:t>a</w:t>
      </w:r>
      <w:r w:rsidRPr="003F0261">
        <w:rPr>
          <w:spacing w:val="7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91"/>
          <w:sz w:val="24"/>
          <w:szCs w:val="24"/>
          <w:lang w:val="it-IT"/>
        </w:rPr>
        <w:t>(</w:t>
      </w:r>
      <w:r w:rsidRPr="003F0261">
        <w:rPr>
          <w:spacing w:val="5"/>
          <w:w w:val="91"/>
          <w:sz w:val="24"/>
          <w:szCs w:val="24"/>
          <w:lang w:val="it-IT"/>
        </w:rPr>
        <w:t>V</w:t>
      </w:r>
      <w:r w:rsidRPr="003F0261">
        <w:rPr>
          <w:spacing w:val="-3"/>
          <w:w w:val="91"/>
          <w:sz w:val="24"/>
          <w:szCs w:val="24"/>
          <w:lang w:val="it-IT"/>
        </w:rPr>
        <w:t>i</w:t>
      </w:r>
      <w:r w:rsidRPr="003F0261">
        <w:rPr>
          <w:w w:val="91"/>
          <w:sz w:val="24"/>
          <w:szCs w:val="24"/>
          <w:lang w:val="it-IT"/>
        </w:rPr>
        <w:t>a</w:t>
      </w:r>
      <w:r w:rsidRPr="003F0261">
        <w:rPr>
          <w:spacing w:val="18"/>
          <w:w w:val="9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3625" w:right="3639"/>
        <w:jc w:val="center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SCE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S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2"/>
          <w:w w:val="109"/>
          <w:sz w:val="22"/>
          <w:szCs w:val="22"/>
          <w:lang w:val="it-IT"/>
        </w:rPr>
        <w:t>O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spacing w:val="2"/>
          <w:w w:val="107"/>
          <w:sz w:val="22"/>
          <w:szCs w:val="22"/>
          <w:lang w:val="it-IT"/>
        </w:rPr>
        <w:t>D</w:t>
      </w:r>
      <w:r w:rsidRPr="003F0261">
        <w:rPr>
          <w:w w:val="97"/>
          <w:sz w:val="22"/>
          <w:szCs w:val="22"/>
          <w:lang w:val="it-IT"/>
        </w:rPr>
        <w:t>A</w:t>
      </w:r>
    </w:p>
    <w:p w:rsidR="00F1488C" w:rsidRPr="003F0261" w:rsidRDefault="00640EE3">
      <w:pPr>
        <w:spacing w:before="2" w:line="480" w:lineRule="auto"/>
        <w:ind w:left="104" w:right="3229" w:firstLine="3156"/>
        <w:rPr>
          <w:sz w:val="22"/>
          <w:szCs w:val="22"/>
          <w:lang w:val="it-IT"/>
        </w:rPr>
      </w:pP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,</w:t>
      </w:r>
      <w:r w:rsidRPr="003F0261">
        <w:rPr>
          <w:spacing w:val="35"/>
          <w:sz w:val="24"/>
          <w:szCs w:val="24"/>
          <w:lang w:val="it-IT"/>
        </w:rPr>
        <w:t xml:space="preserve"> 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w w:val="94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 xml:space="preserve">.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an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1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pacing w:val="2"/>
          <w:sz w:val="24"/>
          <w:szCs w:val="24"/>
          <w:lang w:val="it-IT"/>
        </w:rPr>
        <w:t>un</w:t>
      </w:r>
      <w:r w:rsidRPr="003F0261">
        <w:rPr>
          <w:spacing w:val="-3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36"/>
          <w:sz w:val="24"/>
          <w:szCs w:val="24"/>
          <w:lang w:val="it-IT"/>
        </w:rPr>
        <w:t xml:space="preserve"> </w:t>
      </w:r>
      <w:r w:rsidRPr="003F0261">
        <w:rPr>
          <w:spacing w:val="1"/>
          <w:w w:val="92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iu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In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640EE3">
      <w:pPr>
        <w:spacing w:before="47"/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V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ti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 w:right="82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5"/>
          <w:sz w:val="22"/>
          <w:szCs w:val="22"/>
          <w:lang w:val="it-IT"/>
        </w:rPr>
        <w:t>z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at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j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3"/>
          <w:w w:val="115"/>
          <w:sz w:val="22"/>
          <w:szCs w:val="22"/>
          <w:lang w:val="it-IT"/>
        </w:rPr>
        <w:t>n</w:t>
      </w:r>
      <w:r w:rsidRPr="003F0261">
        <w:rPr>
          <w:spacing w:val="3"/>
          <w:w w:val="115"/>
          <w:sz w:val="22"/>
          <w:szCs w:val="22"/>
          <w:lang w:val="it-IT"/>
        </w:rPr>
        <w:t>z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10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8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4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p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p</w:t>
      </w:r>
      <w:r w:rsidRPr="003F0261">
        <w:rPr>
          <w:spacing w:val="-1"/>
          <w:w w:val="117"/>
          <w:sz w:val="22"/>
          <w:szCs w:val="22"/>
          <w:lang w:val="it-IT"/>
        </w:rPr>
        <w:t>à</w:t>
      </w:r>
      <w:r w:rsidRPr="003F0261">
        <w:rPr>
          <w:w w:val="117"/>
          <w:sz w:val="22"/>
          <w:szCs w:val="22"/>
          <w:lang w:val="it-IT"/>
        </w:rPr>
        <w:t>.</w:t>
      </w:r>
      <w:r w:rsidRPr="003F0261">
        <w:rPr>
          <w:spacing w:val="32"/>
          <w:w w:val="117"/>
          <w:sz w:val="22"/>
          <w:szCs w:val="22"/>
          <w:lang w:val="it-IT"/>
        </w:rPr>
        <w:t xml:space="preserve"> </w:t>
      </w:r>
      <w:r w:rsidRPr="003F0261">
        <w:rPr>
          <w:w w:val="91"/>
          <w:sz w:val="24"/>
          <w:szCs w:val="24"/>
          <w:lang w:val="it-IT"/>
        </w:rPr>
        <w:t>(</w:t>
      </w:r>
      <w:r w:rsidRPr="003F0261">
        <w:rPr>
          <w:spacing w:val="5"/>
          <w:w w:val="91"/>
          <w:sz w:val="24"/>
          <w:szCs w:val="24"/>
          <w:lang w:val="it-IT"/>
        </w:rPr>
        <w:t>V</w:t>
      </w:r>
      <w:r w:rsidRPr="003F0261">
        <w:rPr>
          <w:spacing w:val="-3"/>
          <w:w w:val="91"/>
          <w:sz w:val="24"/>
          <w:szCs w:val="24"/>
          <w:lang w:val="it-IT"/>
        </w:rPr>
        <w:t>i</w:t>
      </w:r>
      <w:r w:rsidRPr="003F0261">
        <w:rPr>
          <w:w w:val="91"/>
          <w:sz w:val="24"/>
          <w:szCs w:val="24"/>
          <w:lang w:val="it-IT"/>
        </w:rPr>
        <w:t>a</w:t>
      </w:r>
      <w:r w:rsidRPr="003F0261">
        <w:rPr>
          <w:spacing w:val="44"/>
          <w:w w:val="91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. </w:t>
      </w:r>
      <w:r w:rsidRPr="003F0261">
        <w:rPr>
          <w:spacing w:val="29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2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è</w:t>
      </w:r>
      <w:r w:rsidRPr="003F0261">
        <w:rPr>
          <w:spacing w:val="47"/>
          <w:sz w:val="24"/>
          <w:szCs w:val="24"/>
          <w:lang w:val="it-IT"/>
        </w:rPr>
        <w:t xml:space="preserve"> 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2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1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29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1"/>
          <w:sz w:val="24"/>
          <w:szCs w:val="24"/>
          <w:lang w:val="it-IT"/>
        </w:rPr>
        <w:t>z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,</w:t>
      </w:r>
      <w:r w:rsidRPr="003F0261">
        <w:rPr>
          <w:spacing w:val="56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6"/>
          <w:sz w:val="24"/>
          <w:szCs w:val="24"/>
          <w:lang w:val="it-IT"/>
        </w:rPr>
        <w:t xml:space="preserve"> </w:t>
      </w:r>
      <w:r w:rsidRPr="003F0261">
        <w:rPr>
          <w:spacing w:val="5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89"/>
          <w:sz w:val="24"/>
          <w:szCs w:val="24"/>
          <w:lang w:val="it-IT"/>
        </w:rPr>
        <w:t>ff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97"/>
          <w:sz w:val="24"/>
          <w:szCs w:val="24"/>
          <w:lang w:val="it-IT"/>
        </w:rPr>
        <w:t>cc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b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ua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4"/>
          <w:sz w:val="24"/>
          <w:szCs w:val="24"/>
          <w:lang w:val="it-IT"/>
        </w:rPr>
        <w:t xml:space="preserve"> </w:t>
      </w:r>
      <w:r w:rsidRPr="003F0261">
        <w:rPr>
          <w:spacing w:val="3"/>
          <w:w w:val="89"/>
          <w:sz w:val="24"/>
          <w:szCs w:val="24"/>
          <w:lang w:val="it-IT"/>
        </w:rPr>
        <w:t>f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.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w w:val="77"/>
          <w:sz w:val="24"/>
          <w:szCs w:val="24"/>
          <w:lang w:val="it-IT"/>
        </w:rPr>
        <w:t>A</w:t>
      </w:r>
      <w:r w:rsidRPr="003F0261">
        <w:rPr>
          <w:spacing w:val="26"/>
          <w:w w:val="77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q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pacing w:val="-3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4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pacing w:val="-1"/>
          <w:sz w:val="24"/>
          <w:szCs w:val="24"/>
          <w:lang w:val="it-IT"/>
        </w:rPr>
        <w:t>nt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3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1"/>
          <w:w w:val="94"/>
          <w:sz w:val="24"/>
          <w:szCs w:val="24"/>
          <w:lang w:val="it-IT"/>
        </w:rPr>
        <w:t>S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39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1"/>
          <w:sz w:val="24"/>
          <w:szCs w:val="24"/>
          <w:lang w:val="it-IT"/>
        </w:rPr>
        <w:t>nt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29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34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4611"/>
        <w:jc w:val="both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2"/>
          <w:w w:val="91"/>
          <w:sz w:val="24"/>
          <w:szCs w:val="24"/>
          <w:lang w:val="it-IT"/>
        </w:rPr>
        <w:t>(</w:t>
      </w:r>
      <w:r w:rsidRPr="003F0261">
        <w:rPr>
          <w:spacing w:val="1"/>
          <w:w w:val="91"/>
          <w:sz w:val="24"/>
          <w:szCs w:val="24"/>
          <w:lang w:val="it-IT"/>
        </w:rPr>
        <w:t>L</w:t>
      </w:r>
      <w:r w:rsidRPr="003F0261">
        <w:rPr>
          <w:w w:val="91"/>
          <w:sz w:val="24"/>
          <w:szCs w:val="24"/>
          <w:lang w:val="it-IT"/>
        </w:rPr>
        <w:t>o</w:t>
      </w:r>
      <w:r w:rsidRPr="003F0261">
        <w:rPr>
          <w:spacing w:val="18"/>
          <w:w w:val="9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g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-2"/>
          <w:sz w:val="24"/>
          <w:szCs w:val="24"/>
          <w:lang w:val="it-IT"/>
        </w:rPr>
        <w:t>r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5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4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-3"/>
          <w:w w:val="115"/>
          <w:sz w:val="22"/>
          <w:szCs w:val="22"/>
          <w:lang w:val="it-IT"/>
        </w:rPr>
        <w:t>a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?</w:t>
      </w:r>
      <w:r w:rsidRPr="003F0261">
        <w:rPr>
          <w:spacing w:val="14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(</w:t>
      </w:r>
      <w:r w:rsidRPr="003F0261">
        <w:rPr>
          <w:spacing w:val="-3"/>
          <w:sz w:val="24"/>
          <w:szCs w:val="24"/>
          <w:lang w:val="it-IT"/>
        </w:rPr>
        <w:t>S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50"/>
          <w:sz w:val="24"/>
          <w:szCs w:val="24"/>
          <w:lang w:val="it-IT"/>
        </w:rPr>
        <w:t xml:space="preserve">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nu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at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) </w:t>
      </w:r>
      <w:r w:rsidRPr="003F0261">
        <w:rPr>
          <w:spacing w:val="13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ì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w w:val="84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6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line="245" w:lineRule="auto"/>
        <w:ind w:left="104" w:right="7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3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-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5"/>
          <w:sz w:val="24"/>
          <w:szCs w:val="24"/>
          <w:lang w:val="it-IT"/>
        </w:rPr>
        <w:t xml:space="preserve"> s</w:t>
      </w:r>
      <w:r w:rsidRPr="003F0261">
        <w:rPr>
          <w:sz w:val="24"/>
          <w:szCs w:val="24"/>
          <w:lang w:val="it-IT"/>
        </w:rPr>
        <w:t>u</w:t>
      </w:r>
      <w:r w:rsidRPr="003F0261">
        <w:rPr>
          <w:spacing w:val="41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un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52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30"/>
          <w:w w:val="107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40"/>
          <w:w w:val="10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38"/>
          <w:w w:val="121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37"/>
          <w:w w:val="109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Pe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3"/>
          <w:sz w:val="24"/>
          <w:szCs w:val="24"/>
          <w:lang w:val="it-IT"/>
        </w:rPr>
        <w:t xml:space="preserve"> 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04"/>
          <w:sz w:val="24"/>
          <w:szCs w:val="24"/>
          <w:lang w:val="it-IT"/>
        </w:rPr>
        <w:t xml:space="preserve">n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en</w:t>
      </w:r>
      <w:r w:rsidRPr="003F0261">
        <w:rPr>
          <w:sz w:val="24"/>
          <w:szCs w:val="24"/>
          <w:lang w:val="it-IT"/>
        </w:rPr>
        <w:t>do</w:t>
      </w:r>
      <w:r w:rsidRPr="003F0261">
        <w:rPr>
          <w:spacing w:val="46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1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do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2"/>
          <w:w w:val="113"/>
          <w:sz w:val="24"/>
          <w:szCs w:val="24"/>
          <w:lang w:val="it-IT"/>
        </w:rPr>
        <w:t xml:space="preserve"> 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ss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3"/>
          <w:sz w:val="24"/>
          <w:szCs w:val="24"/>
          <w:lang w:val="it-IT"/>
        </w:rPr>
        <w:t>gg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111"/>
          <w:sz w:val="24"/>
          <w:szCs w:val="24"/>
          <w:lang w:val="it-IT"/>
        </w:rPr>
        <w:t xml:space="preserve"> </w:t>
      </w:r>
      <w:r w:rsidRPr="003F0261">
        <w:rPr>
          <w:spacing w:val="-3"/>
          <w:w w:val="105"/>
          <w:sz w:val="24"/>
          <w:szCs w:val="24"/>
          <w:lang w:val="it-IT"/>
        </w:rPr>
        <w:t>n</w:t>
      </w:r>
      <w:r w:rsidRPr="003F0261">
        <w:rPr>
          <w:spacing w:val="1"/>
          <w:w w:val="105"/>
          <w:sz w:val="24"/>
          <w:szCs w:val="24"/>
          <w:lang w:val="it-IT"/>
        </w:rPr>
        <w:t>e</w:t>
      </w:r>
      <w:r w:rsidRPr="003F0261">
        <w:rPr>
          <w:w w:val="105"/>
          <w:sz w:val="24"/>
          <w:szCs w:val="24"/>
          <w:lang w:val="it-IT"/>
        </w:rPr>
        <w:t>r</w:t>
      </w:r>
      <w:r w:rsidRPr="003F0261">
        <w:rPr>
          <w:spacing w:val="1"/>
          <w:w w:val="105"/>
          <w:sz w:val="24"/>
          <w:szCs w:val="24"/>
          <w:lang w:val="it-IT"/>
        </w:rPr>
        <w:t>v</w:t>
      </w:r>
      <w:r w:rsidRPr="003F0261">
        <w:rPr>
          <w:w w:val="105"/>
          <w:sz w:val="24"/>
          <w:szCs w:val="24"/>
          <w:lang w:val="it-IT"/>
        </w:rPr>
        <w:t>os</w:t>
      </w:r>
      <w:r w:rsidRPr="003F0261">
        <w:rPr>
          <w:spacing w:val="-1"/>
          <w:w w:val="105"/>
          <w:sz w:val="24"/>
          <w:szCs w:val="24"/>
          <w:lang w:val="it-IT"/>
        </w:rPr>
        <w:t>a</w:t>
      </w:r>
      <w:r w:rsidRPr="003F0261">
        <w:rPr>
          <w:spacing w:val="1"/>
          <w:w w:val="105"/>
          <w:sz w:val="24"/>
          <w:szCs w:val="24"/>
          <w:lang w:val="it-IT"/>
        </w:rPr>
        <w:t>me</w:t>
      </w:r>
      <w:r w:rsidRPr="003F0261">
        <w:rPr>
          <w:spacing w:val="-3"/>
          <w:w w:val="105"/>
          <w:sz w:val="24"/>
          <w:szCs w:val="24"/>
          <w:lang w:val="it-IT"/>
        </w:rPr>
        <w:t>n</w:t>
      </w:r>
      <w:r w:rsidRPr="003F0261">
        <w:rPr>
          <w:spacing w:val="1"/>
          <w:w w:val="105"/>
          <w:sz w:val="24"/>
          <w:szCs w:val="24"/>
          <w:lang w:val="it-IT"/>
        </w:rPr>
        <w:t>t</w:t>
      </w:r>
      <w:r w:rsidRPr="003F0261">
        <w:rPr>
          <w:spacing w:val="-1"/>
          <w:w w:val="105"/>
          <w:sz w:val="24"/>
          <w:szCs w:val="24"/>
          <w:lang w:val="it-IT"/>
        </w:rPr>
        <w:t>e</w:t>
      </w:r>
      <w:r w:rsidRPr="003F0261">
        <w:rPr>
          <w:w w:val="105"/>
          <w:sz w:val="24"/>
          <w:szCs w:val="24"/>
          <w:lang w:val="it-IT"/>
        </w:rPr>
        <w:t>)</w:t>
      </w:r>
      <w:r w:rsidRPr="003F0261">
        <w:rPr>
          <w:spacing w:val="2"/>
          <w:w w:val="105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6"/>
          <w:w w:val="6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aca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w w:val="113"/>
          <w:sz w:val="22"/>
          <w:szCs w:val="22"/>
          <w:lang w:val="it-IT"/>
        </w:rPr>
        <w:t>f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spacing w:val="1"/>
          <w:w w:val="113"/>
          <w:sz w:val="22"/>
          <w:szCs w:val="22"/>
          <w:lang w:val="it-IT"/>
        </w:rPr>
        <w:t>e</w:t>
      </w:r>
      <w:r w:rsidRPr="003F0261">
        <w:rPr>
          <w:spacing w:val="-1"/>
          <w:w w:val="113"/>
          <w:sz w:val="22"/>
          <w:szCs w:val="22"/>
          <w:lang w:val="it-IT"/>
        </w:rPr>
        <w:t>nn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7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17"/>
          <w:sz w:val="22"/>
          <w:szCs w:val="22"/>
          <w:lang w:val="it-IT"/>
        </w:rPr>
        <w:t>te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ta</w:t>
      </w:r>
      <w:r w:rsidRPr="003F0261">
        <w:rPr>
          <w:w w:val="117"/>
          <w:sz w:val="22"/>
          <w:szCs w:val="22"/>
          <w:lang w:val="it-IT"/>
        </w:rPr>
        <w:t>!</w:t>
      </w:r>
      <w:r w:rsidRPr="003F0261">
        <w:rPr>
          <w:spacing w:val="12"/>
          <w:w w:val="1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3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60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en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"/>
          <w:sz w:val="22"/>
          <w:szCs w:val="22"/>
          <w:lang w:val="it-IT"/>
        </w:rPr>
        <w:t xml:space="preserve"> 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w w:val="97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732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4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6"/>
          <w:sz w:val="24"/>
          <w:szCs w:val="24"/>
          <w:lang w:val="it-IT"/>
        </w:rPr>
        <w:t xml:space="preserve"> 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or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5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93"/>
          <w:sz w:val="24"/>
          <w:szCs w:val="24"/>
          <w:lang w:val="it-IT"/>
        </w:rPr>
        <w:t>vv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c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13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R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me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51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31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vi</w:t>
      </w:r>
      <w:r w:rsidRPr="003F0261">
        <w:rPr>
          <w:spacing w:val="-1"/>
          <w:sz w:val="22"/>
          <w:szCs w:val="22"/>
          <w:lang w:val="it-IT"/>
        </w:rPr>
        <w:t>nu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nu</w:t>
      </w:r>
      <w:r w:rsidRPr="003F0261">
        <w:rPr>
          <w:w w:val="113"/>
          <w:sz w:val="22"/>
          <w:szCs w:val="22"/>
          <w:lang w:val="it-IT"/>
        </w:rPr>
        <w:t>ddu</w:t>
      </w:r>
      <w:r w:rsidRPr="003F0261">
        <w:rPr>
          <w:spacing w:val="10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ss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-2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10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w w:val="95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7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53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ò,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04"/>
          <w:sz w:val="22"/>
          <w:szCs w:val="22"/>
          <w:lang w:val="it-IT"/>
        </w:rPr>
        <w:t>j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410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5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ià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ì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S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nta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55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4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431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521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q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75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800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2"/>
          <w:sz w:val="24"/>
          <w:szCs w:val="24"/>
          <w:lang w:val="it-IT"/>
        </w:rPr>
        <w:t>ca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do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59"/>
          <w:sz w:val="24"/>
          <w:szCs w:val="24"/>
          <w:lang w:val="it-IT"/>
        </w:rPr>
        <w:t>’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7"/>
          <w:sz w:val="24"/>
          <w:szCs w:val="24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w w:val="83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6"/>
          <w:w w:val="8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66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404"/>
        <w:jc w:val="both"/>
        <w:rPr>
          <w:sz w:val="22"/>
          <w:szCs w:val="22"/>
          <w:lang w:val="it-IT"/>
        </w:rPr>
        <w:sectPr w:rsidR="00F1488C" w:rsidRPr="003F0261">
          <w:footerReference w:type="default" r:id="rId12"/>
          <w:pgSz w:w="12240" w:h="15840"/>
          <w:pgMar w:top="860" w:right="1480" w:bottom="280" w:left="1480" w:header="669" w:footer="718" w:gutter="0"/>
          <w:pgNumType w:start="25"/>
          <w:cols w:space="720"/>
        </w:sect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ssu</w:t>
      </w:r>
      <w:r w:rsidRPr="003F0261">
        <w:rPr>
          <w:spacing w:val="12"/>
          <w:w w:val="1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2"/>
          <w:sz w:val="22"/>
          <w:szCs w:val="22"/>
          <w:lang w:val="it-IT"/>
        </w:rPr>
        <w:t xml:space="preserve"> 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rà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20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5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In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42"/>
          <w:sz w:val="24"/>
          <w:szCs w:val="24"/>
          <w:lang w:val="it-IT"/>
        </w:rPr>
        <w:t xml:space="preserve"> </w:t>
      </w:r>
      <w:r w:rsidRPr="003F0261">
        <w:rPr>
          <w:spacing w:val="-1"/>
          <w:w w:val="88"/>
          <w:sz w:val="24"/>
          <w:szCs w:val="24"/>
          <w:lang w:val="it-IT"/>
        </w:rPr>
        <w:t>S</w:t>
      </w:r>
      <w:r w:rsidRPr="003F0261">
        <w:rPr>
          <w:w w:val="88"/>
          <w:sz w:val="24"/>
          <w:szCs w:val="24"/>
          <w:lang w:val="it-IT"/>
        </w:rPr>
        <w:t>i</w:t>
      </w:r>
      <w:r w:rsidRPr="003F0261">
        <w:rPr>
          <w:spacing w:val="43"/>
          <w:w w:val="88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2"/>
          <w:sz w:val="24"/>
          <w:szCs w:val="24"/>
          <w:lang w:val="it-IT"/>
        </w:rPr>
        <w:t>cc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3"/>
          <w:sz w:val="24"/>
          <w:szCs w:val="24"/>
          <w:lang w:val="it-IT"/>
        </w:rPr>
        <w:t>g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56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3"/>
          <w:w w:val="103"/>
          <w:sz w:val="24"/>
          <w:szCs w:val="24"/>
          <w:lang w:val="it-IT"/>
        </w:rPr>
        <w:t>b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1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5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4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22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g</w:t>
      </w:r>
      <w:r w:rsidRPr="003F0261">
        <w:rPr>
          <w:sz w:val="24"/>
          <w:szCs w:val="24"/>
          <w:lang w:val="it-IT"/>
        </w:rPr>
        <w:t>ros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3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18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7"/>
          <w:sz w:val="24"/>
          <w:szCs w:val="24"/>
          <w:lang w:val="it-IT"/>
        </w:rPr>
        <w:t xml:space="preserve"> 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2"/>
          <w:sz w:val="24"/>
          <w:szCs w:val="24"/>
          <w:lang w:val="it-IT"/>
        </w:rPr>
        <w:t xml:space="preserve"> 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44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ò</w:t>
      </w:r>
      <w:r w:rsidRPr="003F0261">
        <w:rPr>
          <w:spacing w:val="46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 xml:space="preserve">ù 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89"/>
          <w:sz w:val="24"/>
          <w:szCs w:val="24"/>
          <w:lang w:val="it-IT"/>
        </w:rPr>
        <w:t>f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In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?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gr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sso</w:t>
      </w:r>
      <w:r w:rsidRPr="003F0261">
        <w:rPr>
          <w:spacing w:val="10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zi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4"/>
          <w:w w:val="92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!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à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an</w:t>
      </w:r>
      <w:r w:rsidRPr="003F0261">
        <w:rPr>
          <w:spacing w:val="-1"/>
          <w:sz w:val="22"/>
          <w:szCs w:val="22"/>
          <w:lang w:val="it-IT"/>
        </w:rPr>
        <w:t>nu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ò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6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104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q</w:t>
      </w:r>
      <w:r w:rsidRPr="003F0261">
        <w:rPr>
          <w:spacing w:val="-1"/>
          <w:w w:val="115"/>
          <w:sz w:val="22"/>
          <w:szCs w:val="22"/>
          <w:lang w:val="it-IT"/>
        </w:rPr>
        <w:t>ua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pi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q</w:t>
      </w:r>
      <w:r w:rsidRPr="003F0261">
        <w:rPr>
          <w:spacing w:val="-3"/>
          <w:w w:val="115"/>
          <w:sz w:val="22"/>
          <w:szCs w:val="22"/>
          <w:lang w:val="it-IT"/>
        </w:rPr>
        <w:t>u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11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q</w:t>
      </w:r>
      <w:r w:rsidRPr="003F0261">
        <w:rPr>
          <w:spacing w:val="2"/>
          <w:w w:val="115"/>
          <w:sz w:val="22"/>
          <w:szCs w:val="22"/>
          <w:lang w:val="it-IT"/>
        </w:rPr>
        <w:t>u</w:t>
      </w:r>
      <w:r w:rsidRPr="003F0261">
        <w:rPr>
          <w:spacing w:val="-3"/>
          <w:w w:val="115"/>
          <w:sz w:val="22"/>
          <w:szCs w:val="22"/>
          <w:lang w:val="it-IT"/>
        </w:rPr>
        <w:t>a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11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7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22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2"/>
          <w:w w:val="101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 xml:space="preserve">n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  E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w w:val="98"/>
          <w:sz w:val="22"/>
          <w:szCs w:val="22"/>
          <w:lang w:val="it-IT"/>
        </w:rPr>
        <w:t>g</w:t>
      </w:r>
      <w:r w:rsidRPr="003F0261">
        <w:rPr>
          <w:spacing w:val="1"/>
          <w:w w:val="98"/>
          <w:sz w:val="22"/>
          <w:szCs w:val="22"/>
          <w:lang w:val="it-IT"/>
        </w:rPr>
        <w:t>i</w:t>
      </w:r>
      <w:r w:rsidRPr="003F0261">
        <w:rPr>
          <w:spacing w:val="-1"/>
          <w:w w:val="98"/>
          <w:sz w:val="22"/>
          <w:szCs w:val="22"/>
          <w:lang w:val="it-IT"/>
        </w:rPr>
        <w:t>à</w:t>
      </w:r>
      <w:r w:rsidRPr="003F0261">
        <w:rPr>
          <w:w w:val="98"/>
          <w:sz w:val="22"/>
          <w:szCs w:val="22"/>
          <w:lang w:val="it-IT"/>
        </w:rPr>
        <w:t xml:space="preserve">!… </w:t>
      </w:r>
      <w:r w:rsidRPr="003F0261">
        <w:rPr>
          <w:spacing w:val="47"/>
          <w:w w:val="9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F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3"/>
          <w:sz w:val="22"/>
          <w:szCs w:val="22"/>
          <w:lang w:val="it-IT"/>
        </w:rPr>
        <w:t xml:space="preserve"> m</w:t>
      </w:r>
      <w:r w:rsidRPr="003F0261">
        <w:rPr>
          <w:spacing w:val="-1"/>
          <w:sz w:val="22"/>
          <w:szCs w:val="22"/>
          <w:lang w:val="it-IT"/>
        </w:rPr>
        <w:t>aca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di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2"/>
          <w:w w:val="99"/>
          <w:sz w:val="22"/>
          <w:szCs w:val="22"/>
          <w:lang w:val="it-IT"/>
        </w:rPr>
        <w:t>c</w:t>
      </w:r>
      <w:r w:rsidRPr="003F0261">
        <w:rPr>
          <w:spacing w:val="-1"/>
          <w:w w:val="99"/>
          <w:sz w:val="22"/>
          <w:szCs w:val="22"/>
          <w:lang w:val="it-IT"/>
        </w:rPr>
        <w:t>c</w:t>
      </w:r>
      <w:r w:rsidRPr="003F0261">
        <w:rPr>
          <w:spacing w:val="2"/>
          <w:w w:val="99"/>
          <w:sz w:val="22"/>
          <w:szCs w:val="22"/>
          <w:lang w:val="it-IT"/>
        </w:rPr>
        <w:t>h</w:t>
      </w:r>
      <w:r w:rsidRPr="003F0261">
        <w:rPr>
          <w:spacing w:val="-1"/>
          <w:w w:val="99"/>
          <w:sz w:val="22"/>
          <w:szCs w:val="22"/>
          <w:lang w:val="it-IT"/>
        </w:rPr>
        <w:t>iù</w:t>
      </w:r>
      <w:r w:rsidRPr="003F0261">
        <w:rPr>
          <w:spacing w:val="2"/>
          <w:w w:val="99"/>
          <w:sz w:val="22"/>
          <w:szCs w:val="22"/>
          <w:lang w:val="it-IT"/>
        </w:rPr>
        <w:t>!</w:t>
      </w:r>
      <w:r w:rsidRPr="003F0261">
        <w:rPr>
          <w:w w:val="99"/>
          <w:sz w:val="22"/>
          <w:szCs w:val="22"/>
          <w:lang w:val="it-IT"/>
        </w:rPr>
        <w:t xml:space="preserve">… </w:t>
      </w:r>
      <w:r w:rsidRPr="003F0261">
        <w:rPr>
          <w:spacing w:val="50"/>
          <w:w w:val="99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-1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al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2"/>
          <w:w w:val="1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nni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119"/>
          <w:sz w:val="22"/>
          <w:szCs w:val="22"/>
          <w:lang w:val="it-IT"/>
        </w:rPr>
        <w:t>t</w:t>
      </w:r>
      <w:r w:rsidRPr="003F0261">
        <w:rPr>
          <w:spacing w:val="-1"/>
          <w:w w:val="119"/>
          <w:sz w:val="22"/>
          <w:szCs w:val="22"/>
          <w:lang w:val="it-IT"/>
        </w:rPr>
        <w:t>u</w:t>
      </w:r>
      <w:r w:rsidRPr="003F0261">
        <w:rPr>
          <w:spacing w:val="1"/>
          <w:w w:val="119"/>
          <w:sz w:val="22"/>
          <w:szCs w:val="22"/>
          <w:lang w:val="it-IT"/>
        </w:rPr>
        <w:t>t</w:t>
      </w:r>
      <w:r w:rsidRPr="003F0261">
        <w:rPr>
          <w:spacing w:val="-1"/>
          <w:w w:val="119"/>
          <w:sz w:val="22"/>
          <w:szCs w:val="22"/>
          <w:lang w:val="it-IT"/>
        </w:rPr>
        <w:t>t</w:t>
      </w:r>
      <w:r w:rsidRPr="003F0261">
        <w:rPr>
          <w:w w:val="119"/>
          <w:sz w:val="22"/>
          <w:szCs w:val="22"/>
          <w:lang w:val="it-IT"/>
        </w:rPr>
        <w:t>a</w:t>
      </w:r>
      <w:r w:rsidRPr="003F0261">
        <w:rPr>
          <w:spacing w:val="10"/>
          <w:w w:val="1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  og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-1"/>
          <w:w w:val="116"/>
          <w:sz w:val="22"/>
          <w:szCs w:val="22"/>
          <w:lang w:val="it-IT"/>
        </w:rPr>
        <w:t>an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-1"/>
          <w:w w:val="116"/>
          <w:sz w:val="22"/>
          <w:szCs w:val="22"/>
          <w:lang w:val="it-IT"/>
        </w:rPr>
        <w:t>u</w:t>
      </w:r>
      <w:r w:rsidRPr="003F0261">
        <w:rPr>
          <w:w w:val="116"/>
          <w:sz w:val="22"/>
          <w:szCs w:val="22"/>
          <w:lang w:val="it-IT"/>
        </w:rPr>
        <w:t>?</w:t>
      </w:r>
      <w:r w:rsidRPr="003F0261">
        <w:rPr>
          <w:spacing w:val="10"/>
          <w:w w:val="1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60" w:lineRule="exact"/>
        <w:ind w:left="104" w:right="76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-1"/>
          <w:w w:val="84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29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Sa</w:t>
      </w:r>
      <w:r w:rsidRPr="003F0261">
        <w:rPr>
          <w:sz w:val="22"/>
          <w:szCs w:val="22"/>
          <w:lang w:val="it-IT"/>
        </w:rPr>
        <w:t xml:space="preserve">rà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4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3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-1"/>
          <w:w w:val="94"/>
          <w:sz w:val="24"/>
          <w:szCs w:val="24"/>
          <w:lang w:val="it-IT"/>
        </w:rPr>
        <w:t>S</w:t>
      </w:r>
      <w:r w:rsidRPr="003F0261">
        <w:rPr>
          <w:spacing w:val="3"/>
          <w:w w:val="59"/>
          <w:sz w:val="24"/>
          <w:szCs w:val="24"/>
          <w:lang w:val="it-IT"/>
        </w:rPr>
        <w:t>’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w w:val="111"/>
          <w:sz w:val="24"/>
          <w:szCs w:val="24"/>
          <w:lang w:val="it-IT"/>
        </w:rPr>
        <w:t xml:space="preserve">e 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2"/>
          <w:sz w:val="24"/>
          <w:szCs w:val="24"/>
          <w:lang w:val="it-IT"/>
        </w:rPr>
        <w:t>ch</w:t>
      </w:r>
      <w:r w:rsidRPr="003F0261">
        <w:rPr>
          <w:sz w:val="24"/>
          <w:szCs w:val="24"/>
          <w:lang w:val="it-IT"/>
        </w:rPr>
        <w:t>é</w:t>
      </w:r>
      <w:r w:rsidRPr="003F0261">
        <w:rPr>
          <w:spacing w:val="38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ac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or</w:t>
      </w:r>
      <w:r w:rsidRPr="003F0261">
        <w:rPr>
          <w:spacing w:val="3"/>
          <w:sz w:val="24"/>
          <w:szCs w:val="24"/>
          <w:lang w:val="it-IT"/>
        </w:rPr>
        <w:t>g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2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3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7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8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4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-3"/>
          <w:w w:val="116"/>
          <w:sz w:val="22"/>
          <w:szCs w:val="22"/>
          <w:lang w:val="it-IT"/>
        </w:rPr>
        <w:t>e</w:t>
      </w:r>
      <w:r w:rsidRPr="003F0261">
        <w:rPr>
          <w:spacing w:val="2"/>
          <w:w w:val="116"/>
          <w:sz w:val="22"/>
          <w:szCs w:val="22"/>
          <w:lang w:val="it-IT"/>
        </w:rPr>
        <w:t>nu</w:t>
      </w:r>
      <w:r w:rsidRPr="003F0261">
        <w:rPr>
          <w:spacing w:val="-1"/>
          <w:w w:val="116"/>
          <w:sz w:val="22"/>
          <w:szCs w:val="22"/>
          <w:lang w:val="it-IT"/>
        </w:rPr>
        <w:t>n</w:t>
      </w:r>
      <w:r w:rsidRPr="003F0261">
        <w:rPr>
          <w:w w:val="116"/>
          <w:sz w:val="22"/>
          <w:szCs w:val="22"/>
          <w:lang w:val="it-IT"/>
        </w:rPr>
        <w:t>u</w:t>
      </w:r>
      <w:r w:rsidRPr="003F0261">
        <w:rPr>
          <w:spacing w:val="5"/>
          <w:w w:val="11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5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q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3"/>
          <w:w w:val="115"/>
          <w:sz w:val="22"/>
          <w:szCs w:val="22"/>
          <w:lang w:val="it-IT"/>
        </w:rPr>
        <w:t>n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o,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w w:val="112"/>
          <w:sz w:val="22"/>
          <w:szCs w:val="22"/>
          <w:lang w:val="it-IT"/>
        </w:rPr>
        <w:t>m</w:t>
      </w:r>
      <w:r w:rsidRPr="003F0261">
        <w:rPr>
          <w:spacing w:val="-1"/>
          <w:w w:val="112"/>
          <w:sz w:val="22"/>
          <w:szCs w:val="22"/>
          <w:lang w:val="it-IT"/>
        </w:rPr>
        <w:t>an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8"/>
          <w:w w:val="11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w w:val="96"/>
          <w:sz w:val="22"/>
          <w:szCs w:val="22"/>
          <w:lang w:val="it-IT"/>
        </w:rPr>
        <w:t>s</w:t>
      </w:r>
      <w:r w:rsidRPr="003F0261">
        <w:rPr>
          <w:spacing w:val="-1"/>
          <w:w w:val="96"/>
          <w:sz w:val="22"/>
          <w:szCs w:val="22"/>
          <w:lang w:val="it-IT"/>
        </w:rPr>
        <w:t>c</w:t>
      </w:r>
      <w:r w:rsidRPr="003F0261">
        <w:rPr>
          <w:spacing w:val="3"/>
          <w:w w:val="96"/>
          <w:sz w:val="22"/>
          <w:szCs w:val="22"/>
          <w:lang w:val="it-IT"/>
        </w:rPr>
        <w:t>r</w:t>
      </w:r>
      <w:r w:rsidRPr="003F0261">
        <w:rPr>
          <w:spacing w:val="1"/>
          <w:w w:val="96"/>
          <w:sz w:val="22"/>
          <w:szCs w:val="22"/>
          <w:lang w:val="it-IT"/>
        </w:rPr>
        <w:t>iv</w:t>
      </w:r>
      <w:r w:rsidRPr="003F0261">
        <w:rPr>
          <w:spacing w:val="-3"/>
          <w:w w:val="96"/>
          <w:sz w:val="22"/>
          <w:szCs w:val="22"/>
          <w:lang w:val="it-IT"/>
        </w:rPr>
        <w:t>i</w:t>
      </w:r>
      <w:r w:rsidRPr="003F0261">
        <w:rPr>
          <w:spacing w:val="3"/>
          <w:w w:val="96"/>
          <w:sz w:val="22"/>
          <w:szCs w:val="22"/>
          <w:lang w:val="it-IT"/>
        </w:rPr>
        <w:t>r</w:t>
      </w:r>
      <w:r w:rsidRPr="003F0261">
        <w:rPr>
          <w:spacing w:val="-1"/>
          <w:w w:val="96"/>
          <w:sz w:val="22"/>
          <w:szCs w:val="22"/>
          <w:lang w:val="it-IT"/>
        </w:rPr>
        <w:t>i</w:t>
      </w:r>
      <w:r w:rsidRPr="003F0261">
        <w:rPr>
          <w:w w:val="96"/>
          <w:sz w:val="22"/>
          <w:szCs w:val="22"/>
          <w:lang w:val="it-IT"/>
        </w:rPr>
        <w:t>…</w:t>
      </w:r>
      <w:r w:rsidRPr="003F0261">
        <w:rPr>
          <w:spacing w:val="21"/>
          <w:w w:val="9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nu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ssu</w:t>
      </w:r>
      <w:r w:rsidRPr="003F0261">
        <w:rPr>
          <w:spacing w:val="17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3"/>
          <w:w w:val="111"/>
          <w:sz w:val="22"/>
          <w:szCs w:val="22"/>
          <w:lang w:val="it-IT"/>
        </w:rPr>
        <w:t>a</w:t>
      </w:r>
      <w:r w:rsidRPr="003F0261">
        <w:rPr>
          <w:spacing w:val="1"/>
          <w:w w:val="111"/>
          <w:sz w:val="22"/>
          <w:szCs w:val="22"/>
          <w:lang w:val="it-IT"/>
        </w:rPr>
        <w:t>mm</w:t>
      </w:r>
      <w:r w:rsidRPr="003F0261">
        <w:rPr>
          <w:spacing w:val="-1"/>
          <w:w w:val="111"/>
          <w:sz w:val="22"/>
          <w:szCs w:val="22"/>
          <w:lang w:val="it-IT"/>
        </w:rPr>
        <w:t>u</w:t>
      </w:r>
      <w:r w:rsidRPr="003F0261">
        <w:rPr>
          <w:w w:val="111"/>
          <w:sz w:val="22"/>
          <w:szCs w:val="22"/>
          <w:lang w:val="it-IT"/>
        </w:rPr>
        <w:t>!</w:t>
      </w:r>
      <w:r w:rsidRPr="003F0261">
        <w:rPr>
          <w:spacing w:val="14"/>
          <w:w w:val="1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w w:val="112"/>
          <w:sz w:val="22"/>
          <w:szCs w:val="22"/>
          <w:lang w:val="it-IT"/>
        </w:rPr>
        <w:t>a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1"/>
          <w:w w:val="11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te</w:t>
      </w:r>
      <w:r w:rsidRPr="003F0261">
        <w:rPr>
          <w:spacing w:val="-1"/>
          <w:sz w:val="22"/>
          <w:szCs w:val="22"/>
          <w:lang w:val="it-IT"/>
        </w:rPr>
        <w:t>le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6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2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gr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su</w:t>
      </w:r>
      <w:r w:rsidRPr="003F0261">
        <w:rPr>
          <w:spacing w:val="14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Se</w:t>
      </w:r>
      <w:r w:rsidRPr="003F0261">
        <w:rPr>
          <w:w w:val="114"/>
          <w:sz w:val="22"/>
          <w:szCs w:val="22"/>
          <w:lang w:val="it-IT"/>
        </w:rPr>
        <w:t>g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e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,</w:t>
      </w:r>
      <w:r w:rsidRPr="003F0261">
        <w:rPr>
          <w:spacing w:val="14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w w:val="94"/>
          <w:sz w:val="22"/>
          <w:szCs w:val="22"/>
          <w:lang w:val="it-IT"/>
        </w:rPr>
        <w:t>d</w:t>
      </w:r>
      <w:r w:rsidRPr="003F0261">
        <w:rPr>
          <w:spacing w:val="-1"/>
          <w:w w:val="94"/>
          <w:sz w:val="22"/>
          <w:szCs w:val="22"/>
          <w:lang w:val="it-IT"/>
        </w:rPr>
        <w:t>i</w:t>
      </w:r>
      <w:r w:rsidRPr="003F0261">
        <w:rPr>
          <w:w w:val="94"/>
          <w:sz w:val="22"/>
          <w:szCs w:val="22"/>
          <w:lang w:val="it-IT"/>
        </w:rPr>
        <w:t>r</w:t>
      </w:r>
      <w:r w:rsidRPr="003F0261">
        <w:rPr>
          <w:spacing w:val="-1"/>
          <w:w w:val="94"/>
          <w:sz w:val="22"/>
          <w:szCs w:val="22"/>
          <w:lang w:val="it-IT"/>
        </w:rPr>
        <w:t>i</w:t>
      </w:r>
      <w:r w:rsidRPr="003F0261">
        <w:rPr>
          <w:w w:val="94"/>
          <w:sz w:val="22"/>
          <w:szCs w:val="22"/>
          <w:lang w:val="it-IT"/>
        </w:rPr>
        <w:t>!…</w:t>
      </w:r>
      <w:r w:rsidRPr="003F0261">
        <w:rPr>
          <w:spacing w:val="23"/>
          <w:w w:val="9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ud</w:t>
      </w:r>
      <w:r w:rsidRPr="003F0261">
        <w:rPr>
          <w:sz w:val="22"/>
          <w:szCs w:val="22"/>
          <w:lang w:val="it-IT"/>
        </w:rPr>
        <w:t xml:space="preserve">du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2"/>
          <w:w w:val="114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w w:val="114"/>
          <w:sz w:val="22"/>
          <w:szCs w:val="22"/>
          <w:lang w:val="it-IT"/>
        </w:rPr>
        <w:t>,</w:t>
      </w:r>
      <w:r w:rsidRPr="003F0261">
        <w:rPr>
          <w:spacing w:val="12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spacing w:val="2"/>
          <w:w w:val="112"/>
          <w:sz w:val="22"/>
          <w:szCs w:val="22"/>
          <w:lang w:val="it-IT"/>
        </w:rPr>
        <w:t>a</w:t>
      </w:r>
      <w:r w:rsidRPr="003F0261">
        <w:rPr>
          <w:spacing w:val="-3"/>
          <w:w w:val="112"/>
          <w:sz w:val="22"/>
          <w:szCs w:val="22"/>
          <w:lang w:val="it-IT"/>
        </w:rPr>
        <w:t>n</w:t>
      </w:r>
      <w:r w:rsidRPr="003F0261">
        <w:rPr>
          <w:spacing w:val="4"/>
          <w:w w:val="112"/>
          <w:sz w:val="22"/>
          <w:szCs w:val="22"/>
          <w:lang w:val="it-IT"/>
        </w:rPr>
        <w:t>c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1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4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 w:line="516" w:lineRule="auto"/>
        <w:ind w:left="104" w:right="4803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d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an</w:t>
      </w:r>
      <w:r w:rsidRPr="003F0261">
        <w:rPr>
          <w:spacing w:val="2"/>
          <w:w w:val="114"/>
          <w:sz w:val="22"/>
          <w:szCs w:val="22"/>
          <w:lang w:val="it-IT"/>
        </w:rPr>
        <w:t>nu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,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w w:val="1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640EE3">
      <w:pPr>
        <w:spacing w:before="10" w:line="258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  –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spacing w:val="-3"/>
          <w:w w:val="116"/>
          <w:sz w:val="22"/>
          <w:szCs w:val="22"/>
          <w:lang w:val="it-IT"/>
        </w:rPr>
        <w:t>a</w:t>
      </w:r>
      <w:r w:rsidRPr="003F0261">
        <w:rPr>
          <w:spacing w:val="5"/>
          <w:w w:val="116"/>
          <w:sz w:val="22"/>
          <w:szCs w:val="22"/>
          <w:lang w:val="it-IT"/>
        </w:rPr>
        <w:t>j</w:t>
      </w:r>
      <w:r w:rsidRPr="003F0261">
        <w:rPr>
          <w:w w:val="116"/>
          <w:sz w:val="22"/>
          <w:szCs w:val="22"/>
          <w:lang w:val="it-IT"/>
        </w:rPr>
        <w:t>u</w:t>
      </w:r>
      <w:r w:rsidRPr="003F0261">
        <w:rPr>
          <w:spacing w:val="50"/>
          <w:w w:val="116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3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5"/>
          <w:w w:val="8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o 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ni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2"/>
          <w:w w:val="114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14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ò, 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22"/>
          <w:w w:val="8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  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ss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spacing w:val="-3"/>
          <w:w w:val="116"/>
          <w:sz w:val="22"/>
          <w:szCs w:val="22"/>
          <w:lang w:val="it-IT"/>
        </w:rPr>
        <w:t>n</w:t>
      </w:r>
      <w:r w:rsidRPr="003F0261">
        <w:rPr>
          <w:spacing w:val="1"/>
          <w:w w:val="116"/>
          <w:sz w:val="22"/>
          <w:szCs w:val="22"/>
          <w:lang w:val="it-IT"/>
        </w:rPr>
        <w:t>z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 xml:space="preserve">, </w:t>
      </w:r>
      <w:r w:rsidRPr="003F0261">
        <w:rPr>
          <w:spacing w:val="12"/>
          <w:w w:val="1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r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2"/>
          <w:w w:val="112"/>
          <w:sz w:val="22"/>
          <w:szCs w:val="22"/>
          <w:lang w:val="it-IT"/>
        </w:rPr>
        <w:t>cc</w:t>
      </w:r>
      <w:r w:rsidRPr="003F0261">
        <w:rPr>
          <w:spacing w:val="-1"/>
          <w:w w:val="112"/>
          <w:sz w:val="22"/>
          <w:szCs w:val="22"/>
          <w:lang w:val="it-IT"/>
        </w:rPr>
        <w:t>u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spacing w:val="2"/>
          <w:w w:val="112"/>
          <w:sz w:val="22"/>
          <w:szCs w:val="22"/>
          <w:lang w:val="it-IT"/>
        </w:rPr>
        <w:t>a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spacing w:val="2"/>
          <w:w w:val="112"/>
          <w:sz w:val="22"/>
          <w:szCs w:val="22"/>
          <w:lang w:val="it-IT"/>
        </w:rPr>
        <w:t>n</w:t>
      </w:r>
      <w:r w:rsidRPr="003F0261">
        <w:rPr>
          <w:w w:val="112"/>
          <w:sz w:val="22"/>
          <w:szCs w:val="22"/>
          <w:lang w:val="it-IT"/>
        </w:rPr>
        <w:t xml:space="preserve">u </w:t>
      </w:r>
      <w:r w:rsidRPr="003F0261">
        <w:rPr>
          <w:spacing w:val="20"/>
          <w:w w:val="112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spacing w:val="-1"/>
          <w:w w:val="118"/>
          <w:sz w:val="22"/>
          <w:szCs w:val="22"/>
          <w:lang w:val="it-IT"/>
        </w:rPr>
        <w:t>u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w w:val="118"/>
          <w:sz w:val="22"/>
          <w:szCs w:val="22"/>
          <w:lang w:val="it-IT"/>
        </w:rPr>
        <w:t>u</w:t>
      </w:r>
      <w:r w:rsidRPr="003F0261">
        <w:rPr>
          <w:spacing w:val="16"/>
          <w:w w:val="11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eni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el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b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ru</w:t>
      </w:r>
      <w:r w:rsidRPr="003F0261">
        <w:rPr>
          <w:spacing w:val="22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21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t</w:t>
      </w:r>
      <w:r w:rsidRPr="003F0261">
        <w:rPr>
          <w:spacing w:val="-2"/>
          <w:w w:val="121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1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21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4883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el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fr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8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12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231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Sì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5"/>
          <w:w w:val="1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37"/>
          <w:w w:val="12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34"/>
          <w:w w:val="12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ddu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hia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36"/>
          <w:w w:val="6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40"/>
          <w:w w:val="121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30"/>
          <w:sz w:val="22"/>
          <w:szCs w:val="22"/>
          <w:lang w:val="it-IT"/>
        </w:rPr>
        <w:t>;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13"/>
          <w:sz w:val="22"/>
          <w:szCs w:val="22"/>
          <w:lang w:val="it-IT"/>
        </w:rPr>
        <w:t>un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36"/>
          <w:w w:val="113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ppi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it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spacing w:val="2"/>
          <w:w w:val="112"/>
          <w:sz w:val="22"/>
          <w:szCs w:val="22"/>
          <w:lang w:val="it-IT"/>
        </w:rPr>
        <w:t>a</w:t>
      </w:r>
      <w:r w:rsidRPr="003F0261">
        <w:rPr>
          <w:spacing w:val="-3"/>
          <w:w w:val="112"/>
          <w:sz w:val="22"/>
          <w:szCs w:val="22"/>
          <w:lang w:val="it-IT"/>
        </w:rPr>
        <w:t>n</w:t>
      </w:r>
      <w:r w:rsidRPr="003F0261">
        <w:rPr>
          <w:spacing w:val="4"/>
          <w:w w:val="112"/>
          <w:sz w:val="22"/>
          <w:szCs w:val="22"/>
          <w:lang w:val="it-IT"/>
        </w:rPr>
        <w:t>c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23"/>
          <w:w w:val="112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na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-1"/>
          <w:sz w:val="22"/>
          <w:szCs w:val="22"/>
          <w:lang w:val="it-IT"/>
        </w:rPr>
        <w:t>il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pi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spacing w:val="-2"/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ò,</w:t>
      </w:r>
      <w:r w:rsidRPr="003F0261">
        <w:rPr>
          <w:spacing w:val="37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1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2"/>
          <w:w w:val="101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3"/>
          <w:sz w:val="22"/>
          <w:szCs w:val="22"/>
          <w:lang w:val="it-IT"/>
        </w:rPr>
        <w:t>mb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1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d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w w:val="114"/>
          <w:sz w:val="22"/>
          <w:szCs w:val="22"/>
          <w:lang w:val="it-IT"/>
        </w:rPr>
        <w:t>,</w:t>
      </w:r>
      <w:r w:rsidRPr="003F0261">
        <w:rPr>
          <w:spacing w:val="14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398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113"/>
          <w:sz w:val="22"/>
          <w:szCs w:val="22"/>
          <w:lang w:val="it-IT"/>
        </w:rPr>
        <w:t>e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,</w:t>
      </w:r>
      <w:r w:rsidRPr="003F0261">
        <w:rPr>
          <w:spacing w:val="12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m</w:t>
      </w:r>
      <w:r w:rsidRPr="003F0261">
        <w:rPr>
          <w:spacing w:val="1"/>
          <w:w w:val="113"/>
          <w:sz w:val="22"/>
          <w:szCs w:val="22"/>
          <w:lang w:val="it-IT"/>
        </w:rPr>
        <w:t>e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1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104"/>
          <w:sz w:val="22"/>
          <w:szCs w:val="22"/>
          <w:lang w:val="it-IT"/>
        </w:rPr>
        <w:t>j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7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j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ord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"/>
          <w:sz w:val="22"/>
          <w:szCs w:val="22"/>
          <w:lang w:val="it-IT"/>
        </w:rPr>
        <w:t xml:space="preserve"> f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2"/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an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40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5"/>
          <w:w w:val="114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na</w:t>
      </w:r>
      <w:r w:rsidRPr="003F0261">
        <w:rPr>
          <w:w w:val="114"/>
          <w:sz w:val="22"/>
          <w:szCs w:val="22"/>
          <w:lang w:val="it-IT"/>
        </w:rPr>
        <w:t>ru</w:t>
      </w:r>
      <w:r w:rsidRPr="003F0261">
        <w:rPr>
          <w:spacing w:val="43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9"/>
          <w:w w:val="84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1"/>
          <w:w w:val="121"/>
          <w:sz w:val="22"/>
          <w:szCs w:val="22"/>
          <w:lang w:val="it-IT"/>
        </w:rPr>
        <w:t>è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3"/>
          <w:w w:val="83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2"/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ta</w:t>
      </w:r>
      <w:r w:rsidRPr="003F0261">
        <w:rPr>
          <w:spacing w:val="1"/>
          <w:w w:val="114"/>
          <w:sz w:val="22"/>
          <w:szCs w:val="22"/>
          <w:lang w:val="it-IT"/>
        </w:rPr>
        <w:t>v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21"/>
          <w:w w:val="114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rd</w:t>
      </w:r>
      <w:r w:rsidRPr="003F0261">
        <w:rPr>
          <w:spacing w:val="-2"/>
          <w:w w:val="114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:</w:t>
      </w:r>
      <w:r w:rsidRPr="003F0261">
        <w:rPr>
          <w:spacing w:val="21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3"/>
          <w:w w:val="1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1"/>
          <w:w w:val="6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li</w:t>
      </w:r>
      <w:r w:rsidRPr="003F0261">
        <w:rPr>
          <w:sz w:val="22"/>
          <w:szCs w:val="22"/>
          <w:lang w:val="it-IT"/>
        </w:rPr>
        <w:t>br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b</w:t>
      </w:r>
      <w:r w:rsidRPr="003F0261">
        <w:rPr>
          <w:spacing w:val="-1"/>
          <w:w w:val="114"/>
          <w:sz w:val="22"/>
          <w:szCs w:val="22"/>
          <w:lang w:val="it-IT"/>
        </w:rPr>
        <w:t>an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8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po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ta</w:t>
      </w:r>
      <w:r w:rsidRPr="003F0261">
        <w:rPr>
          <w:w w:val="115"/>
          <w:sz w:val="22"/>
          <w:szCs w:val="22"/>
          <w:lang w:val="it-IT"/>
        </w:rPr>
        <w:t>to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18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w w:val="99"/>
          <w:sz w:val="22"/>
          <w:szCs w:val="22"/>
          <w:lang w:val="it-IT"/>
        </w:rPr>
        <w:t>li</w:t>
      </w:r>
      <w:r w:rsidRPr="003F0261">
        <w:rPr>
          <w:spacing w:val="3"/>
          <w:w w:val="99"/>
          <w:sz w:val="22"/>
          <w:szCs w:val="22"/>
          <w:lang w:val="it-IT"/>
        </w:rPr>
        <w:t>q</w:t>
      </w:r>
      <w:r w:rsidRPr="003F0261">
        <w:rPr>
          <w:spacing w:val="-1"/>
          <w:w w:val="99"/>
          <w:sz w:val="22"/>
          <w:szCs w:val="22"/>
          <w:lang w:val="it-IT"/>
        </w:rPr>
        <w:t>ui</w:t>
      </w:r>
      <w:r w:rsidRPr="003F0261">
        <w:rPr>
          <w:spacing w:val="3"/>
          <w:w w:val="99"/>
          <w:sz w:val="22"/>
          <w:szCs w:val="22"/>
          <w:lang w:val="it-IT"/>
        </w:rPr>
        <w:t>d</w:t>
      </w:r>
      <w:r w:rsidRPr="003F0261">
        <w:rPr>
          <w:spacing w:val="-3"/>
          <w:w w:val="99"/>
          <w:sz w:val="22"/>
          <w:szCs w:val="22"/>
          <w:lang w:val="it-IT"/>
        </w:rPr>
        <w:t>u</w:t>
      </w:r>
      <w:r w:rsidRPr="003F0261">
        <w:rPr>
          <w:w w:val="99"/>
          <w:sz w:val="22"/>
          <w:szCs w:val="22"/>
          <w:lang w:val="it-IT"/>
        </w:rPr>
        <w:t>…</w:t>
      </w:r>
      <w:r w:rsidRPr="003F0261">
        <w:rPr>
          <w:spacing w:val="27"/>
          <w:w w:val="9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80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13"/>
          <w:sz w:val="22"/>
          <w:szCs w:val="22"/>
          <w:lang w:val="it-IT"/>
        </w:rPr>
        <w:t>e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,</w:t>
      </w:r>
      <w:r w:rsidRPr="003F0261">
        <w:rPr>
          <w:spacing w:val="60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17"/>
          <w:sz w:val="22"/>
          <w:szCs w:val="22"/>
          <w:lang w:val="it-IT"/>
        </w:rPr>
        <w:t>u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?</w:t>
      </w:r>
      <w:r w:rsidRPr="003F0261">
        <w:rPr>
          <w:spacing w:val="58"/>
          <w:w w:val="1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</w:p>
    <w:p w:rsidR="00F1488C" w:rsidRPr="003F0261" w:rsidRDefault="00640EE3">
      <w:pPr>
        <w:spacing w:before="20"/>
        <w:ind w:left="104" w:right="5163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13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4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80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. 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da 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ua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4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64"/>
          <w:sz w:val="22"/>
          <w:szCs w:val="22"/>
          <w:lang w:val="it-IT"/>
        </w:rPr>
        <w:t>’</w:t>
      </w:r>
    </w:p>
    <w:p w:rsidR="00F1488C" w:rsidRPr="003F0261" w:rsidRDefault="00640EE3">
      <w:pPr>
        <w:spacing w:before="18"/>
        <w:ind w:left="104" w:right="7850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at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170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7"/>
          <w:w w:val="114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pr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:</w:t>
      </w:r>
      <w:r w:rsidRPr="003F0261">
        <w:rPr>
          <w:spacing w:val="14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38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w w:val="111"/>
          <w:sz w:val="22"/>
          <w:szCs w:val="22"/>
          <w:lang w:val="it-IT"/>
        </w:rPr>
        <w:t>Q</w:t>
      </w:r>
      <w:r w:rsidRPr="003F0261">
        <w:rPr>
          <w:spacing w:val="-1"/>
          <w:w w:val="111"/>
          <w:sz w:val="22"/>
          <w:szCs w:val="22"/>
          <w:lang w:val="it-IT"/>
        </w:rPr>
        <w:t>uan</w:t>
      </w:r>
      <w:r w:rsidRPr="003F0261">
        <w:rPr>
          <w:spacing w:val="2"/>
          <w:w w:val="111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u</w:t>
      </w:r>
      <w:r w:rsidRPr="003F0261">
        <w:rPr>
          <w:spacing w:val="13"/>
          <w:w w:val="1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spacing w:val="-2"/>
          <w:w w:val="113"/>
          <w:sz w:val="22"/>
          <w:szCs w:val="22"/>
          <w:lang w:val="it-IT"/>
        </w:rPr>
        <w:t>o</w:t>
      </w:r>
      <w:r w:rsidRPr="003F0261">
        <w:rPr>
          <w:spacing w:val="2"/>
          <w:w w:val="113"/>
          <w:sz w:val="22"/>
          <w:szCs w:val="22"/>
          <w:lang w:val="it-IT"/>
        </w:rPr>
        <w:t>cc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2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it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zi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6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99"/>
          <w:sz w:val="22"/>
          <w:szCs w:val="22"/>
          <w:lang w:val="it-IT"/>
        </w:rPr>
        <w:t>p</w:t>
      </w:r>
      <w:r w:rsidRPr="003F0261">
        <w:rPr>
          <w:spacing w:val="-1"/>
          <w:w w:val="99"/>
          <w:sz w:val="22"/>
          <w:szCs w:val="22"/>
          <w:lang w:val="it-IT"/>
        </w:rPr>
        <w:t>a</w:t>
      </w:r>
      <w:r w:rsidRPr="003F0261">
        <w:rPr>
          <w:spacing w:val="3"/>
          <w:w w:val="99"/>
          <w:sz w:val="22"/>
          <w:szCs w:val="22"/>
          <w:lang w:val="it-IT"/>
        </w:rPr>
        <w:t>r</w:t>
      </w:r>
      <w:r w:rsidRPr="003F0261">
        <w:rPr>
          <w:spacing w:val="-1"/>
          <w:w w:val="99"/>
          <w:sz w:val="22"/>
          <w:szCs w:val="22"/>
          <w:lang w:val="it-IT"/>
        </w:rPr>
        <w:t>i</w:t>
      </w:r>
      <w:r w:rsidRPr="003F0261">
        <w:rPr>
          <w:spacing w:val="2"/>
          <w:w w:val="99"/>
          <w:sz w:val="22"/>
          <w:szCs w:val="22"/>
          <w:lang w:val="it-IT"/>
        </w:rPr>
        <w:t>!</w:t>
      </w:r>
      <w:r w:rsidRPr="003F0261">
        <w:rPr>
          <w:w w:val="99"/>
          <w:sz w:val="22"/>
          <w:szCs w:val="22"/>
          <w:lang w:val="it-IT"/>
        </w:rPr>
        <w:t>…</w:t>
      </w:r>
      <w:r w:rsidRPr="003F0261">
        <w:rPr>
          <w:spacing w:val="23"/>
          <w:w w:val="9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J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spacing w:val="-1"/>
          <w:w w:val="115"/>
          <w:sz w:val="22"/>
          <w:szCs w:val="22"/>
          <w:lang w:val="it-IT"/>
        </w:rPr>
        <w:t>ae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ru</w:t>
      </w:r>
      <w:r w:rsidRPr="003F0261">
        <w:rPr>
          <w:spacing w:val="16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2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a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-3"/>
          <w:w w:val="115"/>
          <w:sz w:val="22"/>
          <w:szCs w:val="22"/>
          <w:lang w:val="it-IT"/>
        </w:rPr>
        <w:t>u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b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10"/>
          <w:w w:val="115"/>
          <w:sz w:val="22"/>
          <w:szCs w:val="22"/>
          <w:lang w:val="it-IT"/>
        </w:rPr>
        <w:t xml:space="preserve"> 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84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 w:right="727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ì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ù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2783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tt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9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417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-5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w w:val="114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00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7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q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33"/>
          <w:w w:val="11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6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ta</w:t>
      </w:r>
      <w:r w:rsidRPr="003F0261">
        <w:rPr>
          <w:spacing w:val="3"/>
          <w:w w:val="114"/>
          <w:sz w:val="22"/>
          <w:szCs w:val="22"/>
          <w:lang w:val="it-IT"/>
        </w:rPr>
        <w:t>v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35"/>
          <w:w w:val="114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3"/>
          <w:w w:val="114"/>
          <w:sz w:val="22"/>
          <w:szCs w:val="22"/>
          <w:lang w:val="it-IT"/>
        </w:rPr>
        <w:t>d</w:t>
      </w:r>
      <w:r w:rsidRPr="003F0261">
        <w:rPr>
          <w:spacing w:val="1"/>
          <w:w w:val="114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6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ù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30"/>
          <w:sz w:val="22"/>
          <w:szCs w:val="22"/>
          <w:lang w:val="it-IT"/>
        </w:rPr>
        <w:t xml:space="preserve">: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4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7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j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96"/>
          <w:sz w:val="22"/>
          <w:szCs w:val="22"/>
          <w:lang w:val="it-IT"/>
        </w:rPr>
        <w:t>D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ca</w:t>
      </w:r>
      <w:r w:rsidRPr="003F0261">
        <w:rPr>
          <w:spacing w:val="-1"/>
          <w:sz w:val="22"/>
          <w:szCs w:val="22"/>
          <w:lang w:val="it-IT"/>
        </w:rPr>
        <w:t>la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pp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ra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70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95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5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ù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5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en</w:t>
      </w:r>
      <w:r w:rsidRPr="003F0261">
        <w:rPr>
          <w:spacing w:val="1"/>
          <w:w w:val="114"/>
          <w:sz w:val="22"/>
          <w:szCs w:val="22"/>
          <w:lang w:val="it-IT"/>
        </w:rPr>
        <w:t>z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21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te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pi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ù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for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1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w w:val="96"/>
          <w:sz w:val="22"/>
          <w:szCs w:val="22"/>
          <w:lang w:val="it-IT"/>
        </w:rPr>
        <w:t>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6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"/>
          <w:sz w:val="22"/>
          <w:szCs w:val="22"/>
          <w:lang w:val="it-IT"/>
        </w:rPr>
        <w:t xml:space="preserve"> 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q</w:t>
      </w:r>
      <w:r w:rsidRPr="003F0261">
        <w:rPr>
          <w:spacing w:val="2"/>
          <w:sz w:val="22"/>
          <w:szCs w:val="22"/>
          <w:lang w:val="it-IT"/>
        </w:rPr>
        <w:t>ua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8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20"/>
          <w:sz w:val="22"/>
          <w:szCs w:val="22"/>
          <w:lang w:val="it-IT"/>
        </w:rPr>
        <w:t>t</w:t>
      </w:r>
      <w:r w:rsidRPr="003F0261">
        <w:rPr>
          <w:w w:val="120"/>
          <w:sz w:val="22"/>
          <w:szCs w:val="22"/>
          <w:lang w:val="it-IT"/>
        </w:rPr>
        <w:t>r</w:t>
      </w:r>
      <w:r w:rsidRPr="003F0261">
        <w:rPr>
          <w:spacing w:val="-1"/>
          <w:w w:val="120"/>
          <w:sz w:val="22"/>
          <w:szCs w:val="22"/>
          <w:lang w:val="it-IT"/>
        </w:rPr>
        <w:t>at</w:t>
      </w:r>
      <w:r w:rsidRPr="003F0261">
        <w:rPr>
          <w:spacing w:val="1"/>
          <w:w w:val="120"/>
          <w:sz w:val="22"/>
          <w:szCs w:val="22"/>
          <w:lang w:val="it-IT"/>
        </w:rPr>
        <w:t>t</w:t>
      </w:r>
      <w:r w:rsidRPr="003F0261">
        <w:rPr>
          <w:w w:val="120"/>
          <w:sz w:val="22"/>
          <w:szCs w:val="22"/>
          <w:lang w:val="it-IT"/>
        </w:rPr>
        <w:t>a</w:t>
      </w:r>
      <w:r w:rsidRPr="003F0261">
        <w:rPr>
          <w:spacing w:val="10"/>
          <w:w w:val="12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el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à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</w:p>
    <w:p w:rsidR="00F1488C" w:rsidRPr="003F0261" w:rsidRDefault="00640EE3">
      <w:pPr>
        <w:spacing w:before="20"/>
        <w:ind w:left="104" w:right="6526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111"/>
          <w:sz w:val="22"/>
          <w:szCs w:val="22"/>
          <w:lang w:val="it-IT"/>
        </w:rPr>
        <w:t>me</w:t>
      </w:r>
      <w:r w:rsidRPr="003F0261">
        <w:rPr>
          <w:spacing w:val="-3"/>
          <w:w w:val="111"/>
          <w:sz w:val="22"/>
          <w:szCs w:val="22"/>
          <w:lang w:val="it-IT"/>
        </w:rPr>
        <w:t>n</w:t>
      </w:r>
      <w:r w:rsidRPr="003F0261">
        <w:rPr>
          <w:spacing w:val="3"/>
          <w:w w:val="111"/>
          <w:sz w:val="22"/>
          <w:szCs w:val="22"/>
          <w:lang w:val="it-IT"/>
        </w:rPr>
        <w:t>z</w:t>
      </w:r>
      <w:r w:rsidRPr="003F0261">
        <w:rPr>
          <w:w w:val="111"/>
          <w:sz w:val="22"/>
          <w:szCs w:val="22"/>
          <w:lang w:val="it-IT"/>
        </w:rPr>
        <w:t>u</w:t>
      </w:r>
      <w:r w:rsidRPr="003F0261">
        <w:rPr>
          <w:spacing w:val="16"/>
          <w:w w:val="11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cch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0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q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nt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13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li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87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ddu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li</w:t>
      </w:r>
      <w:r w:rsidRPr="003F0261">
        <w:rPr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19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du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rà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1"/>
          <w:w w:val="113"/>
          <w:sz w:val="22"/>
          <w:szCs w:val="22"/>
          <w:lang w:val="it-IT"/>
        </w:rPr>
        <w:t>Pe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,</w:t>
      </w:r>
      <w:r w:rsidRPr="003F0261">
        <w:rPr>
          <w:spacing w:val="17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sti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ul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ca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 xml:space="preserve">sa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  ppi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7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2"/>
          <w:sz w:val="22"/>
          <w:szCs w:val="22"/>
          <w:lang w:val="it-IT"/>
        </w:rPr>
        <w:t xml:space="preserve"> O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Ju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j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</w:p>
    <w:p w:rsidR="00F1488C" w:rsidRPr="003F0261" w:rsidRDefault="00640EE3">
      <w:pPr>
        <w:spacing w:before="20"/>
        <w:ind w:left="104" w:right="1042"/>
        <w:jc w:val="both"/>
        <w:rPr>
          <w:sz w:val="22"/>
          <w:szCs w:val="22"/>
          <w:lang w:val="it-IT"/>
        </w:rPr>
      </w:pP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b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2"/>
          <w:w w:val="115"/>
          <w:sz w:val="22"/>
          <w:szCs w:val="22"/>
          <w:lang w:val="it-IT"/>
        </w:rPr>
        <w:t>un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4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eni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w w:val="97"/>
          <w:sz w:val="22"/>
          <w:szCs w:val="22"/>
          <w:lang w:val="it-IT"/>
        </w:rPr>
        <w:t>ju</w:t>
      </w:r>
      <w:r w:rsidRPr="003F0261">
        <w:rPr>
          <w:spacing w:val="1"/>
          <w:w w:val="97"/>
          <w:sz w:val="22"/>
          <w:szCs w:val="22"/>
          <w:lang w:val="it-IT"/>
        </w:rPr>
        <w:t>?</w:t>
      </w:r>
      <w:r w:rsidRPr="003F0261">
        <w:rPr>
          <w:w w:val="97"/>
          <w:sz w:val="22"/>
          <w:szCs w:val="22"/>
          <w:lang w:val="it-IT"/>
        </w:rPr>
        <w:t>…</w:t>
      </w:r>
      <w:r w:rsidRPr="003F0261">
        <w:rPr>
          <w:spacing w:val="35"/>
          <w:w w:val="9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4"/>
          <w:w w:val="121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u</w:t>
      </w:r>
      <w:r w:rsidRPr="003F0261">
        <w:rPr>
          <w:spacing w:val="-2"/>
          <w:w w:val="121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il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Gi</w:t>
      </w:r>
      <w:r w:rsidRPr="003F0261">
        <w:rPr>
          <w:sz w:val="22"/>
          <w:szCs w:val="22"/>
          <w:lang w:val="it-IT"/>
        </w:rPr>
        <w:t>à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ca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26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1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8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1"/>
          <w:w w:val="99"/>
          <w:sz w:val="22"/>
          <w:szCs w:val="22"/>
          <w:lang w:val="it-IT"/>
        </w:rPr>
        <w:t>m</w:t>
      </w:r>
      <w:r w:rsidRPr="003F0261">
        <w:rPr>
          <w:spacing w:val="-2"/>
          <w:w w:val="99"/>
          <w:sz w:val="22"/>
          <w:szCs w:val="22"/>
          <w:lang w:val="it-IT"/>
        </w:rPr>
        <w:t>o</w:t>
      </w:r>
      <w:r w:rsidRPr="003F0261">
        <w:rPr>
          <w:w w:val="99"/>
          <w:sz w:val="22"/>
          <w:szCs w:val="22"/>
          <w:lang w:val="it-IT"/>
        </w:rPr>
        <w:t>r</w:t>
      </w:r>
      <w:r w:rsidRPr="003F0261">
        <w:rPr>
          <w:spacing w:val="-1"/>
          <w:w w:val="99"/>
          <w:sz w:val="22"/>
          <w:szCs w:val="22"/>
          <w:lang w:val="it-IT"/>
        </w:rPr>
        <w:t>i</w:t>
      </w:r>
      <w:r w:rsidRPr="003F0261">
        <w:rPr>
          <w:spacing w:val="1"/>
          <w:w w:val="99"/>
          <w:sz w:val="22"/>
          <w:szCs w:val="22"/>
          <w:lang w:val="it-IT"/>
        </w:rPr>
        <w:t>?</w:t>
      </w:r>
      <w:r w:rsidRPr="003F0261">
        <w:rPr>
          <w:w w:val="99"/>
          <w:sz w:val="22"/>
          <w:szCs w:val="22"/>
          <w:lang w:val="it-IT"/>
        </w:rPr>
        <w:t>…</w:t>
      </w:r>
      <w:r w:rsidRPr="003F0261">
        <w:rPr>
          <w:spacing w:val="43"/>
          <w:w w:val="99"/>
          <w:sz w:val="22"/>
          <w:szCs w:val="22"/>
          <w:lang w:val="it-IT"/>
        </w:rPr>
        <w:t xml:space="preserve"> </w:t>
      </w:r>
      <w:r w:rsidRPr="003F0261">
        <w:rPr>
          <w:w w:val="109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>u</w:t>
      </w:r>
    </w:p>
    <w:p w:rsidR="00F1488C" w:rsidRPr="003F0261" w:rsidRDefault="00640EE3">
      <w:pPr>
        <w:spacing w:before="2"/>
        <w:ind w:left="104" w:right="7017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678"/>
        <w:jc w:val="both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ori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 w:line="257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ll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Ju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 xml:space="preserve">ù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aj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491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Va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rru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4"/>
          <w:w w:val="104"/>
          <w:sz w:val="22"/>
          <w:szCs w:val="22"/>
          <w:lang w:val="it-IT"/>
        </w:rPr>
        <w:t>j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02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w w:val="112"/>
          <w:sz w:val="22"/>
          <w:szCs w:val="22"/>
          <w:lang w:val="it-IT"/>
        </w:rPr>
        <w:t>r</w:t>
      </w:r>
      <w:r w:rsidRPr="003F0261">
        <w:rPr>
          <w:spacing w:val="-3"/>
          <w:w w:val="112"/>
          <w:sz w:val="22"/>
          <w:szCs w:val="22"/>
          <w:lang w:val="it-IT"/>
        </w:rPr>
        <w:t>a</w:t>
      </w:r>
      <w:r w:rsidRPr="003F0261">
        <w:rPr>
          <w:spacing w:val="2"/>
          <w:w w:val="112"/>
          <w:sz w:val="22"/>
          <w:szCs w:val="22"/>
          <w:lang w:val="it-IT"/>
        </w:rPr>
        <w:t>cc</w:t>
      </w:r>
      <w:r w:rsidRPr="003F0261">
        <w:rPr>
          <w:spacing w:val="-1"/>
          <w:w w:val="112"/>
          <w:sz w:val="22"/>
          <w:szCs w:val="22"/>
          <w:lang w:val="it-IT"/>
        </w:rPr>
        <w:t>u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2"/>
          <w:w w:val="112"/>
          <w:sz w:val="22"/>
          <w:szCs w:val="22"/>
          <w:lang w:val="it-IT"/>
        </w:rPr>
        <w:t>nn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7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07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79"/>
        <w:jc w:val="both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b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77"/>
          <w:sz w:val="24"/>
          <w:szCs w:val="24"/>
          <w:lang w:val="it-IT"/>
        </w:rPr>
        <w:t>V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3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5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>or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5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pacing w:val="-3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5"/>
          <w:sz w:val="24"/>
          <w:szCs w:val="24"/>
          <w:lang w:val="it-IT"/>
        </w:rPr>
        <w:t xml:space="preserve"> </w:t>
      </w:r>
      <w:r w:rsidRPr="003F0261">
        <w:rPr>
          <w:w w:val="92"/>
          <w:sz w:val="24"/>
          <w:szCs w:val="24"/>
          <w:lang w:val="it-IT"/>
        </w:rPr>
        <w:t>f</w:t>
      </w:r>
      <w:r w:rsidRPr="003F0261">
        <w:rPr>
          <w:spacing w:val="-1"/>
          <w:w w:val="92"/>
          <w:sz w:val="24"/>
          <w:szCs w:val="24"/>
          <w:lang w:val="it-IT"/>
        </w:rPr>
        <w:t>i</w:t>
      </w:r>
      <w:r w:rsidRPr="003F0261">
        <w:rPr>
          <w:spacing w:val="3"/>
          <w:w w:val="92"/>
          <w:sz w:val="24"/>
          <w:szCs w:val="24"/>
          <w:lang w:val="it-IT"/>
        </w:rPr>
        <w:t>g</w:t>
      </w:r>
      <w:r w:rsidRPr="003F0261">
        <w:rPr>
          <w:spacing w:val="-1"/>
          <w:w w:val="92"/>
          <w:sz w:val="24"/>
          <w:szCs w:val="24"/>
          <w:lang w:val="it-IT"/>
        </w:rPr>
        <w:t>li</w:t>
      </w:r>
      <w:r w:rsidRPr="003F0261">
        <w:rPr>
          <w:w w:val="92"/>
          <w:sz w:val="24"/>
          <w:szCs w:val="24"/>
          <w:lang w:val="it-IT"/>
        </w:rPr>
        <w:t xml:space="preserve">a </w:t>
      </w:r>
      <w:r w:rsidRPr="003F0261">
        <w:rPr>
          <w:spacing w:val="6"/>
          <w:w w:val="9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6"/>
          <w:sz w:val="24"/>
          <w:szCs w:val="24"/>
          <w:lang w:val="it-IT"/>
        </w:rPr>
        <w:t xml:space="preserve"> 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104"/>
          <w:sz w:val="24"/>
          <w:szCs w:val="24"/>
          <w:lang w:val="it-IT"/>
        </w:rPr>
        <w:t>h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640EE3">
      <w:pPr>
        <w:spacing w:before="14" w:line="502" w:lineRule="auto"/>
        <w:ind w:left="104" w:right="4830"/>
        <w:rPr>
          <w:sz w:val="22"/>
          <w:szCs w:val="22"/>
          <w:lang w:val="it-IT"/>
        </w:rPr>
      </w:pP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à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3"/>
          <w:sz w:val="24"/>
          <w:szCs w:val="24"/>
          <w:lang w:val="it-IT"/>
        </w:rPr>
        <w:t>E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do)</w:t>
      </w:r>
      <w:r w:rsidRPr="003F0261">
        <w:rPr>
          <w:spacing w:val="36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w w:val="116"/>
          <w:sz w:val="22"/>
          <w:szCs w:val="22"/>
          <w:lang w:val="it-IT"/>
        </w:rPr>
        <w:t>p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pà</w:t>
      </w:r>
      <w:r w:rsidRPr="003F0261">
        <w:rPr>
          <w:spacing w:val="8"/>
          <w:w w:val="116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640EE3">
      <w:pPr>
        <w:spacing w:before="4" w:line="248" w:lineRule="auto"/>
        <w:ind w:left="104" w:right="7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Sì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50"/>
          <w:w w:val="8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cc</w:t>
      </w:r>
      <w:r w:rsidRPr="003F0261">
        <w:rPr>
          <w:spacing w:val="2"/>
          <w:sz w:val="22"/>
          <w:szCs w:val="22"/>
          <w:lang w:val="it-IT"/>
        </w:rPr>
        <w:t>à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51"/>
          <w:w w:val="8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98"/>
          <w:sz w:val="22"/>
          <w:szCs w:val="22"/>
          <w:lang w:val="it-IT"/>
        </w:rPr>
        <w:t>mi</w:t>
      </w:r>
      <w:r w:rsidRPr="003F0261">
        <w:rPr>
          <w:spacing w:val="-3"/>
          <w:w w:val="98"/>
          <w:sz w:val="22"/>
          <w:szCs w:val="22"/>
          <w:lang w:val="it-IT"/>
        </w:rPr>
        <w:t>a</w:t>
      </w:r>
      <w:r w:rsidRPr="003F0261">
        <w:rPr>
          <w:w w:val="98"/>
          <w:sz w:val="22"/>
          <w:szCs w:val="22"/>
          <w:lang w:val="it-IT"/>
        </w:rPr>
        <w:t xml:space="preserve">… 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-1"/>
          <w:w w:val="94"/>
          <w:sz w:val="24"/>
          <w:szCs w:val="24"/>
          <w:lang w:val="it-IT"/>
        </w:rPr>
        <w:t>S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46"/>
          <w:w w:val="111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3"/>
          <w:w w:val="104"/>
          <w:sz w:val="24"/>
          <w:szCs w:val="24"/>
          <w:lang w:val="it-IT"/>
        </w:rPr>
        <w:t>u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44"/>
          <w:w w:val="77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44"/>
          <w:w w:val="113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55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111"/>
          <w:sz w:val="24"/>
          <w:szCs w:val="24"/>
          <w:lang w:val="it-IT"/>
        </w:rPr>
        <w:t xml:space="preserve">e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2"/>
          <w:sz w:val="24"/>
          <w:szCs w:val="24"/>
          <w:lang w:val="it-IT"/>
        </w:rPr>
        <w:t>ch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7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ppi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45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6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87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ea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5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30"/>
          <w:sz w:val="24"/>
          <w:szCs w:val="24"/>
          <w:lang w:val="it-IT"/>
        </w:rPr>
        <w:t xml:space="preserve"> 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7"/>
          <w:sz w:val="24"/>
          <w:szCs w:val="24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ca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sa</w:t>
      </w:r>
      <w:r w:rsidRPr="003F0261">
        <w:rPr>
          <w:spacing w:val="22"/>
          <w:w w:val="1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2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113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6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en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0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Ma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li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1"/>
          <w:w w:val="97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4"/>
          <w:w w:val="113"/>
          <w:sz w:val="22"/>
          <w:szCs w:val="22"/>
          <w:lang w:val="it-IT"/>
        </w:rPr>
        <w:t>c</w:t>
      </w:r>
      <w:r w:rsidRPr="003F0261">
        <w:rPr>
          <w:spacing w:val="-2"/>
          <w:w w:val="113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ra</w:t>
      </w:r>
      <w:r w:rsidRPr="003F0261">
        <w:rPr>
          <w:spacing w:val="16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po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ai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3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73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llu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  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47" w:lineRule="auto"/>
        <w:ind w:left="104" w:right="7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S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3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53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pacing w:val="1"/>
          <w:w w:val="6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 xml:space="preserve">u 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m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!</w:t>
      </w:r>
      <w:r w:rsidRPr="003F0261">
        <w:rPr>
          <w:spacing w:val="49"/>
          <w:w w:val="11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a 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ta</w:t>
      </w:r>
      <w:r w:rsidRPr="003F0261">
        <w:rPr>
          <w:spacing w:val="2"/>
          <w:w w:val="115"/>
          <w:sz w:val="22"/>
          <w:szCs w:val="22"/>
          <w:lang w:val="it-IT"/>
        </w:rPr>
        <w:t>j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51"/>
          <w:w w:val="115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rr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nn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48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w w:val="104"/>
          <w:sz w:val="22"/>
          <w:szCs w:val="22"/>
          <w:lang w:val="it-IT"/>
        </w:rPr>
        <w:t>j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gu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w w:val="92"/>
          <w:sz w:val="22"/>
          <w:szCs w:val="22"/>
          <w:lang w:val="it-IT"/>
        </w:rPr>
        <w:t>m</w:t>
      </w:r>
      <w:r w:rsidRPr="003F0261">
        <w:rPr>
          <w:spacing w:val="1"/>
          <w:w w:val="92"/>
          <w:sz w:val="22"/>
          <w:szCs w:val="22"/>
          <w:lang w:val="it-IT"/>
        </w:rPr>
        <w:t>i</w:t>
      </w:r>
      <w:r w:rsidRPr="003F0261">
        <w:rPr>
          <w:spacing w:val="-1"/>
          <w:w w:val="92"/>
          <w:sz w:val="22"/>
          <w:szCs w:val="22"/>
          <w:lang w:val="it-IT"/>
        </w:rPr>
        <w:t>u</w:t>
      </w:r>
      <w:r w:rsidRPr="003F0261">
        <w:rPr>
          <w:w w:val="92"/>
          <w:sz w:val="22"/>
          <w:szCs w:val="22"/>
          <w:lang w:val="it-IT"/>
        </w:rPr>
        <w:t xml:space="preserve">!… </w:t>
      </w:r>
      <w:r w:rsidRPr="003F0261">
        <w:rPr>
          <w:spacing w:val="9"/>
          <w:w w:val="92"/>
          <w:sz w:val="22"/>
          <w:szCs w:val="22"/>
          <w:lang w:val="it-IT"/>
        </w:rPr>
        <w:t xml:space="preserve"> </w:t>
      </w:r>
      <w:r w:rsidRPr="003F0261">
        <w:rPr>
          <w:w w:val="92"/>
          <w:sz w:val="24"/>
          <w:szCs w:val="24"/>
          <w:lang w:val="it-IT"/>
        </w:rPr>
        <w:t>(A</w:t>
      </w:r>
      <w:r w:rsidRPr="003F0261">
        <w:rPr>
          <w:spacing w:val="3"/>
          <w:w w:val="92"/>
          <w:sz w:val="24"/>
          <w:szCs w:val="24"/>
          <w:lang w:val="it-IT"/>
        </w:rPr>
        <w:t xml:space="preserve"> </w:t>
      </w:r>
      <w:r w:rsidRPr="003F0261">
        <w:rPr>
          <w:spacing w:val="-1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ò,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ta</w:t>
      </w:r>
      <w:r w:rsidRPr="003F0261">
        <w:rPr>
          <w:spacing w:val="1"/>
          <w:w w:val="115"/>
          <w:sz w:val="22"/>
          <w:szCs w:val="22"/>
          <w:lang w:val="it-IT"/>
        </w:rPr>
        <w:t>v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11"/>
          <w:w w:val="1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4" w:lineRule="auto"/>
        <w:ind w:left="104" w:right="72"/>
        <w:jc w:val="both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0"/>
          <w:w w:val="9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104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5"/>
          <w:w w:val="107"/>
          <w:sz w:val="24"/>
          <w:szCs w:val="24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2"/>
          <w:w w:val="114"/>
          <w:sz w:val="22"/>
          <w:szCs w:val="22"/>
          <w:lang w:val="it-IT"/>
        </w:rPr>
        <w:t>à</w:t>
      </w:r>
      <w:r w:rsidRPr="003F0261">
        <w:rPr>
          <w:w w:val="114"/>
          <w:sz w:val="22"/>
          <w:szCs w:val="22"/>
          <w:lang w:val="it-IT"/>
        </w:rPr>
        <w:t>,</w:t>
      </w:r>
      <w:r w:rsidRPr="003F0261">
        <w:rPr>
          <w:spacing w:val="13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cch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ù 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1"/>
          <w:w w:val="8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f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1"/>
          <w:w w:val="115"/>
          <w:sz w:val="22"/>
          <w:szCs w:val="22"/>
          <w:lang w:val="it-IT"/>
        </w:rPr>
        <w:t>ta</w:t>
      </w:r>
      <w:r w:rsidRPr="003F0261">
        <w:rPr>
          <w:spacing w:val="3"/>
          <w:w w:val="115"/>
          <w:sz w:val="22"/>
          <w:szCs w:val="22"/>
          <w:lang w:val="it-IT"/>
        </w:rPr>
        <w:t>m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spacing w:val="-2"/>
          <w:w w:val="115"/>
          <w:sz w:val="22"/>
          <w:szCs w:val="22"/>
          <w:lang w:val="it-IT"/>
        </w:rPr>
        <w:t>n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3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!</w:t>
      </w:r>
      <w:r w:rsidRPr="003F0261">
        <w:rPr>
          <w:spacing w:val="18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p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17"/>
          <w:sz w:val="22"/>
          <w:szCs w:val="22"/>
          <w:lang w:val="it-IT"/>
        </w:rPr>
        <w:t>at</w:t>
      </w:r>
      <w:r w:rsidRPr="003F0261">
        <w:rPr>
          <w:w w:val="117"/>
          <w:sz w:val="22"/>
          <w:szCs w:val="22"/>
          <w:lang w:val="it-IT"/>
        </w:rPr>
        <w:t>o</w:t>
      </w:r>
      <w:r w:rsidRPr="003F0261">
        <w:rPr>
          <w:spacing w:val="8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4"/>
          <w:w w:val="1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l 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-2"/>
          <w:w w:val="114"/>
          <w:sz w:val="22"/>
          <w:szCs w:val="22"/>
          <w:lang w:val="it-IT"/>
        </w:rPr>
        <w:t>o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16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0"/>
          <w:w w:val="1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pi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oi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1"/>
          <w:w w:val="116"/>
          <w:sz w:val="22"/>
          <w:szCs w:val="22"/>
          <w:lang w:val="it-IT"/>
        </w:rPr>
        <w:t>m</w:t>
      </w:r>
      <w:r w:rsidRPr="003F0261">
        <w:rPr>
          <w:spacing w:val="-1"/>
          <w:w w:val="116"/>
          <w:sz w:val="22"/>
          <w:szCs w:val="22"/>
          <w:lang w:val="it-IT"/>
        </w:rPr>
        <w:t>an</w:t>
      </w:r>
      <w:r w:rsidRPr="003F0261">
        <w:rPr>
          <w:spacing w:val="1"/>
          <w:w w:val="116"/>
          <w:sz w:val="22"/>
          <w:szCs w:val="22"/>
          <w:lang w:val="it-IT"/>
        </w:rPr>
        <w:t>te</w:t>
      </w:r>
      <w:r w:rsidRPr="003F0261">
        <w:rPr>
          <w:spacing w:val="-1"/>
          <w:w w:val="116"/>
          <w:sz w:val="22"/>
          <w:szCs w:val="22"/>
          <w:lang w:val="it-IT"/>
        </w:rPr>
        <w:t>n</w:t>
      </w:r>
      <w:r w:rsidRPr="003F0261">
        <w:rPr>
          <w:spacing w:val="-3"/>
          <w:w w:val="116"/>
          <w:sz w:val="22"/>
          <w:szCs w:val="22"/>
          <w:lang w:val="it-IT"/>
        </w:rPr>
        <w:t>e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18"/>
          <w:w w:val="1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d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os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o.</w:t>
      </w:r>
      <w:r w:rsidRPr="003F0261">
        <w:rPr>
          <w:spacing w:val="54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q</w:t>
      </w:r>
      <w:r w:rsidRPr="003F0261">
        <w:rPr>
          <w:spacing w:val="2"/>
          <w:w w:val="115"/>
          <w:sz w:val="22"/>
          <w:szCs w:val="22"/>
          <w:lang w:val="it-IT"/>
        </w:rPr>
        <w:t>u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54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ac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spacing w:val="-2"/>
          <w:w w:val="112"/>
          <w:sz w:val="22"/>
          <w:szCs w:val="22"/>
          <w:lang w:val="it-IT"/>
        </w:rPr>
        <w:t>o</w:t>
      </w:r>
      <w:r w:rsidRPr="003F0261">
        <w:rPr>
          <w:spacing w:val="3"/>
          <w:w w:val="112"/>
          <w:sz w:val="22"/>
          <w:szCs w:val="22"/>
          <w:lang w:val="it-IT"/>
        </w:rPr>
        <w:t>r</w:t>
      </w:r>
      <w:r w:rsidRPr="003F0261">
        <w:rPr>
          <w:spacing w:val="-1"/>
          <w:w w:val="112"/>
          <w:sz w:val="22"/>
          <w:szCs w:val="22"/>
          <w:lang w:val="it-IT"/>
        </w:rPr>
        <w:t>t</w:t>
      </w:r>
      <w:r w:rsidRPr="003F0261">
        <w:rPr>
          <w:w w:val="112"/>
          <w:sz w:val="22"/>
          <w:szCs w:val="22"/>
          <w:lang w:val="it-IT"/>
        </w:rPr>
        <w:t>o</w:t>
      </w:r>
      <w:r w:rsidRPr="003F0261">
        <w:rPr>
          <w:spacing w:val="51"/>
          <w:w w:val="1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aci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2"/>
          <w:w w:val="12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21"/>
          <w:sz w:val="22"/>
          <w:szCs w:val="22"/>
          <w:lang w:val="it-IT"/>
        </w:rPr>
        <w:t xml:space="preserve">a 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 xml:space="preserve">à </w:t>
      </w:r>
      <w:r w:rsidRPr="003F0261">
        <w:rPr>
          <w:spacing w:val="2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ddi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ta</w:t>
      </w:r>
      <w:r w:rsidRPr="003F0261">
        <w:rPr>
          <w:spacing w:val="2"/>
          <w:w w:val="116"/>
          <w:sz w:val="22"/>
          <w:szCs w:val="22"/>
          <w:lang w:val="it-IT"/>
        </w:rPr>
        <w:t>n</w:t>
      </w:r>
      <w:r w:rsidRPr="003F0261">
        <w:rPr>
          <w:spacing w:val="-1"/>
          <w:w w:val="116"/>
          <w:sz w:val="22"/>
          <w:szCs w:val="22"/>
          <w:lang w:val="it-IT"/>
        </w:rPr>
        <w:t>n</w:t>
      </w:r>
      <w:r w:rsidRPr="003F0261">
        <w:rPr>
          <w:w w:val="116"/>
          <w:sz w:val="22"/>
          <w:szCs w:val="22"/>
          <w:lang w:val="it-IT"/>
        </w:rPr>
        <w:t>u</w:t>
      </w:r>
      <w:r w:rsidRPr="003F0261">
        <w:rPr>
          <w:spacing w:val="21"/>
          <w:w w:val="116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spacing w:val="-2"/>
          <w:w w:val="116"/>
          <w:sz w:val="22"/>
          <w:szCs w:val="22"/>
          <w:lang w:val="it-IT"/>
        </w:rPr>
        <w:t>o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spacing w:val="2"/>
          <w:w w:val="116"/>
          <w:sz w:val="22"/>
          <w:szCs w:val="22"/>
          <w:lang w:val="it-IT"/>
        </w:rPr>
        <w:t>n</w:t>
      </w:r>
      <w:r w:rsidRPr="003F0261">
        <w:rPr>
          <w:spacing w:val="-3"/>
          <w:w w:val="116"/>
          <w:sz w:val="22"/>
          <w:szCs w:val="22"/>
          <w:lang w:val="it-IT"/>
        </w:rPr>
        <w:t>u</w:t>
      </w:r>
      <w:r w:rsidRPr="003F0261">
        <w:rPr>
          <w:w w:val="116"/>
          <w:sz w:val="22"/>
          <w:szCs w:val="22"/>
          <w:lang w:val="it-IT"/>
        </w:rPr>
        <w:t>.</w:t>
      </w:r>
      <w:r w:rsidRPr="003F0261">
        <w:rPr>
          <w:spacing w:val="22"/>
          <w:w w:val="1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2"/>
          <w:w w:val="115"/>
          <w:sz w:val="22"/>
          <w:szCs w:val="22"/>
          <w:lang w:val="it-IT"/>
        </w:rPr>
        <w:t>o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18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è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g</w:t>
      </w:r>
      <w:r w:rsidRPr="003F0261">
        <w:rPr>
          <w:spacing w:val="-3"/>
          <w:w w:val="115"/>
          <w:sz w:val="22"/>
          <w:szCs w:val="22"/>
          <w:lang w:val="it-IT"/>
        </w:rPr>
        <w:t>u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d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re</w:t>
      </w:r>
      <w:r w:rsidRPr="003F0261">
        <w:rPr>
          <w:spacing w:val="22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s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spacing w:val="-2"/>
          <w:w w:val="112"/>
          <w:sz w:val="22"/>
          <w:szCs w:val="22"/>
          <w:lang w:val="it-IT"/>
        </w:rPr>
        <w:t>o</w:t>
      </w:r>
      <w:r w:rsidRPr="003F0261">
        <w:rPr>
          <w:w w:val="112"/>
          <w:sz w:val="22"/>
          <w:szCs w:val="22"/>
          <w:lang w:val="it-IT"/>
        </w:rPr>
        <w:t>p</w:t>
      </w:r>
      <w:r w:rsidRPr="003F0261">
        <w:rPr>
          <w:spacing w:val="3"/>
          <w:w w:val="112"/>
          <w:sz w:val="22"/>
          <w:szCs w:val="22"/>
          <w:lang w:val="it-IT"/>
        </w:rPr>
        <w:t>o</w:t>
      </w:r>
      <w:r w:rsidRPr="003F0261">
        <w:rPr>
          <w:w w:val="112"/>
          <w:sz w:val="22"/>
          <w:szCs w:val="22"/>
          <w:lang w:val="it-IT"/>
        </w:rPr>
        <w:t>,</w:t>
      </w:r>
      <w:r w:rsidRPr="003F0261">
        <w:rPr>
          <w:spacing w:val="34"/>
          <w:w w:val="112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2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ù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w w:val="98"/>
          <w:sz w:val="22"/>
          <w:szCs w:val="22"/>
          <w:lang w:val="it-IT"/>
        </w:rPr>
        <w:t>c</w:t>
      </w:r>
      <w:r w:rsidRPr="003F0261">
        <w:rPr>
          <w:spacing w:val="2"/>
          <w:w w:val="98"/>
          <w:sz w:val="22"/>
          <w:szCs w:val="22"/>
          <w:lang w:val="it-IT"/>
        </w:rPr>
        <w:t>a</w:t>
      </w:r>
      <w:r w:rsidRPr="003F0261">
        <w:rPr>
          <w:w w:val="98"/>
          <w:sz w:val="22"/>
          <w:szCs w:val="22"/>
          <w:lang w:val="it-IT"/>
        </w:rPr>
        <w:t>r</w:t>
      </w:r>
      <w:r w:rsidRPr="003F0261">
        <w:rPr>
          <w:spacing w:val="-1"/>
          <w:w w:val="98"/>
          <w:sz w:val="22"/>
          <w:szCs w:val="22"/>
          <w:lang w:val="it-IT"/>
        </w:rPr>
        <w:t>i</w:t>
      </w:r>
      <w:r w:rsidRPr="003F0261">
        <w:rPr>
          <w:w w:val="98"/>
          <w:sz w:val="22"/>
          <w:szCs w:val="22"/>
          <w:lang w:val="it-IT"/>
        </w:rPr>
        <w:t>!…</w:t>
      </w:r>
      <w:r w:rsidRPr="003F0261">
        <w:rPr>
          <w:spacing w:val="43"/>
          <w:w w:val="9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il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1"/>
          <w:w w:val="114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14"/>
          <w:sz w:val="22"/>
          <w:szCs w:val="22"/>
          <w:lang w:val="it-IT"/>
        </w:rPr>
        <w:t>z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30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T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-2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1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u</w:t>
      </w:r>
      <w:r w:rsidRPr="003F0261">
        <w:rPr>
          <w:w w:val="121"/>
          <w:sz w:val="22"/>
          <w:szCs w:val="22"/>
          <w:lang w:val="it-IT"/>
        </w:rPr>
        <w:t>,</w:t>
      </w:r>
      <w:r w:rsidRPr="003F0261">
        <w:rPr>
          <w:spacing w:val="-3"/>
          <w:w w:val="121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è 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w w:val="114"/>
          <w:sz w:val="22"/>
          <w:szCs w:val="22"/>
          <w:lang w:val="it-IT"/>
        </w:rPr>
        <w:t>ro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4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ppi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!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-2"/>
          <w:w w:val="91"/>
          <w:sz w:val="24"/>
          <w:szCs w:val="24"/>
          <w:lang w:val="it-IT"/>
        </w:rPr>
        <w:t>(</w:t>
      </w:r>
      <w:r w:rsidRPr="003F0261">
        <w:rPr>
          <w:spacing w:val="3"/>
          <w:w w:val="91"/>
          <w:sz w:val="24"/>
          <w:szCs w:val="24"/>
          <w:lang w:val="it-IT"/>
        </w:rPr>
        <w:t>V</w:t>
      </w:r>
      <w:r w:rsidRPr="003F0261">
        <w:rPr>
          <w:spacing w:val="-1"/>
          <w:w w:val="91"/>
          <w:sz w:val="24"/>
          <w:szCs w:val="24"/>
          <w:lang w:val="it-IT"/>
        </w:rPr>
        <w:t>i</w:t>
      </w:r>
      <w:r w:rsidRPr="003F0261">
        <w:rPr>
          <w:w w:val="91"/>
          <w:sz w:val="24"/>
          <w:szCs w:val="24"/>
          <w:lang w:val="it-IT"/>
        </w:rPr>
        <w:t>a</w:t>
      </w:r>
      <w:r w:rsidRPr="003F0261">
        <w:rPr>
          <w:spacing w:val="15"/>
          <w:w w:val="91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ors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,</w:t>
      </w:r>
      <w:r w:rsidRPr="003F0261">
        <w:rPr>
          <w:spacing w:val="36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15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ind w:left="104" w:right="193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opo</w:t>
      </w:r>
      <w:r w:rsidRPr="003F0261">
        <w:rPr>
          <w:spacing w:val="3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2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2"/>
          <w:sz w:val="24"/>
          <w:szCs w:val="24"/>
          <w:lang w:val="it-IT"/>
        </w:rPr>
        <w:t xml:space="preserve"> 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è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-3"/>
          <w:w w:val="104"/>
          <w:sz w:val="24"/>
          <w:szCs w:val="24"/>
          <w:lang w:val="it-IT"/>
        </w:rPr>
        <w:t>u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ci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6"/>
          <w:w w:val="8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6"/>
          <w:w w:val="6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w w:val="8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7"/>
          <w:w w:val="123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aut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w w:val="116"/>
          <w:sz w:val="22"/>
          <w:szCs w:val="22"/>
          <w:lang w:val="it-IT"/>
        </w:rPr>
        <w:t>u</w:t>
      </w:r>
      <w:r w:rsidRPr="003F0261">
        <w:rPr>
          <w:spacing w:val="6"/>
          <w:w w:val="1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it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ac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4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pacing w:val="1"/>
          <w:sz w:val="22"/>
          <w:szCs w:val="22"/>
          <w:lang w:val="it-IT"/>
        </w:rPr>
        <w:t>?</w:t>
      </w:r>
      <w:r w:rsidRPr="003F0261">
        <w:rPr>
          <w:sz w:val="22"/>
          <w:szCs w:val="22"/>
          <w:lang w:val="it-IT"/>
        </w:rPr>
        <w:t>!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45" w:lineRule="auto"/>
        <w:ind w:left="104" w:right="72"/>
        <w:jc w:val="both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w w:val="90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S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!</w:t>
      </w:r>
      <w:r w:rsidRPr="003F0261">
        <w:rPr>
          <w:spacing w:val="28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ddà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b</w:t>
      </w:r>
      <w:r w:rsidRPr="003F0261">
        <w:rPr>
          <w:spacing w:val="-1"/>
          <w:w w:val="116"/>
          <w:sz w:val="22"/>
          <w:szCs w:val="22"/>
          <w:lang w:val="it-IT"/>
        </w:rPr>
        <w:t>an</w:t>
      </w:r>
      <w:r w:rsidRPr="003F0261">
        <w:rPr>
          <w:spacing w:val="2"/>
          <w:w w:val="116"/>
          <w:sz w:val="22"/>
          <w:szCs w:val="22"/>
          <w:lang w:val="it-IT"/>
        </w:rPr>
        <w:t>n</w:t>
      </w:r>
      <w:r w:rsidRPr="003F0261">
        <w:rPr>
          <w:w w:val="116"/>
          <w:sz w:val="22"/>
          <w:szCs w:val="22"/>
          <w:lang w:val="it-IT"/>
        </w:rPr>
        <w:t>a</w:t>
      </w:r>
      <w:r w:rsidRPr="003F0261">
        <w:rPr>
          <w:spacing w:val="26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4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et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94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30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13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59"/>
          <w:sz w:val="24"/>
          <w:szCs w:val="24"/>
          <w:lang w:val="it-IT"/>
        </w:rPr>
        <w:t>’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ss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7"/>
          <w:sz w:val="24"/>
          <w:szCs w:val="24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è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w w:val="95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1" w:line="220" w:lineRule="exact"/>
        <w:rPr>
          <w:sz w:val="22"/>
          <w:szCs w:val="22"/>
          <w:lang w:val="it-IT"/>
        </w:rPr>
      </w:pPr>
    </w:p>
    <w:p w:rsidR="00F1488C" w:rsidRPr="003F0261" w:rsidRDefault="00640EE3">
      <w:pPr>
        <w:spacing w:before="33"/>
        <w:ind w:left="104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pi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!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w w:val="91"/>
          <w:sz w:val="24"/>
          <w:szCs w:val="24"/>
          <w:lang w:val="it-IT"/>
        </w:rPr>
        <w:t>(</w:t>
      </w:r>
      <w:r w:rsidRPr="003F0261">
        <w:rPr>
          <w:spacing w:val="3"/>
          <w:w w:val="91"/>
          <w:sz w:val="24"/>
          <w:szCs w:val="24"/>
          <w:lang w:val="it-IT"/>
        </w:rPr>
        <w:t>V</w:t>
      </w:r>
      <w:r w:rsidRPr="003F0261">
        <w:rPr>
          <w:spacing w:val="-1"/>
          <w:w w:val="91"/>
          <w:sz w:val="24"/>
          <w:szCs w:val="24"/>
          <w:lang w:val="it-IT"/>
        </w:rPr>
        <w:t>i</w:t>
      </w:r>
      <w:r w:rsidRPr="003F0261">
        <w:rPr>
          <w:w w:val="91"/>
          <w:sz w:val="24"/>
          <w:szCs w:val="24"/>
          <w:lang w:val="it-IT"/>
        </w:rPr>
        <w:t>a</w:t>
      </w:r>
      <w:r w:rsidRPr="003F0261">
        <w:rPr>
          <w:spacing w:val="18"/>
          <w:w w:val="9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6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!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(I</w:t>
      </w:r>
      <w:r w:rsidRPr="003F0261">
        <w:rPr>
          <w:spacing w:val="-1"/>
          <w:sz w:val="24"/>
          <w:szCs w:val="24"/>
          <w:lang w:val="it-IT"/>
        </w:rPr>
        <w:t>nt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8"/>
          <w:sz w:val="24"/>
          <w:szCs w:val="24"/>
          <w:lang w:val="it-IT"/>
        </w:rPr>
        <w:t xml:space="preserve"> 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tt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3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v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rsa 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5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3"/>
          <w:sz w:val="24"/>
          <w:szCs w:val="24"/>
          <w:lang w:val="it-IT"/>
        </w:rPr>
        <w:t xml:space="preserve"> 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25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3813" w:right="3828"/>
        <w:jc w:val="center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SCE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T</w:t>
      </w:r>
      <w:r w:rsidRPr="003F0261">
        <w:rPr>
          <w:spacing w:val="3"/>
          <w:w w:val="103"/>
          <w:sz w:val="22"/>
          <w:szCs w:val="22"/>
          <w:lang w:val="it-IT"/>
        </w:rPr>
        <w:t>E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4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</w:p>
    <w:p w:rsidR="00F1488C" w:rsidRPr="003F0261" w:rsidRDefault="00640EE3">
      <w:pPr>
        <w:spacing w:before="2"/>
        <w:ind w:left="978" w:right="991"/>
        <w:jc w:val="center"/>
        <w:rPr>
          <w:sz w:val="24"/>
          <w:szCs w:val="24"/>
          <w:lang w:val="it-IT"/>
        </w:rPr>
      </w:pP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2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77"/>
          <w:sz w:val="24"/>
          <w:szCs w:val="24"/>
          <w:lang w:val="it-IT"/>
        </w:rPr>
        <w:t>li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1"/>
          <w:sz w:val="24"/>
          <w:szCs w:val="24"/>
          <w:lang w:val="it-IT"/>
        </w:rPr>
        <w:t>tt</w:t>
      </w:r>
      <w:r w:rsidRPr="003F0261">
        <w:rPr>
          <w:sz w:val="24"/>
          <w:szCs w:val="24"/>
          <w:lang w:val="it-IT"/>
        </w:rPr>
        <w:t>o,</w:t>
      </w:r>
      <w:r w:rsidRPr="003F0261">
        <w:rPr>
          <w:spacing w:val="5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20"/>
          <w:w w:val="77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pacing w:val="-1"/>
          <w:sz w:val="24"/>
          <w:szCs w:val="24"/>
          <w:lang w:val="it-IT"/>
        </w:rPr>
        <w:t>ae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ro</w:t>
      </w:r>
      <w:r w:rsidRPr="003F0261">
        <w:rPr>
          <w:spacing w:val="52"/>
          <w:sz w:val="24"/>
          <w:szCs w:val="24"/>
          <w:lang w:val="it-IT"/>
        </w:rPr>
        <w:t xml:space="preserve"> </w:t>
      </w:r>
      <w:r w:rsidRPr="003F0261">
        <w:rPr>
          <w:spacing w:val="2"/>
          <w:w w:val="87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94"/>
          <w:sz w:val="24"/>
          <w:szCs w:val="24"/>
          <w:lang w:val="it-IT"/>
        </w:rPr>
        <w:t>zz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3"/>
          <w:w w:val="89"/>
          <w:sz w:val="24"/>
          <w:szCs w:val="24"/>
          <w:lang w:val="it-IT"/>
        </w:rPr>
        <w:t>g</w:t>
      </w:r>
      <w:r w:rsidRPr="003F0261">
        <w:rPr>
          <w:spacing w:val="1"/>
          <w:w w:val="89"/>
          <w:sz w:val="24"/>
          <w:szCs w:val="24"/>
          <w:lang w:val="it-IT"/>
        </w:rPr>
        <w:t>l</w:t>
      </w:r>
      <w:r w:rsidRPr="003F0261">
        <w:rPr>
          <w:w w:val="89"/>
          <w:sz w:val="24"/>
          <w:szCs w:val="24"/>
          <w:lang w:val="it-IT"/>
        </w:rPr>
        <w:t>i</w:t>
      </w:r>
      <w:r w:rsidRPr="003F0261">
        <w:rPr>
          <w:spacing w:val="17"/>
          <w:w w:val="89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ss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1"/>
          <w:w w:val="94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à</w:t>
      </w:r>
      <w:r w:rsidRPr="003F0261">
        <w:rPr>
          <w:spacing w:val="3"/>
          <w:w w:val="89"/>
          <w:sz w:val="24"/>
          <w:szCs w:val="24"/>
          <w:lang w:val="it-IT"/>
        </w:rPr>
        <w:t>f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2"/>
          <w:w w:val="83"/>
          <w:sz w:val="24"/>
          <w:szCs w:val="24"/>
          <w:lang w:val="it-IT"/>
        </w:rPr>
        <w:t>B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13"/>
          <w:sz w:val="24"/>
          <w:szCs w:val="24"/>
          <w:lang w:val="it-IT"/>
        </w:rPr>
        <w:t>.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6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87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29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or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3"/>
          <w:w w:val="115"/>
          <w:sz w:val="22"/>
          <w:szCs w:val="22"/>
          <w:lang w:val="it-IT"/>
        </w:rPr>
        <w:t>e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27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à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>e</w:t>
      </w:r>
    </w:p>
    <w:p w:rsidR="00F1488C" w:rsidRPr="003F0261" w:rsidRDefault="00640EE3">
      <w:pPr>
        <w:spacing w:before="14"/>
        <w:ind w:left="104"/>
        <w:rPr>
          <w:sz w:val="22"/>
          <w:szCs w:val="22"/>
          <w:lang w:val="it-IT"/>
        </w:rPr>
      </w:pPr>
      <w:r w:rsidRPr="003F0261">
        <w:rPr>
          <w:spacing w:val="-1"/>
          <w:sz w:val="22"/>
          <w:szCs w:val="22"/>
          <w:lang w:val="it-IT"/>
        </w:rPr>
        <w:t>Ba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2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4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7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2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4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9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llu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ti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4"/>
          <w:w w:val="6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7"/>
          <w:w w:val="8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Be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3"/>
          <w:w w:val="121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c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3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zi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un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j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-1"/>
          <w:sz w:val="22"/>
          <w:szCs w:val="22"/>
          <w:lang w:val="it-IT"/>
        </w:rPr>
        <w:t>un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516" w:lineRule="auto"/>
        <w:ind w:left="104" w:right="6348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dda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4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è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640EE3">
      <w:pPr>
        <w:spacing w:before="10" w:line="516" w:lineRule="auto"/>
        <w:ind w:left="104" w:right="2740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m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,</w:t>
      </w:r>
      <w:r w:rsidRPr="003F0261">
        <w:rPr>
          <w:spacing w:val="12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do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w w:val="84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ì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f</w:t>
      </w:r>
      <w:r w:rsidRPr="003F0261">
        <w:rPr>
          <w:spacing w:val="-1"/>
          <w:w w:val="111"/>
          <w:sz w:val="22"/>
          <w:szCs w:val="22"/>
          <w:lang w:val="it-IT"/>
        </w:rPr>
        <w:t>ace</w:t>
      </w:r>
      <w:r w:rsidRPr="003F0261">
        <w:rPr>
          <w:spacing w:val="3"/>
          <w:w w:val="111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u</w:t>
      </w:r>
      <w:r w:rsidRPr="003F0261">
        <w:rPr>
          <w:spacing w:val="14"/>
          <w:w w:val="1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640EE3">
      <w:pPr>
        <w:spacing w:line="260" w:lineRule="exact"/>
        <w:ind w:left="104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w w:val="112"/>
          <w:sz w:val="22"/>
          <w:szCs w:val="22"/>
          <w:lang w:val="it-IT"/>
        </w:rPr>
        <w:t>s</w:t>
      </w:r>
      <w:r w:rsidRPr="003F0261">
        <w:rPr>
          <w:spacing w:val="-1"/>
          <w:w w:val="112"/>
          <w:sz w:val="22"/>
          <w:szCs w:val="22"/>
          <w:lang w:val="it-IT"/>
        </w:rPr>
        <w:t>c</w:t>
      </w:r>
      <w:r w:rsidRPr="003F0261">
        <w:rPr>
          <w:spacing w:val="2"/>
          <w:w w:val="112"/>
          <w:sz w:val="22"/>
          <w:szCs w:val="22"/>
          <w:lang w:val="it-IT"/>
        </w:rPr>
        <w:t>h</w:t>
      </w:r>
      <w:r w:rsidRPr="003F0261">
        <w:rPr>
          <w:spacing w:val="-3"/>
          <w:w w:val="112"/>
          <w:sz w:val="22"/>
          <w:szCs w:val="22"/>
          <w:lang w:val="it-IT"/>
        </w:rPr>
        <w:t>e</w:t>
      </w:r>
      <w:r w:rsidRPr="003F0261">
        <w:rPr>
          <w:w w:val="112"/>
          <w:sz w:val="22"/>
          <w:szCs w:val="22"/>
          <w:lang w:val="it-IT"/>
        </w:rPr>
        <w:t>r</w:t>
      </w:r>
      <w:r w:rsidRPr="003F0261">
        <w:rPr>
          <w:spacing w:val="3"/>
          <w:w w:val="112"/>
          <w:sz w:val="22"/>
          <w:szCs w:val="22"/>
          <w:lang w:val="it-IT"/>
        </w:rPr>
        <w:t>z</w:t>
      </w:r>
      <w:r w:rsidRPr="003F0261">
        <w:rPr>
          <w:spacing w:val="-1"/>
          <w:w w:val="112"/>
          <w:sz w:val="22"/>
          <w:szCs w:val="22"/>
          <w:lang w:val="it-IT"/>
        </w:rPr>
        <w:t>u</w:t>
      </w:r>
      <w:r w:rsidRPr="003F0261">
        <w:rPr>
          <w:w w:val="112"/>
          <w:sz w:val="22"/>
          <w:szCs w:val="22"/>
          <w:lang w:val="it-IT"/>
        </w:rPr>
        <w:t>.</w:t>
      </w:r>
      <w:r w:rsidRPr="003F0261">
        <w:rPr>
          <w:spacing w:val="15"/>
          <w:w w:val="11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(E</w:t>
      </w:r>
      <w:r w:rsidRPr="003F0261">
        <w:rPr>
          <w:spacing w:val="-7"/>
          <w:sz w:val="24"/>
          <w:szCs w:val="24"/>
          <w:lang w:val="it-IT"/>
        </w:rPr>
        <w:t xml:space="preserve"> </w:t>
      </w:r>
      <w:r w:rsidRPr="003F0261">
        <w:rPr>
          <w:spacing w:val="5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0" w:lineRule="auto"/>
        <w:ind w:left="104" w:right="80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87"/>
          <w:sz w:val="24"/>
          <w:szCs w:val="24"/>
          <w:lang w:val="it-IT"/>
        </w:rPr>
        <w:t>F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22"/>
          <w:sz w:val="24"/>
          <w:szCs w:val="24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-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ri 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 xml:space="preserve">n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llu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è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1"/>
          <w:sz w:val="22"/>
          <w:szCs w:val="22"/>
          <w:lang w:val="it-IT"/>
        </w:rPr>
        <w:t xml:space="preserve"> v</w:t>
      </w:r>
      <w:r w:rsidRPr="003F0261">
        <w:rPr>
          <w:sz w:val="22"/>
          <w:szCs w:val="22"/>
          <w:lang w:val="it-IT"/>
        </w:rPr>
        <w:t>og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spacing w:val="-3"/>
          <w:w w:val="113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13"/>
          <w:sz w:val="22"/>
          <w:szCs w:val="22"/>
          <w:lang w:val="it-IT"/>
        </w:rPr>
        <w:t>du</w:t>
      </w:r>
      <w:r w:rsidRPr="003F0261">
        <w:rPr>
          <w:spacing w:val="52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1"/>
          <w:w w:val="123"/>
          <w:sz w:val="22"/>
          <w:szCs w:val="22"/>
          <w:lang w:val="it-IT"/>
        </w:rPr>
        <w:t xml:space="preserve"> </w:t>
      </w:r>
      <w:r w:rsidRPr="003F0261">
        <w:rPr>
          <w:spacing w:val="3"/>
          <w:w w:val="112"/>
          <w:sz w:val="22"/>
          <w:szCs w:val="22"/>
          <w:lang w:val="it-IT"/>
        </w:rPr>
        <w:t>m</w:t>
      </w:r>
      <w:r w:rsidRPr="003F0261">
        <w:rPr>
          <w:spacing w:val="-1"/>
          <w:w w:val="112"/>
          <w:sz w:val="22"/>
          <w:szCs w:val="22"/>
          <w:lang w:val="it-IT"/>
        </w:rPr>
        <w:t>an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56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di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 xml:space="preserve">’ 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1"/>
          <w:w w:val="8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pacing w:val="2"/>
          <w:w w:val="6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-1"/>
          <w:w w:val="95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ind w:left="104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5"/>
          <w:w w:val="77"/>
          <w:sz w:val="24"/>
          <w:szCs w:val="24"/>
          <w:lang w:val="it-IT"/>
        </w:rPr>
        <w:t>V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5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77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59"/>
          <w:sz w:val="24"/>
          <w:szCs w:val="24"/>
          <w:lang w:val="it-IT"/>
        </w:rPr>
        <w:t>’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pp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ss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ro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9"/>
          <w:sz w:val="24"/>
          <w:szCs w:val="24"/>
          <w:lang w:val="it-IT"/>
        </w:rPr>
        <w:t xml:space="preserve"> </w:t>
      </w:r>
      <w:r w:rsidRPr="003F0261">
        <w:rPr>
          <w:spacing w:val="-1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2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9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1"/>
          <w:sz w:val="24"/>
          <w:szCs w:val="24"/>
          <w:lang w:val="it-IT"/>
        </w:rPr>
        <w:t>ro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 xml:space="preserve">. </w:t>
      </w:r>
      <w:r w:rsidRPr="003F0261">
        <w:rPr>
          <w:spacing w:val="-2"/>
          <w:sz w:val="24"/>
          <w:szCs w:val="24"/>
          <w:lang w:val="it-IT"/>
        </w:rPr>
        <w:t>I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6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1"/>
          <w:sz w:val="24"/>
          <w:szCs w:val="24"/>
          <w:lang w:val="it-IT"/>
        </w:rPr>
        <w:t>zz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re</w:t>
      </w:r>
      <w:r w:rsidRPr="003F0261">
        <w:rPr>
          <w:spacing w:val="45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) </w:t>
      </w:r>
      <w:r w:rsidRPr="003F0261">
        <w:rPr>
          <w:spacing w:val="1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à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  <w:sectPr w:rsidR="00F1488C" w:rsidRPr="003F0261">
          <w:footerReference w:type="default" r:id="rId13"/>
          <w:pgSz w:w="12240" w:h="15840"/>
          <w:pgMar w:top="860" w:right="1480" w:bottom="280" w:left="1480" w:header="669" w:footer="718" w:gutter="0"/>
          <w:pgNumType w:start="30"/>
          <w:cols w:space="720"/>
        </w:sect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3"/>
          <w:w w:val="115"/>
          <w:sz w:val="22"/>
          <w:szCs w:val="22"/>
          <w:lang w:val="it-IT"/>
        </w:rPr>
        <w:t>n</w:t>
      </w:r>
      <w:r w:rsidRPr="003F0261">
        <w:rPr>
          <w:spacing w:val="5"/>
          <w:w w:val="115"/>
          <w:sz w:val="22"/>
          <w:szCs w:val="22"/>
          <w:lang w:val="it-IT"/>
        </w:rPr>
        <w:t>c</w:t>
      </w:r>
      <w:r w:rsidRPr="003F0261">
        <w:rPr>
          <w:spacing w:val="-3"/>
          <w:w w:val="115"/>
          <w:sz w:val="22"/>
          <w:szCs w:val="22"/>
          <w:lang w:val="it-IT"/>
        </w:rPr>
        <w:t>h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8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en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en</w:t>
      </w:r>
      <w:r w:rsidRPr="003F0261">
        <w:rPr>
          <w:spacing w:val="1"/>
          <w:sz w:val="22"/>
          <w:szCs w:val="22"/>
          <w:lang w:val="it-IT"/>
        </w:rPr>
        <w:t>zi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1"/>
          <w:w w:val="114"/>
          <w:sz w:val="22"/>
          <w:szCs w:val="22"/>
          <w:lang w:val="it-IT"/>
        </w:rPr>
        <w:t>v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2" w:lineRule="auto"/>
        <w:ind w:left="104" w:right="80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w w:val="9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3"/>
          <w:sz w:val="22"/>
          <w:szCs w:val="22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au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5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9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b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0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g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pacing w:val="-3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rd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15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ro</w:t>
      </w:r>
      <w:r w:rsidRPr="003F0261">
        <w:rPr>
          <w:spacing w:val="29"/>
          <w:sz w:val="24"/>
          <w:szCs w:val="24"/>
          <w:lang w:val="it-IT"/>
        </w:rPr>
        <w:t xml:space="preserve"> 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37"/>
          <w:w w:val="77"/>
          <w:sz w:val="24"/>
          <w:szCs w:val="24"/>
          <w:lang w:val="it-IT"/>
        </w:rPr>
        <w:t xml:space="preserve"> 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c</w:t>
      </w:r>
      <w:r w:rsidRPr="003F0261">
        <w:rPr>
          <w:w w:val="115"/>
          <w:sz w:val="22"/>
          <w:szCs w:val="22"/>
          <w:lang w:val="it-IT"/>
        </w:rPr>
        <w:t>os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:</w:t>
      </w:r>
      <w:r w:rsidRPr="003F0261">
        <w:rPr>
          <w:spacing w:val="26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spacing w:val="2"/>
          <w:w w:val="118"/>
          <w:sz w:val="22"/>
          <w:szCs w:val="22"/>
          <w:lang w:val="it-IT"/>
        </w:rPr>
        <w:t>u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w w:val="118"/>
          <w:sz w:val="22"/>
          <w:szCs w:val="22"/>
          <w:lang w:val="it-IT"/>
        </w:rPr>
        <w:t>u</w:t>
      </w:r>
      <w:r w:rsidRPr="003F0261">
        <w:rPr>
          <w:spacing w:val="4"/>
          <w:w w:val="118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20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spacing w:val="-2"/>
          <w:w w:val="113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op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9"/>
          <w:w w:val="113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iu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-3"/>
          <w:w w:val="112"/>
          <w:sz w:val="22"/>
          <w:szCs w:val="22"/>
          <w:lang w:val="it-IT"/>
        </w:rPr>
        <w:t>n</w:t>
      </w:r>
      <w:r w:rsidRPr="003F0261">
        <w:rPr>
          <w:spacing w:val="4"/>
          <w:w w:val="112"/>
          <w:sz w:val="22"/>
          <w:szCs w:val="22"/>
          <w:lang w:val="it-IT"/>
        </w:rPr>
        <w:t>c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1"/>
          <w:w w:val="112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vi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f</w:t>
      </w:r>
      <w:r w:rsidRPr="003F0261">
        <w:rPr>
          <w:spacing w:val="-1"/>
          <w:w w:val="112"/>
          <w:sz w:val="22"/>
          <w:szCs w:val="22"/>
          <w:lang w:val="it-IT"/>
        </w:rPr>
        <w:t>e</w:t>
      </w:r>
      <w:r w:rsidRPr="003F0261">
        <w:rPr>
          <w:w w:val="112"/>
          <w:sz w:val="22"/>
          <w:szCs w:val="22"/>
          <w:lang w:val="it-IT"/>
        </w:rPr>
        <w:t>r</w:t>
      </w:r>
      <w:r w:rsidRPr="003F0261">
        <w:rPr>
          <w:spacing w:val="3"/>
          <w:w w:val="112"/>
          <w:sz w:val="22"/>
          <w:szCs w:val="22"/>
          <w:lang w:val="it-IT"/>
        </w:rPr>
        <w:t>m</w:t>
      </w:r>
      <w:r w:rsidRPr="003F0261">
        <w:rPr>
          <w:spacing w:val="-3"/>
          <w:w w:val="112"/>
          <w:sz w:val="22"/>
          <w:szCs w:val="22"/>
          <w:lang w:val="it-IT"/>
        </w:rPr>
        <w:t>u</w:t>
      </w:r>
      <w:r w:rsidRPr="003F0261">
        <w:rPr>
          <w:w w:val="112"/>
          <w:sz w:val="22"/>
          <w:szCs w:val="22"/>
          <w:lang w:val="it-IT"/>
        </w:rPr>
        <w:t>.</w:t>
      </w:r>
      <w:r w:rsidRPr="003F0261">
        <w:rPr>
          <w:spacing w:val="14"/>
          <w:w w:val="1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9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j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3"/>
          <w:w w:val="114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pi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pro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,</w:t>
      </w:r>
      <w:r w:rsidRPr="003F0261">
        <w:rPr>
          <w:spacing w:val="13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le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an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u</w:t>
      </w:r>
      <w:r w:rsidRPr="003F0261">
        <w:rPr>
          <w:spacing w:val="6"/>
          <w:w w:val="117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w w:val="110"/>
          <w:sz w:val="22"/>
          <w:szCs w:val="22"/>
          <w:lang w:val="it-IT"/>
        </w:rPr>
        <w:t>C</w:t>
      </w:r>
      <w:r w:rsidRPr="003F0261">
        <w:rPr>
          <w:w w:val="110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0"/>
          <w:sz w:val="22"/>
          <w:szCs w:val="22"/>
          <w:lang w:val="it-IT"/>
        </w:rPr>
        <w:t>u</w:t>
      </w:r>
      <w:r w:rsidRPr="003F0261">
        <w:rPr>
          <w:spacing w:val="-3"/>
          <w:w w:val="110"/>
          <w:sz w:val="22"/>
          <w:szCs w:val="22"/>
          <w:lang w:val="it-IT"/>
        </w:rPr>
        <w:t>n</w:t>
      </w:r>
      <w:r w:rsidRPr="003F0261">
        <w:rPr>
          <w:spacing w:val="3"/>
          <w:w w:val="110"/>
          <w:sz w:val="22"/>
          <w:szCs w:val="22"/>
          <w:lang w:val="it-IT"/>
        </w:rPr>
        <w:t>q</w:t>
      </w:r>
      <w:r w:rsidRPr="003F0261">
        <w:rPr>
          <w:spacing w:val="-3"/>
          <w:w w:val="110"/>
          <w:sz w:val="22"/>
          <w:szCs w:val="22"/>
          <w:lang w:val="it-IT"/>
        </w:rPr>
        <w:t>u</w:t>
      </w:r>
      <w:r w:rsidRPr="003F0261">
        <w:rPr>
          <w:spacing w:val="-1"/>
          <w:w w:val="110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,</w:t>
      </w:r>
      <w:r w:rsidRPr="003F0261">
        <w:rPr>
          <w:spacing w:val="30"/>
          <w:w w:val="11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d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1"/>
          <w:w w:val="117"/>
          <w:sz w:val="22"/>
          <w:szCs w:val="22"/>
          <w:lang w:val="it-IT"/>
        </w:rPr>
        <w:t>tt</w:t>
      </w:r>
      <w:r w:rsidRPr="003F0261">
        <w:rPr>
          <w:w w:val="117"/>
          <w:sz w:val="22"/>
          <w:szCs w:val="22"/>
          <w:lang w:val="it-IT"/>
        </w:rPr>
        <w:t>o</w:t>
      </w:r>
      <w:r w:rsidRPr="003F0261">
        <w:rPr>
          <w:spacing w:val="8"/>
          <w:w w:val="1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do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por</w:t>
      </w:r>
      <w:r w:rsidRPr="003F0261">
        <w:rPr>
          <w:spacing w:val="-1"/>
          <w:w w:val="115"/>
          <w:sz w:val="22"/>
          <w:szCs w:val="22"/>
          <w:lang w:val="it-IT"/>
        </w:rPr>
        <w:t>ta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10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f</w:t>
      </w:r>
      <w:r w:rsidRPr="003F0261">
        <w:rPr>
          <w:spacing w:val="3"/>
          <w:w w:val="112"/>
          <w:sz w:val="22"/>
          <w:szCs w:val="22"/>
          <w:lang w:val="it-IT"/>
        </w:rPr>
        <w:t>r</w:t>
      </w:r>
      <w:r w:rsidRPr="003F0261">
        <w:rPr>
          <w:spacing w:val="-3"/>
          <w:w w:val="112"/>
          <w:sz w:val="22"/>
          <w:szCs w:val="22"/>
          <w:lang w:val="it-IT"/>
        </w:rPr>
        <w:t>u</w:t>
      </w:r>
      <w:r w:rsidRPr="003F0261">
        <w:rPr>
          <w:spacing w:val="3"/>
          <w:w w:val="112"/>
          <w:sz w:val="22"/>
          <w:szCs w:val="22"/>
          <w:lang w:val="it-IT"/>
        </w:rPr>
        <w:t>m</w:t>
      </w:r>
      <w:r w:rsidRPr="003F0261">
        <w:rPr>
          <w:spacing w:val="1"/>
          <w:w w:val="112"/>
          <w:sz w:val="22"/>
          <w:szCs w:val="22"/>
          <w:lang w:val="it-IT"/>
        </w:rPr>
        <w:t>e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spacing w:val="1"/>
          <w:w w:val="112"/>
          <w:sz w:val="22"/>
          <w:szCs w:val="22"/>
          <w:lang w:val="it-IT"/>
        </w:rPr>
        <w:t>t</w:t>
      </w:r>
      <w:r w:rsidRPr="003F0261">
        <w:rPr>
          <w:w w:val="112"/>
          <w:sz w:val="22"/>
          <w:szCs w:val="22"/>
          <w:lang w:val="it-IT"/>
        </w:rPr>
        <w:t>o</w:t>
      </w:r>
      <w:r w:rsidRPr="003F0261">
        <w:rPr>
          <w:spacing w:val="11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4"/>
          <w:w w:val="121"/>
          <w:sz w:val="22"/>
          <w:szCs w:val="22"/>
          <w:lang w:val="it-IT"/>
        </w:rPr>
        <w:t>a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8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line="252" w:lineRule="auto"/>
        <w:ind w:left="104" w:right="77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ì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(</w:t>
      </w:r>
      <w:r w:rsidRPr="003F0261">
        <w:rPr>
          <w:spacing w:val="-3"/>
          <w:w w:val="94"/>
          <w:sz w:val="24"/>
          <w:szCs w:val="24"/>
          <w:lang w:val="it-IT"/>
        </w:rPr>
        <w:t>S</w:t>
      </w:r>
      <w:r w:rsidRPr="003F0261">
        <w:rPr>
          <w:spacing w:val="1"/>
          <w:w w:val="77"/>
          <w:sz w:val="24"/>
          <w:szCs w:val="24"/>
          <w:lang w:val="it-IT"/>
        </w:rPr>
        <w:t>il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.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et</w:t>
      </w:r>
      <w:r w:rsidRPr="003F0261">
        <w:rPr>
          <w:sz w:val="24"/>
          <w:szCs w:val="24"/>
          <w:lang w:val="it-IT"/>
        </w:rPr>
        <w:t>ru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17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an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ora</w:t>
      </w:r>
      <w:r w:rsidRPr="003F0261">
        <w:rPr>
          <w:spacing w:val="39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b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ua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) </w:t>
      </w:r>
      <w:r w:rsidRPr="003F0261">
        <w:rPr>
          <w:spacing w:val="5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4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59"/>
          <w:sz w:val="24"/>
          <w:szCs w:val="24"/>
          <w:lang w:val="it-IT"/>
        </w:rPr>
        <w:t>’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1"/>
          <w:sz w:val="24"/>
          <w:szCs w:val="24"/>
          <w:lang w:val="it-IT"/>
        </w:rPr>
        <w:t>ro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4"/>
          <w:w w:val="88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7" w:lineRule="auto"/>
        <w:ind w:left="104" w:right="544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1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P</w:t>
      </w:r>
      <w:r w:rsidRPr="003F0261">
        <w:rPr>
          <w:spacing w:val="-1"/>
          <w:w w:val="112"/>
          <w:sz w:val="22"/>
          <w:szCs w:val="22"/>
          <w:lang w:val="it-IT"/>
        </w:rPr>
        <w:t>u</w:t>
      </w:r>
      <w:r w:rsidRPr="003F0261">
        <w:rPr>
          <w:spacing w:val="1"/>
          <w:w w:val="112"/>
          <w:sz w:val="22"/>
          <w:szCs w:val="22"/>
          <w:lang w:val="it-IT"/>
        </w:rPr>
        <w:t>t</w:t>
      </w:r>
      <w:r w:rsidRPr="003F0261">
        <w:rPr>
          <w:spacing w:val="-1"/>
          <w:w w:val="112"/>
          <w:sz w:val="22"/>
          <w:szCs w:val="22"/>
          <w:lang w:val="it-IT"/>
        </w:rPr>
        <w:t>e</w:t>
      </w:r>
      <w:r w:rsidRPr="003F0261">
        <w:rPr>
          <w:spacing w:val="1"/>
          <w:w w:val="112"/>
          <w:sz w:val="22"/>
          <w:szCs w:val="22"/>
          <w:lang w:val="it-IT"/>
        </w:rPr>
        <w:t>v</w:t>
      </w:r>
      <w:r w:rsidRPr="003F0261">
        <w:rPr>
          <w:w w:val="112"/>
          <w:sz w:val="22"/>
          <w:szCs w:val="22"/>
          <w:lang w:val="it-IT"/>
        </w:rPr>
        <w:t>a</w:t>
      </w:r>
      <w:r w:rsidRPr="003F0261">
        <w:rPr>
          <w:spacing w:val="11"/>
          <w:w w:val="1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ss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à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>
      <w:pPr>
        <w:spacing w:before="7"/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iu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ddu</w:t>
      </w:r>
      <w:r w:rsidRPr="003F0261">
        <w:rPr>
          <w:spacing w:val="12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o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spacing w:val="-1"/>
          <w:w w:val="116"/>
          <w:sz w:val="22"/>
          <w:szCs w:val="22"/>
          <w:lang w:val="it-IT"/>
        </w:rPr>
        <w:t>na</w:t>
      </w:r>
      <w:r w:rsidRPr="003F0261">
        <w:rPr>
          <w:w w:val="116"/>
          <w:sz w:val="22"/>
          <w:szCs w:val="22"/>
          <w:lang w:val="it-IT"/>
        </w:rPr>
        <w:t>,</w:t>
      </w:r>
      <w:r w:rsidRPr="003F0261">
        <w:rPr>
          <w:spacing w:val="8"/>
          <w:w w:val="11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ute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spacing w:val="2"/>
          <w:w w:val="118"/>
          <w:sz w:val="22"/>
          <w:szCs w:val="22"/>
          <w:lang w:val="it-IT"/>
        </w:rPr>
        <w:t>u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w w:val="118"/>
          <w:sz w:val="22"/>
          <w:szCs w:val="22"/>
          <w:lang w:val="it-IT"/>
        </w:rPr>
        <w:t>u</w:t>
      </w:r>
      <w:r w:rsidRPr="003F0261">
        <w:rPr>
          <w:spacing w:val="2"/>
          <w:w w:val="11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w w:val="94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p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rr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,</w:t>
      </w:r>
      <w:r w:rsidRPr="003F0261">
        <w:rPr>
          <w:spacing w:val="7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uat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5" w:lineRule="auto"/>
        <w:ind w:left="104" w:right="3287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13"/>
          <w:sz w:val="22"/>
          <w:szCs w:val="22"/>
          <w:lang w:val="it-IT"/>
        </w:rPr>
        <w:t>u</w:t>
      </w:r>
      <w:r w:rsidRPr="003F0261">
        <w:rPr>
          <w:spacing w:val="-1"/>
          <w:w w:val="113"/>
          <w:sz w:val="22"/>
          <w:szCs w:val="22"/>
          <w:lang w:val="it-IT"/>
        </w:rPr>
        <w:t>nu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2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rg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11"/>
          <w:w w:val="115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s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spacing w:val="-1"/>
          <w:w w:val="112"/>
          <w:sz w:val="22"/>
          <w:szCs w:val="22"/>
          <w:lang w:val="it-IT"/>
        </w:rPr>
        <w:t>he</w:t>
      </w:r>
      <w:r w:rsidRPr="003F0261">
        <w:rPr>
          <w:spacing w:val="-2"/>
          <w:w w:val="112"/>
          <w:sz w:val="22"/>
          <w:szCs w:val="22"/>
          <w:lang w:val="it-IT"/>
        </w:rPr>
        <w:t>r</w:t>
      </w:r>
      <w:r w:rsidRPr="003F0261">
        <w:rPr>
          <w:spacing w:val="6"/>
          <w:w w:val="112"/>
          <w:sz w:val="22"/>
          <w:szCs w:val="22"/>
          <w:lang w:val="it-IT"/>
        </w:rPr>
        <w:t>z</w:t>
      </w:r>
      <w:r w:rsidRPr="003F0261">
        <w:rPr>
          <w:spacing w:val="-3"/>
          <w:w w:val="112"/>
          <w:sz w:val="22"/>
          <w:szCs w:val="22"/>
          <w:lang w:val="it-IT"/>
        </w:rPr>
        <w:t>u</w:t>
      </w:r>
      <w:r w:rsidRPr="003F0261">
        <w:rPr>
          <w:w w:val="112"/>
          <w:sz w:val="22"/>
          <w:szCs w:val="22"/>
          <w:lang w:val="it-IT"/>
        </w:rPr>
        <w:t>,</w:t>
      </w:r>
      <w:r w:rsidRPr="003F0261">
        <w:rPr>
          <w:spacing w:val="16"/>
          <w:w w:val="1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>
      <w:pPr>
        <w:spacing w:before="14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q</w:t>
      </w:r>
      <w:r w:rsidRPr="003F0261">
        <w:rPr>
          <w:spacing w:val="2"/>
          <w:w w:val="115"/>
          <w:sz w:val="22"/>
          <w:szCs w:val="22"/>
          <w:lang w:val="it-IT"/>
        </w:rPr>
        <w:t>u</w:t>
      </w:r>
      <w:r w:rsidRPr="003F0261">
        <w:rPr>
          <w:spacing w:val="-1"/>
          <w:w w:val="115"/>
          <w:sz w:val="22"/>
          <w:szCs w:val="22"/>
          <w:lang w:val="it-IT"/>
        </w:rPr>
        <w:t>ant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13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uat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2"/>
          <w:w w:val="110"/>
          <w:sz w:val="22"/>
          <w:szCs w:val="22"/>
          <w:lang w:val="it-IT"/>
        </w:rPr>
        <w:t>c</w:t>
      </w:r>
      <w:r w:rsidRPr="003F0261">
        <w:rPr>
          <w:w w:val="110"/>
          <w:sz w:val="22"/>
          <w:szCs w:val="22"/>
          <w:lang w:val="it-IT"/>
        </w:rPr>
        <w:t>o</w:t>
      </w:r>
      <w:r w:rsidRPr="003F0261">
        <w:rPr>
          <w:spacing w:val="-3"/>
          <w:w w:val="110"/>
          <w:sz w:val="22"/>
          <w:szCs w:val="22"/>
          <w:lang w:val="it-IT"/>
        </w:rPr>
        <w:t>n</w:t>
      </w:r>
      <w:r w:rsidRPr="003F0261">
        <w:rPr>
          <w:spacing w:val="2"/>
          <w:w w:val="110"/>
          <w:sz w:val="22"/>
          <w:szCs w:val="22"/>
          <w:lang w:val="it-IT"/>
        </w:rPr>
        <w:t>c</w:t>
      </w:r>
      <w:r w:rsidRPr="003F0261">
        <w:rPr>
          <w:w w:val="110"/>
          <w:sz w:val="22"/>
          <w:szCs w:val="22"/>
          <w:lang w:val="it-IT"/>
        </w:rPr>
        <w:t>orso</w:t>
      </w:r>
      <w:r w:rsidRPr="003F0261">
        <w:rPr>
          <w:spacing w:val="17"/>
          <w:w w:val="1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spacing w:val="4"/>
          <w:w w:val="118"/>
          <w:sz w:val="22"/>
          <w:szCs w:val="22"/>
          <w:lang w:val="it-IT"/>
        </w:rPr>
        <w:t>r</w:t>
      </w:r>
      <w:r w:rsidRPr="003F0261">
        <w:rPr>
          <w:spacing w:val="-1"/>
          <w:w w:val="118"/>
          <w:sz w:val="22"/>
          <w:szCs w:val="22"/>
          <w:lang w:val="it-IT"/>
        </w:rPr>
        <w:t>ent</w:t>
      </w:r>
      <w:r w:rsidRPr="003F0261">
        <w:rPr>
          <w:w w:val="118"/>
          <w:sz w:val="22"/>
          <w:szCs w:val="22"/>
          <w:lang w:val="it-IT"/>
        </w:rPr>
        <w:t>a</w:t>
      </w:r>
      <w:r w:rsidRPr="003F0261">
        <w:rPr>
          <w:spacing w:val="9"/>
          <w:w w:val="118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m</w:t>
      </w:r>
      <w:r w:rsidRPr="003F0261">
        <w:rPr>
          <w:spacing w:val="-1"/>
          <w:w w:val="115"/>
          <w:sz w:val="22"/>
          <w:szCs w:val="22"/>
          <w:lang w:val="it-IT"/>
        </w:rPr>
        <w:t>an</w:t>
      </w:r>
      <w:r w:rsidRPr="003F0261">
        <w:rPr>
          <w:w w:val="115"/>
          <w:sz w:val="22"/>
          <w:szCs w:val="22"/>
          <w:lang w:val="it-IT"/>
        </w:rPr>
        <w:t>d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3"/>
          <w:w w:val="115"/>
          <w:sz w:val="22"/>
          <w:szCs w:val="22"/>
          <w:lang w:val="it-IT"/>
        </w:rPr>
        <w:t>n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w w:val="87"/>
          <w:sz w:val="22"/>
          <w:szCs w:val="22"/>
          <w:lang w:val="it-IT"/>
        </w:rPr>
        <w:t>M</w:t>
      </w:r>
      <w:r w:rsidRPr="003F0261">
        <w:rPr>
          <w:w w:val="87"/>
          <w:sz w:val="22"/>
          <w:szCs w:val="22"/>
          <w:lang w:val="it-IT"/>
        </w:rPr>
        <w:t>i</w:t>
      </w:r>
      <w:r w:rsidRPr="003F0261">
        <w:rPr>
          <w:spacing w:val="19"/>
          <w:w w:val="87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2"/>
          <w:w w:val="115"/>
          <w:sz w:val="22"/>
          <w:szCs w:val="22"/>
          <w:lang w:val="it-IT"/>
        </w:rPr>
        <w:t>j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10"/>
          <w:w w:val="1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tt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rò,</w:t>
      </w:r>
      <w:r w:rsidRPr="003F0261">
        <w:rPr>
          <w:spacing w:val="8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4"/>
          <w:w w:val="118"/>
          <w:sz w:val="22"/>
          <w:szCs w:val="22"/>
          <w:lang w:val="it-IT"/>
        </w:rPr>
        <w:t>e</w:t>
      </w:r>
      <w:r w:rsidRPr="003F0261">
        <w:rPr>
          <w:spacing w:val="4"/>
          <w:w w:val="118"/>
          <w:sz w:val="22"/>
          <w:szCs w:val="22"/>
          <w:lang w:val="it-IT"/>
        </w:rPr>
        <w:t>s</w:t>
      </w:r>
      <w:r w:rsidRPr="003F0261">
        <w:rPr>
          <w:w w:val="118"/>
          <w:sz w:val="22"/>
          <w:szCs w:val="22"/>
          <w:lang w:val="it-IT"/>
        </w:rPr>
        <w:t>s</w:t>
      </w:r>
      <w:r w:rsidRPr="003F0261">
        <w:rPr>
          <w:spacing w:val="-1"/>
          <w:w w:val="118"/>
          <w:sz w:val="22"/>
          <w:szCs w:val="22"/>
          <w:lang w:val="it-IT"/>
        </w:rPr>
        <w:t>e</w:t>
      </w:r>
      <w:r w:rsidRPr="003F0261">
        <w:rPr>
          <w:spacing w:val="4"/>
          <w:w w:val="118"/>
          <w:sz w:val="22"/>
          <w:szCs w:val="22"/>
          <w:lang w:val="it-IT"/>
        </w:rPr>
        <w:t>r</w:t>
      </w:r>
      <w:r w:rsidRPr="003F0261">
        <w:rPr>
          <w:w w:val="118"/>
          <w:sz w:val="22"/>
          <w:szCs w:val="22"/>
          <w:lang w:val="it-IT"/>
        </w:rPr>
        <w:t>e</w:t>
      </w:r>
      <w:r w:rsidRPr="003F0261">
        <w:rPr>
          <w:spacing w:val="7"/>
          <w:w w:val="1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spacing w:val="2"/>
          <w:w w:val="111"/>
          <w:sz w:val="22"/>
          <w:szCs w:val="22"/>
          <w:lang w:val="it-IT"/>
        </w:rPr>
        <w:t>c</w:t>
      </w:r>
      <w:r w:rsidRPr="003F0261">
        <w:rPr>
          <w:spacing w:val="-1"/>
          <w:w w:val="111"/>
          <w:sz w:val="22"/>
          <w:szCs w:val="22"/>
          <w:lang w:val="it-IT"/>
        </w:rPr>
        <w:t>a</w:t>
      </w:r>
      <w:r w:rsidRPr="003F0261">
        <w:rPr>
          <w:spacing w:val="3"/>
          <w:w w:val="111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spacing w:val="-1"/>
          <w:w w:val="123"/>
          <w:sz w:val="22"/>
          <w:szCs w:val="22"/>
          <w:lang w:val="it-IT"/>
        </w:rPr>
        <w:t>.</w:t>
      </w:r>
      <w:r w:rsidRPr="003F0261">
        <w:rPr>
          <w:spacing w:val="1"/>
          <w:w w:val="123"/>
          <w:sz w:val="22"/>
          <w:szCs w:val="22"/>
          <w:lang w:val="it-IT"/>
        </w:rPr>
        <w:t>.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f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2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’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me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2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pp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-3"/>
          <w:w w:val="115"/>
          <w:sz w:val="22"/>
          <w:szCs w:val="22"/>
          <w:lang w:val="it-IT"/>
        </w:rPr>
        <w:t>e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spacing w:val="3"/>
          <w:w w:val="115"/>
          <w:sz w:val="22"/>
          <w:szCs w:val="22"/>
          <w:lang w:val="it-IT"/>
        </w:rPr>
        <w:t>p</w:t>
      </w:r>
      <w:r w:rsidRPr="003F0261">
        <w:rPr>
          <w:spacing w:val="2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 xml:space="preserve">, 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spacing w:val="-1"/>
          <w:w w:val="113"/>
          <w:sz w:val="22"/>
          <w:szCs w:val="22"/>
          <w:lang w:val="it-IT"/>
        </w:rPr>
        <w:t>un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 xml:space="preserve">u </w:t>
      </w:r>
      <w:r w:rsidRPr="003F0261">
        <w:rPr>
          <w:spacing w:val="5"/>
          <w:w w:val="1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cu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98"/>
          <w:sz w:val="22"/>
          <w:szCs w:val="22"/>
          <w:lang w:val="it-IT"/>
        </w:rPr>
        <w:t>Io</w:t>
      </w:r>
      <w:r w:rsidRPr="003F0261">
        <w:rPr>
          <w:spacing w:val="1"/>
          <w:w w:val="98"/>
          <w:sz w:val="22"/>
          <w:szCs w:val="22"/>
          <w:lang w:val="it-IT"/>
        </w:rPr>
        <w:t>?</w:t>
      </w:r>
      <w:r w:rsidRPr="003F0261">
        <w:rPr>
          <w:w w:val="98"/>
          <w:sz w:val="22"/>
          <w:szCs w:val="22"/>
          <w:lang w:val="it-IT"/>
        </w:rPr>
        <w:t>…</w:t>
      </w:r>
      <w:r w:rsidRPr="003F0261">
        <w:rPr>
          <w:spacing w:val="19"/>
          <w:w w:val="98"/>
          <w:sz w:val="22"/>
          <w:szCs w:val="22"/>
          <w:lang w:val="it-IT"/>
        </w:rPr>
        <w:t xml:space="preserve"> </w:t>
      </w:r>
      <w:r w:rsidRPr="003F0261">
        <w:rPr>
          <w:spacing w:val="1"/>
          <w:w w:val="98"/>
          <w:sz w:val="22"/>
          <w:szCs w:val="22"/>
          <w:lang w:val="it-IT"/>
        </w:rPr>
        <w:t>L</w:t>
      </w:r>
      <w:r w:rsidRPr="003F0261">
        <w:rPr>
          <w:w w:val="98"/>
          <w:sz w:val="22"/>
          <w:szCs w:val="22"/>
          <w:lang w:val="it-IT"/>
        </w:rPr>
        <w:t>a</w:t>
      </w:r>
      <w:r w:rsidRPr="003F0261">
        <w:rPr>
          <w:spacing w:val="17"/>
          <w:w w:val="98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gg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111"/>
          <w:sz w:val="22"/>
          <w:szCs w:val="22"/>
          <w:lang w:val="it-IT"/>
        </w:rPr>
        <w:t>P</w:t>
      </w:r>
      <w:r w:rsidRPr="003F0261">
        <w:rPr>
          <w:spacing w:val="-1"/>
          <w:w w:val="111"/>
          <w:sz w:val="22"/>
          <w:szCs w:val="22"/>
          <w:lang w:val="it-IT"/>
        </w:rPr>
        <w:t>a</w:t>
      </w:r>
      <w:r w:rsidRPr="003F0261">
        <w:rPr>
          <w:w w:val="111"/>
          <w:sz w:val="22"/>
          <w:szCs w:val="22"/>
          <w:lang w:val="it-IT"/>
        </w:rPr>
        <w:t>rr</w:t>
      </w:r>
      <w:r w:rsidRPr="003F0261">
        <w:rPr>
          <w:spacing w:val="-1"/>
          <w:w w:val="111"/>
          <w:sz w:val="22"/>
          <w:szCs w:val="22"/>
          <w:lang w:val="it-IT"/>
        </w:rPr>
        <w:t>a</w:t>
      </w:r>
      <w:r w:rsidRPr="003F0261">
        <w:rPr>
          <w:spacing w:val="3"/>
          <w:w w:val="111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u</w:t>
      </w:r>
      <w:r w:rsidRPr="003F0261">
        <w:rPr>
          <w:spacing w:val="17"/>
          <w:w w:val="111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(</w:t>
      </w:r>
      <w:r w:rsidRPr="003F0261">
        <w:rPr>
          <w:spacing w:val="-1"/>
          <w:w w:val="94"/>
          <w:sz w:val="24"/>
          <w:szCs w:val="24"/>
          <w:lang w:val="it-IT"/>
        </w:rPr>
        <w:t>S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111"/>
          <w:sz w:val="22"/>
          <w:szCs w:val="22"/>
          <w:lang w:val="it-IT"/>
        </w:rPr>
        <w:t>p</w:t>
      </w:r>
      <w:r w:rsidRPr="003F0261">
        <w:rPr>
          <w:spacing w:val="-1"/>
          <w:w w:val="111"/>
          <w:sz w:val="22"/>
          <w:szCs w:val="22"/>
          <w:lang w:val="it-IT"/>
        </w:rPr>
        <w:t>a</w:t>
      </w:r>
      <w:r w:rsidRPr="003F0261">
        <w:rPr>
          <w:spacing w:val="-2"/>
          <w:w w:val="111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11"/>
          <w:sz w:val="22"/>
          <w:szCs w:val="22"/>
          <w:lang w:val="it-IT"/>
        </w:rPr>
        <w:t>a</w:t>
      </w:r>
      <w:r w:rsidRPr="003F0261">
        <w:rPr>
          <w:spacing w:val="3"/>
          <w:w w:val="111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u</w:t>
      </w:r>
      <w:r w:rsidRPr="003F0261">
        <w:rPr>
          <w:spacing w:val="30"/>
          <w:w w:val="111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?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vv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dd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2"/>
          <w:w w:val="114"/>
          <w:sz w:val="22"/>
          <w:szCs w:val="22"/>
          <w:lang w:val="it-IT"/>
        </w:rPr>
        <w:t>cu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52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</w:p>
    <w:p w:rsidR="00F1488C" w:rsidRPr="003F0261" w:rsidRDefault="00640EE3">
      <w:pPr>
        <w:spacing w:before="20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4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spacing w:val="-1"/>
          <w:w w:val="118"/>
          <w:sz w:val="22"/>
          <w:szCs w:val="22"/>
          <w:lang w:val="it-IT"/>
        </w:rPr>
        <w:t>e</w:t>
      </w:r>
      <w:r w:rsidRPr="003F0261">
        <w:rPr>
          <w:spacing w:val="4"/>
          <w:w w:val="118"/>
          <w:sz w:val="22"/>
          <w:szCs w:val="22"/>
          <w:lang w:val="it-IT"/>
        </w:rPr>
        <w:t>s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spacing w:val="-4"/>
          <w:w w:val="118"/>
          <w:sz w:val="22"/>
          <w:szCs w:val="22"/>
          <w:lang w:val="it-IT"/>
        </w:rPr>
        <w:t>a</w:t>
      </w:r>
      <w:r w:rsidRPr="003F0261">
        <w:rPr>
          <w:w w:val="118"/>
          <w:sz w:val="22"/>
          <w:szCs w:val="22"/>
          <w:lang w:val="it-IT"/>
        </w:rPr>
        <w:t>?</w:t>
      </w:r>
      <w:r w:rsidRPr="003F0261">
        <w:rPr>
          <w:spacing w:val="35"/>
          <w:w w:val="1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Vi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4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38"/>
          <w:w w:val="1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3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au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) 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3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spacing w:val="-1"/>
          <w:w w:val="113"/>
          <w:sz w:val="22"/>
          <w:szCs w:val="22"/>
          <w:lang w:val="it-IT"/>
        </w:rPr>
        <w:t>un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4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G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1"/>
          <w:sz w:val="22"/>
          <w:szCs w:val="22"/>
          <w:lang w:val="it-IT"/>
        </w:rPr>
        <w:t>G</w:t>
      </w:r>
      <w:r w:rsidRPr="003F0261">
        <w:rPr>
          <w:spacing w:val="-3"/>
          <w:w w:val="111"/>
          <w:sz w:val="22"/>
          <w:szCs w:val="22"/>
          <w:lang w:val="it-IT"/>
        </w:rPr>
        <w:t>a</w:t>
      </w:r>
      <w:r w:rsidRPr="003F0261">
        <w:rPr>
          <w:spacing w:val="1"/>
          <w:w w:val="111"/>
          <w:sz w:val="22"/>
          <w:szCs w:val="22"/>
          <w:lang w:val="it-IT"/>
        </w:rPr>
        <w:t>e</w:t>
      </w:r>
      <w:r w:rsidRPr="003F0261">
        <w:rPr>
          <w:spacing w:val="-1"/>
          <w:w w:val="111"/>
          <w:sz w:val="22"/>
          <w:szCs w:val="22"/>
          <w:lang w:val="it-IT"/>
        </w:rPr>
        <w:t>ta</w:t>
      </w:r>
      <w:r w:rsidRPr="003F0261">
        <w:rPr>
          <w:spacing w:val="1"/>
          <w:w w:val="111"/>
          <w:sz w:val="22"/>
          <w:szCs w:val="22"/>
          <w:lang w:val="it-IT"/>
        </w:rPr>
        <w:t>?</w:t>
      </w:r>
      <w:r w:rsidRPr="003F0261">
        <w:rPr>
          <w:w w:val="111"/>
          <w:sz w:val="22"/>
          <w:szCs w:val="22"/>
          <w:lang w:val="it-IT"/>
        </w:rPr>
        <w:t>!</w:t>
      </w:r>
      <w:r w:rsidRPr="003F0261">
        <w:rPr>
          <w:spacing w:val="9"/>
          <w:w w:val="1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mil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2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è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ci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mil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è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5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w w:val="8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84"/>
          <w:sz w:val="22"/>
          <w:szCs w:val="22"/>
          <w:lang w:val="it-IT"/>
        </w:rPr>
        <w:t>ì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9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6"/>
          <w:sz w:val="22"/>
          <w:szCs w:val="22"/>
          <w:lang w:val="it-IT"/>
        </w:rPr>
        <w:t>d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o</w:t>
      </w:r>
      <w:r w:rsidRPr="003F0261">
        <w:rPr>
          <w:spacing w:val="10"/>
          <w:w w:val="1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ppi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Ju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 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d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nn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.</w:t>
      </w:r>
      <w:r w:rsidRPr="003F0261">
        <w:rPr>
          <w:spacing w:val="5"/>
          <w:w w:val="115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P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) </w:t>
      </w:r>
      <w:r w:rsidRPr="003F0261">
        <w:rPr>
          <w:spacing w:val="56"/>
          <w:sz w:val="24"/>
          <w:szCs w:val="24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1" w:line="220" w:lineRule="exact"/>
        <w:rPr>
          <w:sz w:val="22"/>
          <w:szCs w:val="22"/>
          <w:lang w:val="it-IT"/>
        </w:rPr>
      </w:pPr>
    </w:p>
    <w:p w:rsidR="00F1488C" w:rsidRPr="003F0261" w:rsidRDefault="00640EE3">
      <w:pPr>
        <w:spacing w:before="33"/>
        <w:ind w:left="104" w:right="431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do</w:t>
      </w:r>
      <w:r w:rsidRPr="003F0261">
        <w:rPr>
          <w:spacing w:val="36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59"/>
          <w:sz w:val="24"/>
          <w:szCs w:val="24"/>
          <w:lang w:val="it-IT"/>
        </w:rPr>
        <w:t>’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1"/>
          <w:sz w:val="24"/>
          <w:szCs w:val="24"/>
          <w:lang w:val="it-IT"/>
        </w:rPr>
        <w:t>ro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18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3"/>
          <w:w w:val="77"/>
          <w:sz w:val="24"/>
          <w:szCs w:val="24"/>
          <w:lang w:val="it-IT"/>
        </w:rPr>
        <w:t>V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b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anc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a</w:t>
      </w:r>
      <w:r w:rsidRPr="003F0261">
        <w:rPr>
          <w:spacing w:val="15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w w:val="93"/>
          <w:sz w:val="22"/>
          <w:szCs w:val="22"/>
          <w:lang w:val="it-IT"/>
        </w:rPr>
        <w:t>vi</w:t>
      </w:r>
      <w:r w:rsidRPr="003F0261">
        <w:rPr>
          <w:w w:val="93"/>
          <w:sz w:val="22"/>
          <w:szCs w:val="22"/>
          <w:lang w:val="it-IT"/>
        </w:rPr>
        <w:t>d</w:t>
      </w:r>
      <w:r w:rsidRPr="003F0261">
        <w:rPr>
          <w:spacing w:val="-1"/>
          <w:w w:val="93"/>
          <w:sz w:val="22"/>
          <w:szCs w:val="22"/>
          <w:lang w:val="it-IT"/>
        </w:rPr>
        <w:t>i</w:t>
      </w:r>
      <w:r w:rsidRPr="003F0261">
        <w:rPr>
          <w:w w:val="93"/>
          <w:sz w:val="22"/>
          <w:szCs w:val="22"/>
          <w:lang w:val="it-IT"/>
        </w:rPr>
        <w:t>!…</w:t>
      </w:r>
      <w:r w:rsidRPr="003F0261">
        <w:rPr>
          <w:spacing w:val="22"/>
          <w:w w:val="93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77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au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56"/>
          <w:sz w:val="24"/>
          <w:szCs w:val="24"/>
          <w:lang w:val="it-IT"/>
        </w:rPr>
        <w:t xml:space="preserve"> </w:t>
      </w:r>
      <w:r w:rsidRPr="003F0261">
        <w:rPr>
          <w:spacing w:val="-1"/>
          <w:w w:val="88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pi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361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17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ì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896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In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20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3"/>
          <w:w w:val="114"/>
          <w:sz w:val="22"/>
          <w:szCs w:val="22"/>
          <w:lang w:val="it-IT"/>
        </w:rPr>
        <w:t>o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1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do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spacing w:val="-1"/>
          <w:w w:val="115"/>
          <w:sz w:val="22"/>
          <w:szCs w:val="22"/>
          <w:lang w:val="it-IT"/>
        </w:rPr>
        <w:t>an</w:t>
      </w:r>
      <w:r w:rsidRPr="003F0261">
        <w:rPr>
          <w:spacing w:val="2"/>
          <w:w w:val="115"/>
          <w:sz w:val="22"/>
          <w:szCs w:val="22"/>
          <w:lang w:val="it-IT"/>
        </w:rPr>
        <w:t>c</w:t>
      </w:r>
      <w:r w:rsidRPr="003F0261">
        <w:rPr>
          <w:spacing w:val="-1"/>
          <w:w w:val="115"/>
          <w:sz w:val="22"/>
          <w:szCs w:val="22"/>
          <w:lang w:val="it-IT"/>
        </w:rPr>
        <w:t>h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13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02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spacing w:val="2"/>
          <w:w w:val="113"/>
          <w:sz w:val="22"/>
          <w:szCs w:val="22"/>
          <w:lang w:val="it-IT"/>
        </w:rPr>
        <w:t>u</w:t>
      </w:r>
      <w:r w:rsidRPr="003F0261">
        <w:rPr>
          <w:spacing w:val="-1"/>
          <w:w w:val="113"/>
          <w:sz w:val="22"/>
          <w:szCs w:val="22"/>
          <w:lang w:val="it-IT"/>
        </w:rPr>
        <w:t>nt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2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737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For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67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111"/>
          <w:sz w:val="22"/>
          <w:szCs w:val="22"/>
          <w:lang w:val="it-IT"/>
        </w:rPr>
        <w:t>D</w:t>
      </w:r>
      <w:r w:rsidRPr="003F0261">
        <w:rPr>
          <w:spacing w:val="2"/>
          <w:w w:val="111"/>
          <w:sz w:val="22"/>
          <w:szCs w:val="22"/>
          <w:lang w:val="it-IT"/>
        </w:rPr>
        <w:t>u</w:t>
      </w:r>
      <w:r w:rsidRPr="003F0261">
        <w:rPr>
          <w:spacing w:val="-1"/>
          <w:w w:val="111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q</w:t>
      </w:r>
      <w:r w:rsidRPr="003F0261">
        <w:rPr>
          <w:spacing w:val="-1"/>
          <w:w w:val="111"/>
          <w:sz w:val="22"/>
          <w:szCs w:val="22"/>
          <w:lang w:val="it-IT"/>
        </w:rPr>
        <w:t>ue</w:t>
      </w:r>
      <w:r w:rsidRPr="003F0261">
        <w:rPr>
          <w:w w:val="111"/>
          <w:sz w:val="22"/>
          <w:szCs w:val="22"/>
          <w:lang w:val="it-IT"/>
        </w:rPr>
        <w:t>,</w:t>
      </w:r>
      <w:r w:rsidRPr="003F0261">
        <w:rPr>
          <w:spacing w:val="18"/>
          <w:w w:val="1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zi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384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104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88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ì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68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pi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for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123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2"/>
          <w:w w:val="99"/>
          <w:sz w:val="22"/>
          <w:szCs w:val="22"/>
          <w:lang w:val="it-IT"/>
        </w:rPr>
        <w:t>c</w:t>
      </w:r>
      <w:r w:rsidRPr="003F0261">
        <w:rPr>
          <w:spacing w:val="-1"/>
          <w:w w:val="99"/>
          <w:sz w:val="22"/>
          <w:szCs w:val="22"/>
          <w:lang w:val="it-IT"/>
        </w:rPr>
        <w:t>a</w:t>
      </w:r>
      <w:r w:rsidRPr="003F0261">
        <w:rPr>
          <w:spacing w:val="-2"/>
          <w:w w:val="99"/>
          <w:sz w:val="22"/>
          <w:szCs w:val="22"/>
          <w:lang w:val="it-IT"/>
        </w:rPr>
        <w:t>r</w:t>
      </w:r>
      <w:r w:rsidRPr="003F0261">
        <w:rPr>
          <w:spacing w:val="4"/>
          <w:w w:val="99"/>
          <w:sz w:val="22"/>
          <w:szCs w:val="22"/>
          <w:lang w:val="it-IT"/>
        </w:rPr>
        <w:t>c</w:t>
      </w:r>
      <w:r w:rsidRPr="003F0261">
        <w:rPr>
          <w:spacing w:val="-3"/>
          <w:w w:val="99"/>
          <w:sz w:val="22"/>
          <w:szCs w:val="22"/>
          <w:lang w:val="it-IT"/>
        </w:rPr>
        <w:t>i</w:t>
      </w:r>
      <w:r w:rsidRPr="003F0261">
        <w:rPr>
          <w:spacing w:val="3"/>
          <w:w w:val="99"/>
          <w:sz w:val="22"/>
          <w:szCs w:val="22"/>
          <w:lang w:val="it-IT"/>
        </w:rPr>
        <w:t>r</w:t>
      </w:r>
      <w:r w:rsidRPr="003F0261">
        <w:rPr>
          <w:spacing w:val="-1"/>
          <w:w w:val="99"/>
          <w:sz w:val="22"/>
          <w:szCs w:val="22"/>
          <w:lang w:val="it-IT"/>
        </w:rPr>
        <w:t>i</w:t>
      </w:r>
      <w:r w:rsidRPr="003F0261">
        <w:rPr>
          <w:w w:val="99"/>
          <w:sz w:val="22"/>
          <w:szCs w:val="22"/>
          <w:lang w:val="it-IT"/>
        </w:rPr>
        <w:t>!…</w:t>
      </w:r>
      <w:r w:rsidRPr="003F0261">
        <w:rPr>
          <w:spacing w:val="15"/>
          <w:w w:val="99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6" w:lineRule="auto"/>
        <w:ind w:left="104" w:right="404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1"/>
          <w:w w:val="124"/>
          <w:sz w:val="22"/>
          <w:szCs w:val="22"/>
          <w:lang w:val="it-IT"/>
        </w:rPr>
        <w:t>è</w:t>
      </w:r>
      <w:r w:rsidRPr="003F0261">
        <w:rPr>
          <w:w w:val="124"/>
          <w:sz w:val="22"/>
          <w:szCs w:val="22"/>
          <w:lang w:val="it-IT"/>
        </w:rPr>
        <w:t>;</w:t>
      </w:r>
      <w:r w:rsidRPr="003F0261">
        <w:rPr>
          <w:spacing w:val="4"/>
          <w:w w:val="1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120"/>
          <w:sz w:val="22"/>
          <w:szCs w:val="22"/>
          <w:lang w:val="it-IT"/>
        </w:rPr>
        <w:t>t</w:t>
      </w:r>
      <w:r w:rsidRPr="003F0261">
        <w:rPr>
          <w:spacing w:val="-4"/>
          <w:w w:val="120"/>
          <w:sz w:val="22"/>
          <w:szCs w:val="22"/>
          <w:lang w:val="it-IT"/>
        </w:rPr>
        <w:t>e</w:t>
      </w:r>
      <w:r w:rsidRPr="003F0261">
        <w:rPr>
          <w:spacing w:val="4"/>
          <w:w w:val="120"/>
          <w:sz w:val="22"/>
          <w:szCs w:val="22"/>
          <w:lang w:val="it-IT"/>
        </w:rPr>
        <w:t>s</w:t>
      </w:r>
      <w:r w:rsidRPr="003F0261">
        <w:rPr>
          <w:spacing w:val="-1"/>
          <w:w w:val="120"/>
          <w:sz w:val="22"/>
          <w:szCs w:val="22"/>
          <w:lang w:val="it-IT"/>
        </w:rPr>
        <w:t>t</w:t>
      </w:r>
      <w:r w:rsidRPr="003F0261">
        <w:rPr>
          <w:w w:val="120"/>
          <w:sz w:val="22"/>
          <w:szCs w:val="22"/>
          <w:lang w:val="it-IT"/>
        </w:rPr>
        <w:t>a</w:t>
      </w:r>
      <w:r w:rsidRPr="003F0261">
        <w:rPr>
          <w:spacing w:val="6"/>
          <w:w w:val="12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em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ddà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>
      <w:pPr>
        <w:spacing w:before="10"/>
        <w:ind w:left="104" w:right="4648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9"/>
          <w:sz w:val="22"/>
          <w:szCs w:val="22"/>
          <w:lang w:val="it-IT"/>
        </w:rPr>
        <w:t>L</w:t>
      </w:r>
      <w:r w:rsidRPr="003F0261">
        <w:rPr>
          <w:w w:val="99"/>
          <w:sz w:val="22"/>
          <w:szCs w:val="22"/>
          <w:lang w:val="it-IT"/>
        </w:rPr>
        <w:t>a</w:t>
      </w:r>
      <w:r w:rsidRPr="003F0261">
        <w:rPr>
          <w:spacing w:val="15"/>
          <w:w w:val="9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4"/>
          <w:w w:val="119"/>
          <w:sz w:val="22"/>
          <w:szCs w:val="22"/>
          <w:lang w:val="it-IT"/>
        </w:rPr>
        <w:t>b</w:t>
      </w:r>
      <w:r w:rsidRPr="003F0261">
        <w:rPr>
          <w:spacing w:val="-1"/>
          <w:w w:val="119"/>
          <w:sz w:val="22"/>
          <w:szCs w:val="22"/>
          <w:lang w:val="it-IT"/>
        </w:rPr>
        <w:t>a</w:t>
      </w:r>
      <w:r w:rsidRPr="003F0261">
        <w:rPr>
          <w:spacing w:val="1"/>
          <w:w w:val="119"/>
          <w:sz w:val="22"/>
          <w:szCs w:val="22"/>
          <w:lang w:val="it-IT"/>
        </w:rPr>
        <w:t>t</w:t>
      </w:r>
      <w:r w:rsidRPr="003F0261">
        <w:rPr>
          <w:spacing w:val="-1"/>
          <w:w w:val="119"/>
          <w:sz w:val="22"/>
          <w:szCs w:val="22"/>
          <w:lang w:val="it-IT"/>
        </w:rPr>
        <w:t>t</w:t>
      </w:r>
      <w:r w:rsidRPr="003F0261">
        <w:rPr>
          <w:w w:val="119"/>
          <w:sz w:val="22"/>
          <w:szCs w:val="22"/>
          <w:lang w:val="it-IT"/>
        </w:rPr>
        <w:t>e</w:t>
      </w:r>
      <w:r w:rsidRPr="003F0261">
        <w:rPr>
          <w:spacing w:val="7"/>
          <w:w w:val="119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d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spacing w:val="2"/>
          <w:w w:val="117"/>
          <w:sz w:val="22"/>
          <w:szCs w:val="22"/>
          <w:lang w:val="it-IT"/>
        </w:rPr>
        <w:t>n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e</w:t>
      </w:r>
      <w:r w:rsidRPr="003F0261">
        <w:rPr>
          <w:spacing w:val="10"/>
          <w:w w:val="11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36" w:lineRule="auto"/>
        <w:ind w:left="104" w:right="72"/>
        <w:jc w:val="both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3"/>
          <w:w w:val="8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2"/>
          <w:w w:val="109"/>
          <w:sz w:val="22"/>
          <w:szCs w:val="22"/>
          <w:lang w:val="it-IT"/>
        </w:rPr>
        <w:t xml:space="preserve"> </w:t>
      </w:r>
      <w:r w:rsidRPr="003F0261">
        <w:rPr>
          <w:spacing w:val="-2"/>
          <w:w w:val="86"/>
          <w:sz w:val="24"/>
          <w:szCs w:val="24"/>
          <w:lang w:val="it-IT"/>
        </w:rPr>
        <w:t>(</w:t>
      </w:r>
      <w:r w:rsidRPr="003F0261">
        <w:rPr>
          <w:w w:val="86"/>
          <w:sz w:val="24"/>
          <w:szCs w:val="24"/>
          <w:lang w:val="it-IT"/>
        </w:rPr>
        <w:t>A</w:t>
      </w:r>
      <w:r w:rsidRPr="003F0261">
        <w:rPr>
          <w:spacing w:val="18"/>
          <w:w w:val="86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q</w:t>
      </w:r>
      <w:r w:rsidRPr="003F0261">
        <w:rPr>
          <w:spacing w:val="-1"/>
          <w:sz w:val="24"/>
          <w:szCs w:val="24"/>
          <w:lang w:val="it-IT"/>
        </w:rPr>
        <w:t>ue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46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3"/>
          <w:sz w:val="24"/>
          <w:szCs w:val="24"/>
          <w:lang w:val="it-IT"/>
        </w:rPr>
        <w:t>u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o,</w:t>
      </w:r>
      <w:r w:rsidRPr="003F0261">
        <w:rPr>
          <w:spacing w:val="40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w w:val="111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pacing w:val="-3"/>
          <w:sz w:val="24"/>
          <w:szCs w:val="24"/>
          <w:lang w:val="it-IT"/>
        </w:rPr>
        <w:t>u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w w:val="111"/>
          <w:sz w:val="24"/>
          <w:szCs w:val="24"/>
          <w:lang w:val="it-IT"/>
        </w:rPr>
        <w:t xml:space="preserve"> </w:t>
      </w:r>
      <w:r w:rsidRPr="003F0261">
        <w:rPr>
          <w:spacing w:val="1"/>
          <w:w w:val="93"/>
          <w:sz w:val="24"/>
          <w:szCs w:val="24"/>
          <w:lang w:val="it-IT"/>
        </w:rPr>
        <w:t>P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w w:val="111"/>
          <w:sz w:val="24"/>
          <w:szCs w:val="24"/>
          <w:lang w:val="it-IT"/>
        </w:rPr>
        <w:t xml:space="preserve">e </w:t>
      </w:r>
      <w:r w:rsidRPr="003F0261">
        <w:rPr>
          <w:sz w:val="24"/>
          <w:szCs w:val="24"/>
          <w:lang w:val="it-IT"/>
        </w:rPr>
        <w:t>Ro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o,</w:t>
      </w:r>
      <w:r w:rsidRPr="003F0261">
        <w:rPr>
          <w:spacing w:val="32"/>
          <w:sz w:val="24"/>
          <w:szCs w:val="24"/>
          <w:lang w:val="it-IT"/>
        </w:rPr>
        <w:t xml:space="preserve"> 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8"/>
          <w:w w:val="10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da</w:t>
      </w:r>
      <w:r w:rsidRPr="003F0261">
        <w:rPr>
          <w:spacing w:val="42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g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gs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r: </w:t>
      </w:r>
      <w:r w:rsidRPr="003F0261">
        <w:rPr>
          <w:spacing w:val="31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3"/>
          <w:sz w:val="24"/>
          <w:szCs w:val="24"/>
          <w:lang w:val="it-IT"/>
        </w:rPr>
        <w:t>b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0"/>
          <w:w w:val="10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cu</w:t>
      </w:r>
      <w:r w:rsidRPr="003F0261">
        <w:rPr>
          <w:sz w:val="24"/>
          <w:szCs w:val="24"/>
          <w:lang w:val="it-IT"/>
        </w:rPr>
        <w:t>ro</w:t>
      </w:r>
      <w:r w:rsidRPr="003F0261">
        <w:rPr>
          <w:spacing w:val="38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g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ss</w:t>
      </w:r>
      <w:r w:rsidRPr="003F0261">
        <w:rPr>
          <w:spacing w:val="-1"/>
          <w:sz w:val="24"/>
          <w:szCs w:val="24"/>
          <w:lang w:val="it-IT"/>
        </w:rPr>
        <w:t>at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18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8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3"/>
          <w:sz w:val="24"/>
          <w:szCs w:val="24"/>
          <w:lang w:val="it-IT"/>
        </w:rPr>
        <w:t>pp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8"/>
          <w:w w:val="101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o; 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7"/>
          <w:w w:val="1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; 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pacing w:val="-2"/>
          <w:w w:val="103"/>
          <w:sz w:val="24"/>
          <w:szCs w:val="24"/>
          <w:lang w:val="it-IT"/>
        </w:rPr>
        <w:t>b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9"/>
          <w:sz w:val="24"/>
          <w:szCs w:val="24"/>
          <w:lang w:val="it-IT"/>
        </w:rPr>
        <w:t>;</w:t>
      </w:r>
      <w:r w:rsidRPr="003F0261">
        <w:rPr>
          <w:spacing w:val="19"/>
          <w:w w:val="119"/>
          <w:sz w:val="24"/>
          <w:szCs w:val="24"/>
          <w:lang w:val="it-IT"/>
        </w:rPr>
        <w:t xml:space="preserve"> 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ll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9"/>
          <w:w w:val="101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ro</w:t>
      </w:r>
      <w:r w:rsidRPr="003F0261">
        <w:rPr>
          <w:spacing w:val="4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3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3"/>
          <w:w w:val="104"/>
          <w:sz w:val="24"/>
          <w:szCs w:val="24"/>
          <w:lang w:val="it-IT"/>
        </w:rPr>
        <w:t>h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21"/>
          <w:w w:val="111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se 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w w:val="89"/>
          <w:sz w:val="24"/>
          <w:szCs w:val="24"/>
          <w:lang w:val="it-IT"/>
        </w:rPr>
        <w:t>f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1"/>
          <w:w w:val="111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b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21"/>
          <w:w w:val="113"/>
          <w:sz w:val="24"/>
          <w:szCs w:val="24"/>
          <w:lang w:val="it-IT"/>
        </w:rPr>
        <w:t xml:space="preserve"> 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2"/>
          <w:w w:val="10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8"/>
          <w:w w:val="77"/>
          <w:sz w:val="24"/>
          <w:szCs w:val="24"/>
          <w:lang w:val="it-IT"/>
        </w:rPr>
        <w:t xml:space="preserve"> 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97"/>
          <w:sz w:val="24"/>
          <w:szCs w:val="24"/>
          <w:lang w:val="it-IT"/>
        </w:rPr>
        <w:t>cc</w:t>
      </w:r>
      <w:r w:rsidRPr="003F0261">
        <w:rPr>
          <w:spacing w:val="2"/>
          <w:w w:val="104"/>
          <w:sz w:val="24"/>
          <w:szCs w:val="24"/>
          <w:lang w:val="it-IT"/>
        </w:rPr>
        <w:t>h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19"/>
          <w:sz w:val="24"/>
          <w:szCs w:val="24"/>
          <w:lang w:val="it-IT"/>
        </w:rPr>
        <w:t>;</w:t>
      </w:r>
      <w:r w:rsidRPr="003F0261">
        <w:rPr>
          <w:spacing w:val="19"/>
          <w:w w:val="11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grossa</w:t>
      </w:r>
      <w:r w:rsidRPr="003F0261">
        <w:rPr>
          <w:spacing w:val="52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1"/>
          <w:w w:val="111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 xml:space="preserve">n 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pacing w:val="-1"/>
          <w:sz w:val="24"/>
          <w:szCs w:val="24"/>
          <w:lang w:val="it-IT"/>
        </w:rPr>
        <w:t>an</w:t>
      </w:r>
      <w:r w:rsidRPr="003F0261">
        <w:rPr>
          <w:sz w:val="24"/>
          <w:szCs w:val="24"/>
          <w:lang w:val="it-IT"/>
        </w:rPr>
        <w:t>o.</w:t>
      </w:r>
      <w:r w:rsidRPr="003F0261">
        <w:rPr>
          <w:spacing w:val="36"/>
          <w:sz w:val="24"/>
          <w:szCs w:val="24"/>
          <w:lang w:val="it-IT"/>
        </w:rPr>
        <w:t xml:space="preserve"> </w:t>
      </w:r>
      <w:r w:rsidRPr="003F0261">
        <w:rPr>
          <w:spacing w:val="5"/>
          <w:w w:val="77"/>
          <w:sz w:val="24"/>
          <w:szCs w:val="24"/>
          <w:lang w:val="it-IT"/>
        </w:rPr>
        <w:t>V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3"/>
          <w:w w:val="103"/>
          <w:sz w:val="24"/>
          <w:szCs w:val="24"/>
          <w:lang w:val="it-IT"/>
        </w:rPr>
        <w:t>b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-3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1"/>
          <w:w w:val="91"/>
          <w:sz w:val="24"/>
          <w:szCs w:val="24"/>
          <w:lang w:val="it-IT"/>
        </w:rPr>
        <w:t>ki</w:t>
      </w:r>
      <w:r w:rsidRPr="003F0261">
        <w:rPr>
          <w:spacing w:val="-1"/>
          <w:w w:val="91"/>
          <w:sz w:val="24"/>
          <w:szCs w:val="24"/>
          <w:lang w:val="it-IT"/>
        </w:rPr>
        <w:t>l</w:t>
      </w:r>
      <w:r w:rsidRPr="003F0261">
        <w:rPr>
          <w:spacing w:val="1"/>
          <w:w w:val="91"/>
          <w:sz w:val="24"/>
          <w:szCs w:val="24"/>
          <w:lang w:val="it-IT"/>
        </w:rPr>
        <w:t>l</w:t>
      </w:r>
      <w:r w:rsidRPr="003F0261">
        <w:rPr>
          <w:spacing w:val="-1"/>
          <w:w w:val="91"/>
          <w:sz w:val="24"/>
          <w:szCs w:val="24"/>
          <w:lang w:val="it-IT"/>
        </w:rPr>
        <w:t>e</w:t>
      </w:r>
      <w:r w:rsidRPr="003F0261">
        <w:rPr>
          <w:w w:val="91"/>
          <w:sz w:val="24"/>
          <w:szCs w:val="24"/>
          <w:lang w:val="it-IT"/>
        </w:rPr>
        <w:t>r</w:t>
      </w:r>
      <w:r w:rsidRPr="003F0261">
        <w:rPr>
          <w:spacing w:val="19"/>
          <w:w w:val="91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17"/>
          <w:sz w:val="24"/>
          <w:szCs w:val="24"/>
          <w:lang w:val="it-IT"/>
        </w:rPr>
        <w:t xml:space="preserve"> </w:t>
      </w:r>
      <w:r w:rsidRPr="003F0261">
        <w:rPr>
          <w:spacing w:val="4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01"/>
          <w:sz w:val="24"/>
          <w:szCs w:val="24"/>
          <w:lang w:val="it-IT"/>
        </w:rPr>
        <w:t>ò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pacing w:val="2"/>
          <w:w w:val="87"/>
          <w:sz w:val="24"/>
          <w:szCs w:val="24"/>
          <w:lang w:val="it-IT"/>
        </w:rPr>
        <w:t>R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-2"/>
          <w:w w:val="107"/>
          <w:sz w:val="24"/>
          <w:szCs w:val="24"/>
          <w:lang w:val="it-IT"/>
        </w:rPr>
        <w:t>s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8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3704" w:right="3718"/>
        <w:jc w:val="center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SCE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w w:val="109"/>
          <w:sz w:val="22"/>
          <w:szCs w:val="22"/>
          <w:lang w:val="it-IT"/>
        </w:rPr>
        <w:t>Q</w:t>
      </w:r>
      <w:r w:rsidRPr="003F0261">
        <w:rPr>
          <w:spacing w:val="-1"/>
          <w:w w:val="104"/>
          <w:sz w:val="22"/>
          <w:szCs w:val="22"/>
          <w:lang w:val="it-IT"/>
        </w:rPr>
        <w:t>U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4"/>
          <w:w w:val="102"/>
          <w:sz w:val="22"/>
          <w:szCs w:val="22"/>
          <w:lang w:val="it-IT"/>
        </w:rPr>
        <w:t>T</w:t>
      </w:r>
      <w:r w:rsidRPr="003F0261">
        <w:rPr>
          <w:w w:val="97"/>
          <w:sz w:val="22"/>
          <w:szCs w:val="22"/>
          <w:lang w:val="it-IT"/>
        </w:rPr>
        <w:t>A</w:t>
      </w:r>
    </w:p>
    <w:p w:rsidR="00F1488C" w:rsidRPr="003F0261" w:rsidRDefault="00640EE3">
      <w:pPr>
        <w:spacing w:line="260" w:lineRule="exact"/>
        <w:ind w:left="3522" w:right="3535"/>
        <w:jc w:val="center"/>
        <w:rPr>
          <w:sz w:val="24"/>
          <w:szCs w:val="24"/>
          <w:lang w:val="it-IT"/>
        </w:rPr>
      </w:pP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5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.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73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6"/>
          <w:w w:val="1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1"/>
          <w:sz w:val="24"/>
          <w:szCs w:val="24"/>
          <w:lang w:val="it-IT"/>
        </w:rPr>
        <w:t>nt</w:t>
      </w:r>
      <w:r w:rsidRPr="003F0261">
        <w:rPr>
          <w:sz w:val="24"/>
          <w:szCs w:val="24"/>
          <w:lang w:val="it-IT"/>
        </w:rPr>
        <w:t>ra</w:t>
      </w:r>
      <w:r w:rsidRPr="003F0261">
        <w:rPr>
          <w:spacing w:val="27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59"/>
          <w:sz w:val="24"/>
          <w:szCs w:val="24"/>
          <w:lang w:val="it-IT"/>
        </w:rPr>
        <w:t>’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tt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o!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77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g</w:t>
      </w:r>
      <w:r w:rsidRPr="003F0261">
        <w:rPr>
          <w:spacing w:val="-3"/>
          <w:sz w:val="24"/>
          <w:szCs w:val="24"/>
          <w:lang w:val="it-IT"/>
        </w:rPr>
        <w:t>u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 xml:space="preserve">o) </w:t>
      </w:r>
      <w:r w:rsidRPr="003F0261">
        <w:rPr>
          <w:spacing w:val="6"/>
          <w:sz w:val="24"/>
          <w:szCs w:val="24"/>
          <w:lang w:val="it-IT"/>
        </w:rPr>
        <w:t xml:space="preserve"> </w:t>
      </w:r>
      <w:r w:rsidRPr="003F0261">
        <w:rPr>
          <w:w w:val="95"/>
          <w:sz w:val="22"/>
          <w:szCs w:val="22"/>
          <w:lang w:val="it-IT"/>
        </w:rPr>
        <w:t>F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1"/>
          <w:w w:val="85"/>
          <w:sz w:val="24"/>
          <w:szCs w:val="24"/>
          <w:lang w:val="it-IT"/>
        </w:rPr>
        <w:t>U</w:t>
      </w:r>
      <w:r w:rsidRPr="003F0261">
        <w:rPr>
          <w:w w:val="103"/>
          <w:sz w:val="24"/>
          <w:szCs w:val="24"/>
          <w:lang w:val="it-IT"/>
        </w:rPr>
        <w:t>b</w:t>
      </w:r>
      <w:r w:rsidRPr="003F0261">
        <w:rPr>
          <w:spacing w:val="3"/>
          <w:w w:val="103"/>
          <w:sz w:val="24"/>
          <w:szCs w:val="24"/>
          <w:lang w:val="it-IT"/>
        </w:rPr>
        <w:t>b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1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 xml:space="preserve">n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10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77"/>
          <w:sz w:val="24"/>
          <w:szCs w:val="24"/>
          <w:lang w:val="it-IT"/>
        </w:rPr>
        <w:t xml:space="preserve">i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3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111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35"/>
          <w:sz w:val="24"/>
          <w:szCs w:val="24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Pe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7"/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opo</w:t>
      </w:r>
      <w:r w:rsidRPr="003F0261">
        <w:rPr>
          <w:spacing w:val="31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q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104"/>
          <w:sz w:val="24"/>
          <w:szCs w:val="24"/>
          <w:lang w:val="it-IT"/>
        </w:rPr>
        <w:t>h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41"/>
          <w:w w:val="111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39"/>
          <w:w w:val="113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2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42"/>
          <w:w w:val="111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>n</w:t>
      </w:r>
      <w:r w:rsidRPr="003F0261">
        <w:rPr>
          <w:spacing w:val="39"/>
          <w:w w:val="104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a  fr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g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sa </w:t>
      </w:r>
      <w:r w:rsidRPr="003F0261">
        <w:rPr>
          <w:spacing w:val="7"/>
          <w:sz w:val="24"/>
          <w:szCs w:val="24"/>
          <w:lang w:val="it-IT"/>
        </w:rPr>
        <w:t xml:space="preserve"> 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40"/>
          <w:w w:val="107"/>
          <w:sz w:val="24"/>
          <w:szCs w:val="24"/>
          <w:lang w:val="it-IT"/>
        </w:rPr>
        <w:t xml:space="preserve"> </w:t>
      </w:r>
      <w:r w:rsidRPr="003F0261">
        <w:rPr>
          <w:spacing w:val="2"/>
          <w:w w:val="84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45"/>
          <w:w w:val="83"/>
          <w:sz w:val="22"/>
          <w:szCs w:val="22"/>
          <w:lang w:val="it-IT"/>
        </w:rPr>
        <w:t xml:space="preserve"> </w:t>
      </w:r>
      <w:r w:rsidRPr="003F0261">
        <w:rPr>
          <w:spacing w:val="2"/>
          <w:w w:val="84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48"/>
          <w:w w:val="83"/>
          <w:sz w:val="22"/>
          <w:szCs w:val="22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45"/>
          <w:w w:val="83"/>
          <w:sz w:val="22"/>
          <w:szCs w:val="22"/>
          <w:lang w:val="it-IT"/>
        </w:rPr>
        <w:t xml:space="preserve"> </w:t>
      </w:r>
      <w:r w:rsidRPr="003F0261">
        <w:rPr>
          <w:spacing w:val="3"/>
          <w:w w:val="84"/>
          <w:sz w:val="22"/>
          <w:szCs w:val="22"/>
          <w:lang w:val="it-IT"/>
        </w:rPr>
        <w:t>V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44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el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w w:val="112"/>
          <w:sz w:val="22"/>
          <w:szCs w:val="22"/>
          <w:lang w:val="it-IT"/>
        </w:rPr>
        <w:t>s</w:t>
      </w:r>
      <w:r w:rsidRPr="003F0261">
        <w:rPr>
          <w:spacing w:val="-1"/>
          <w:w w:val="112"/>
          <w:sz w:val="22"/>
          <w:szCs w:val="22"/>
          <w:lang w:val="it-IT"/>
        </w:rPr>
        <w:t>c</w:t>
      </w:r>
      <w:r w:rsidRPr="003F0261">
        <w:rPr>
          <w:spacing w:val="2"/>
          <w:w w:val="112"/>
          <w:sz w:val="22"/>
          <w:szCs w:val="22"/>
          <w:lang w:val="it-IT"/>
        </w:rPr>
        <w:t>a</w:t>
      </w:r>
      <w:r w:rsidRPr="003F0261">
        <w:rPr>
          <w:spacing w:val="-3"/>
          <w:w w:val="112"/>
          <w:sz w:val="22"/>
          <w:szCs w:val="22"/>
          <w:lang w:val="it-IT"/>
        </w:rPr>
        <w:t>n</w:t>
      </w:r>
      <w:r w:rsidRPr="003F0261">
        <w:rPr>
          <w:spacing w:val="1"/>
          <w:w w:val="112"/>
          <w:sz w:val="22"/>
          <w:szCs w:val="22"/>
          <w:lang w:val="it-IT"/>
        </w:rPr>
        <w:t>t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1"/>
          <w:w w:val="112"/>
          <w:sz w:val="22"/>
          <w:szCs w:val="22"/>
          <w:lang w:val="it-IT"/>
        </w:rPr>
        <w:t>z</w:t>
      </w:r>
      <w:r w:rsidRPr="003F0261">
        <w:rPr>
          <w:spacing w:val="3"/>
          <w:w w:val="112"/>
          <w:sz w:val="22"/>
          <w:szCs w:val="22"/>
          <w:lang w:val="it-IT"/>
        </w:rPr>
        <w:t>z</w:t>
      </w:r>
      <w:r w:rsidRPr="003F0261">
        <w:rPr>
          <w:spacing w:val="-3"/>
          <w:w w:val="112"/>
          <w:sz w:val="22"/>
          <w:szCs w:val="22"/>
          <w:lang w:val="it-IT"/>
        </w:rPr>
        <w:t>u</w:t>
      </w:r>
      <w:r w:rsidRPr="003F0261">
        <w:rPr>
          <w:w w:val="11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 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87"/>
          <w:sz w:val="24"/>
          <w:szCs w:val="24"/>
          <w:lang w:val="it-IT"/>
        </w:rPr>
        <w:t>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  </w:t>
      </w:r>
      <w:r w:rsidRPr="003F0261">
        <w:rPr>
          <w:spacing w:val="-17"/>
          <w:sz w:val="24"/>
          <w:szCs w:val="24"/>
          <w:lang w:val="it-IT"/>
        </w:rPr>
        <w:t xml:space="preserve"> 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 </w:t>
      </w:r>
      <w:r w:rsidRPr="003F0261">
        <w:rPr>
          <w:spacing w:val="-17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pacing w:val="4"/>
          <w:sz w:val="24"/>
          <w:szCs w:val="24"/>
          <w:lang w:val="it-IT"/>
        </w:rPr>
        <w:t>c</w:t>
      </w:r>
      <w:r w:rsidRPr="003F0261">
        <w:rPr>
          <w:spacing w:val="-3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51"/>
          <w:sz w:val="24"/>
          <w:szCs w:val="24"/>
          <w:lang w:val="it-IT"/>
        </w:rPr>
        <w:t xml:space="preserve"> </w:t>
      </w:r>
      <w:r w:rsidRPr="003F0261">
        <w:rPr>
          <w:spacing w:val="5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 </w:t>
      </w:r>
      <w:r w:rsidRPr="003F0261">
        <w:rPr>
          <w:spacing w:val="-18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 </w:t>
      </w:r>
      <w:r w:rsidRPr="003F0261">
        <w:rPr>
          <w:spacing w:val="-17"/>
          <w:sz w:val="24"/>
          <w:szCs w:val="24"/>
          <w:lang w:val="it-IT"/>
        </w:rPr>
        <w:t xml:space="preserve"> 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 </w:t>
      </w:r>
      <w:r w:rsidRPr="003F0261">
        <w:rPr>
          <w:spacing w:val="-18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n   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>i</w:t>
      </w:r>
    </w:p>
    <w:p w:rsidR="00F1488C" w:rsidRPr="003F0261" w:rsidRDefault="00640EE3">
      <w:pPr>
        <w:spacing w:before="14"/>
        <w:ind w:left="104" w:right="3032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98"/>
          <w:sz w:val="22"/>
          <w:szCs w:val="22"/>
          <w:lang w:val="it-IT"/>
        </w:rPr>
        <w:t>è</w:t>
      </w:r>
      <w:r w:rsidRPr="003F0261">
        <w:rPr>
          <w:spacing w:val="1"/>
          <w:w w:val="98"/>
          <w:sz w:val="22"/>
          <w:szCs w:val="22"/>
          <w:lang w:val="it-IT"/>
        </w:rPr>
        <w:t>?</w:t>
      </w:r>
      <w:r w:rsidRPr="003F0261">
        <w:rPr>
          <w:w w:val="98"/>
          <w:sz w:val="22"/>
          <w:szCs w:val="22"/>
          <w:lang w:val="it-IT"/>
        </w:rPr>
        <w:t>!…</w:t>
      </w:r>
      <w:r w:rsidRPr="003F0261">
        <w:rPr>
          <w:spacing w:val="19"/>
          <w:w w:val="9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1"/>
          <w:w w:val="113"/>
          <w:sz w:val="22"/>
          <w:szCs w:val="22"/>
          <w:lang w:val="it-IT"/>
        </w:rPr>
        <w:t>v</w:t>
      </w:r>
      <w:r w:rsidRPr="003F0261">
        <w:rPr>
          <w:w w:val="113"/>
          <w:sz w:val="22"/>
          <w:szCs w:val="22"/>
          <w:lang w:val="it-IT"/>
        </w:rPr>
        <w:t>a</w:t>
      </w:r>
      <w:r w:rsidRPr="003F0261">
        <w:rPr>
          <w:spacing w:val="19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f</w:t>
      </w:r>
      <w:r w:rsidRPr="003F0261">
        <w:rPr>
          <w:spacing w:val="-1"/>
          <w:w w:val="113"/>
          <w:sz w:val="22"/>
          <w:szCs w:val="22"/>
          <w:lang w:val="it-IT"/>
        </w:rPr>
        <w:t>ac</w:t>
      </w:r>
      <w:r w:rsidRPr="003F0261">
        <w:rPr>
          <w:spacing w:val="1"/>
          <w:w w:val="113"/>
          <w:sz w:val="22"/>
          <w:szCs w:val="22"/>
          <w:lang w:val="it-IT"/>
        </w:rPr>
        <w:t>e</w:t>
      </w:r>
      <w:r w:rsidRPr="003F0261">
        <w:rPr>
          <w:spacing w:val="2"/>
          <w:w w:val="113"/>
          <w:sz w:val="22"/>
          <w:szCs w:val="22"/>
          <w:lang w:val="it-IT"/>
        </w:rPr>
        <w:t>nn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4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bb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722"/>
        <w:jc w:val="both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Vi</w:t>
      </w:r>
      <w:r w:rsidRPr="003F0261">
        <w:rPr>
          <w:spacing w:val="-2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1" w:line="220" w:lineRule="exact"/>
        <w:rPr>
          <w:sz w:val="22"/>
          <w:szCs w:val="22"/>
          <w:lang w:val="it-IT"/>
        </w:rPr>
      </w:pPr>
    </w:p>
    <w:p w:rsidR="00F1488C" w:rsidRPr="003F0261" w:rsidRDefault="00640EE3">
      <w:pPr>
        <w:spacing w:before="33" w:line="252" w:lineRule="auto"/>
        <w:ind w:left="104" w:right="76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è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4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48"/>
          <w:sz w:val="24"/>
          <w:szCs w:val="24"/>
          <w:lang w:val="it-IT"/>
        </w:rPr>
        <w:t xml:space="preserve"> </w:t>
      </w:r>
      <w:r w:rsidRPr="003F0261">
        <w:rPr>
          <w:spacing w:val="1"/>
          <w:w w:val="89"/>
          <w:sz w:val="24"/>
          <w:szCs w:val="24"/>
          <w:lang w:val="it-IT"/>
        </w:rPr>
        <w:t>l</w:t>
      </w:r>
      <w:r w:rsidRPr="003F0261">
        <w:rPr>
          <w:spacing w:val="-1"/>
          <w:w w:val="89"/>
          <w:sz w:val="24"/>
          <w:szCs w:val="24"/>
          <w:lang w:val="it-IT"/>
        </w:rPr>
        <w:t>u</w:t>
      </w:r>
      <w:r w:rsidRPr="003F0261">
        <w:rPr>
          <w:w w:val="89"/>
          <w:sz w:val="24"/>
          <w:szCs w:val="24"/>
          <w:lang w:val="it-IT"/>
        </w:rPr>
        <w:t>i</w:t>
      </w:r>
      <w:r w:rsidRPr="003F0261">
        <w:rPr>
          <w:spacing w:val="27"/>
          <w:w w:val="89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8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7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os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5"/>
          <w:w w:val="114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pos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,</w:t>
      </w:r>
      <w:r w:rsidRPr="003F0261">
        <w:rPr>
          <w:spacing w:val="24"/>
          <w:w w:val="1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ace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dd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6" w:lineRule="auto"/>
        <w:ind w:left="104" w:right="5098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4"/>
          <w:w w:val="112"/>
          <w:sz w:val="22"/>
          <w:szCs w:val="22"/>
          <w:lang w:val="it-IT"/>
        </w:rPr>
        <w:t>Q</w:t>
      </w:r>
      <w:r w:rsidRPr="003F0261">
        <w:rPr>
          <w:spacing w:val="-3"/>
          <w:w w:val="112"/>
          <w:sz w:val="22"/>
          <w:szCs w:val="22"/>
          <w:lang w:val="it-IT"/>
        </w:rPr>
        <w:t>u</w:t>
      </w:r>
      <w:r w:rsidRPr="003F0261">
        <w:rPr>
          <w:spacing w:val="-1"/>
          <w:w w:val="112"/>
          <w:sz w:val="22"/>
          <w:szCs w:val="22"/>
          <w:lang w:val="it-IT"/>
        </w:rPr>
        <w:t>e</w:t>
      </w:r>
      <w:r w:rsidRPr="003F0261">
        <w:rPr>
          <w:w w:val="112"/>
          <w:sz w:val="22"/>
          <w:szCs w:val="22"/>
          <w:lang w:val="it-IT"/>
        </w:rPr>
        <w:t>s</w:t>
      </w:r>
      <w:r w:rsidRPr="003F0261">
        <w:rPr>
          <w:spacing w:val="1"/>
          <w:w w:val="112"/>
          <w:sz w:val="22"/>
          <w:szCs w:val="22"/>
          <w:lang w:val="it-IT"/>
        </w:rPr>
        <w:t>t</w:t>
      </w:r>
      <w:r w:rsidRPr="003F0261">
        <w:rPr>
          <w:w w:val="112"/>
          <w:sz w:val="22"/>
          <w:szCs w:val="22"/>
          <w:lang w:val="it-IT"/>
        </w:rPr>
        <w:t>o</w:t>
      </w:r>
      <w:r w:rsidRPr="003F0261">
        <w:rPr>
          <w:spacing w:val="10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un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3"/>
          <w:w w:val="111"/>
          <w:sz w:val="22"/>
          <w:szCs w:val="22"/>
          <w:lang w:val="it-IT"/>
        </w:rPr>
        <w:t>s</w:t>
      </w:r>
      <w:r w:rsidRPr="003F0261">
        <w:rPr>
          <w:spacing w:val="-1"/>
          <w:w w:val="111"/>
          <w:sz w:val="22"/>
          <w:szCs w:val="22"/>
          <w:lang w:val="it-IT"/>
        </w:rPr>
        <w:t>c</w:t>
      </w:r>
      <w:r w:rsidRPr="003F0261">
        <w:rPr>
          <w:spacing w:val="2"/>
          <w:w w:val="111"/>
          <w:sz w:val="22"/>
          <w:szCs w:val="22"/>
          <w:lang w:val="it-IT"/>
        </w:rPr>
        <w:t>h</w:t>
      </w:r>
      <w:r w:rsidRPr="003F0261">
        <w:rPr>
          <w:spacing w:val="-1"/>
          <w:w w:val="111"/>
          <w:sz w:val="22"/>
          <w:szCs w:val="22"/>
          <w:lang w:val="it-IT"/>
        </w:rPr>
        <w:t>e</w:t>
      </w:r>
      <w:r w:rsidRPr="003F0261">
        <w:rPr>
          <w:spacing w:val="-2"/>
          <w:w w:val="111"/>
          <w:sz w:val="22"/>
          <w:szCs w:val="22"/>
          <w:lang w:val="it-IT"/>
        </w:rPr>
        <w:t>r</w:t>
      </w:r>
      <w:r w:rsidRPr="003F0261">
        <w:rPr>
          <w:spacing w:val="3"/>
          <w:w w:val="111"/>
          <w:sz w:val="22"/>
          <w:szCs w:val="22"/>
          <w:lang w:val="it-IT"/>
        </w:rPr>
        <w:t>z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2"/>
          <w:w w:val="1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Be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iu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lev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640EE3">
      <w:pPr>
        <w:spacing w:before="11"/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p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7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ì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6" w:lineRule="auto"/>
        <w:ind w:left="104" w:right="5870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w w:val="120"/>
          <w:sz w:val="22"/>
          <w:szCs w:val="22"/>
          <w:lang w:val="it-IT"/>
        </w:rPr>
        <w:t>P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120"/>
          <w:sz w:val="22"/>
          <w:szCs w:val="22"/>
          <w:lang w:val="it-IT"/>
        </w:rPr>
        <w:t>P</w:t>
      </w:r>
      <w:r w:rsidRPr="003F0261">
        <w:rPr>
          <w:spacing w:val="-2"/>
          <w:w w:val="120"/>
          <w:sz w:val="22"/>
          <w:szCs w:val="22"/>
          <w:lang w:val="it-IT"/>
        </w:rPr>
        <w:t>P</w:t>
      </w:r>
      <w:r w:rsidRPr="003F0261">
        <w:rPr>
          <w:w w:val="103"/>
          <w:sz w:val="22"/>
          <w:szCs w:val="22"/>
          <w:lang w:val="it-IT"/>
        </w:rPr>
        <w:t>E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Gi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f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tta</w:t>
      </w:r>
      <w:r w:rsidRPr="003F0261">
        <w:rPr>
          <w:w w:val="114"/>
          <w:sz w:val="22"/>
          <w:szCs w:val="22"/>
          <w:lang w:val="it-IT"/>
        </w:rPr>
        <w:t>!</w:t>
      </w:r>
      <w:r w:rsidRPr="003F0261">
        <w:rPr>
          <w:spacing w:val="-3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–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3"/>
          <w:w w:val="112"/>
          <w:sz w:val="22"/>
          <w:szCs w:val="22"/>
          <w:lang w:val="it-IT"/>
        </w:rPr>
        <w:t>s</w:t>
      </w:r>
      <w:r w:rsidRPr="003F0261">
        <w:rPr>
          <w:w w:val="112"/>
          <w:sz w:val="22"/>
          <w:szCs w:val="22"/>
          <w:lang w:val="it-IT"/>
        </w:rPr>
        <w:t>p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w w:val="112"/>
          <w:sz w:val="22"/>
          <w:szCs w:val="22"/>
          <w:lang w:val="it-IT"/>
        </w:rPr>
        <w:t>r</w:t>
      </w:r>
      <w:r w:rsidRPr="003F0261">
        <w:rPr>
          <w:spacing w:val="2"/>
          <w:w w:val="112"/>
          <w:sz w:val="22"/>
          <w:szCs w:val="22"/>
          <w:lang w:val="it-IT"/>
        </w:rPr>
        <w:t>a</w:t>
      </w:r>
      <w:r w:rsidRPr="003F0261">
        <w:rPr>
          <w:spacing w:val="-1"/>
          <w:w w:val="112"/>
          <w:sz w:val="22"/>
          <w:szCs w:val="22"/>
          <w:lang w:val="it-IT"/>
        </w:rPr>
        <w:t>u</w:t>
      </w:r>
      <w:r w:rsidRPr="003F0261">
        <w:rPr>
          <w:w w:val="112"/>
          <w:sz w:val="22"/>
          <w:szCs w:val="22"/>
          <w:lang w:val="it-IT"/>
        </w:rPr>
        <w:t>?</w:t>
      </w:r>
      <w:r w:rsidRPr="003F0261">
        <w:rPr>
          <w:spacing w:val="19"/>
          <w:w w:val="112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–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Man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640EE3">
      <w:pPr>
        <w:spacing w:before="10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6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fu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è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Ju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2"/>
          <w:w w:val="115"/>
          <w:sz w:val="22"/>
          <w:szCs w:val="22"/>
          <w:lang w:val="it-IT"/>
        </w:rPr>
        <w:t>j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ca</w:t>
      </w:r>
      <w:r w:rsidRPr="003F0261">
        <w:rPr>
          <w:spacing w:val="3"/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3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6"/>
          <w:sz w:val="22"/>
          <w:szCs w:val="22"/>
          <w:lang w:val="it-IT"/>
        </w:rPr>
        <w:t>s</w:t>
      </w:r>
      <w:r w:rsidRPr="003F0261">
        <w:rPr>
          <w:w w:val="116"/>
          <w:sz w:val="22"/>
          <w:szCs w:val="22"/>
          <w:lang w:val="it-IT"/>
        </w:rPr>
        <w:t>p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r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-1"/>
          <w:w w:val="116"/>
          <w:sz w:val="22"/>
          <w:szCs w:val="22"/>
          <w:lang w:val="it-IT"/>
        </w:rPr>
        <w:t>u</w:t>
      </w:r>
      <w:r w:rsidRPr="003F0261">
        <w:rPr>
          <w:w w:val="116"/>
          <w:sz w:val="22"/>
          <w:szCs w:val="22"/>
          <w:lang w:val="it-IT"/>
        </w:rPr>
        <w:t>,</w:t>
      </w:r>
      <w:r w:rsidRPr="003F0261">
        <w:rPr>
          <w:spacing w:val="14"/>
          <w:w w:val="116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w w:val="116"/>
          <w:sz w:val="22"/>
          <w:szCs w:val="22"/>
          <w:lang w:val="it-IT"/>
        </w:rPr>
        <w:t>d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o</w:t>
      </w:r>
      <w:r w:rsidRPr="003F0261">
        <w:rPr>
          <w:spacing w:val="10"/>
          <w:w w:val="1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sì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fu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ò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à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dd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or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6" w:lineRule="auto"/>
        <w:ind w:left="104" w:right="6986"/>
        <w:jc w:val="both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 xml:space="preserve">A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In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 xml:space="preserve">E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84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1"/>
          <w:sz w:val="22"/>
          <w:szCs w:val="22"/>
          <w:lang w:val="it-IT"/>
        </w:rPr>
        <w:t xml:space="preserve"> </w:t>
      </w:r>
      <w:r w:rsidRPr="003F0261">
        <w:rPr>
          <w:spacing w:val="4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1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ru</w:t>
      </w:r>
      <w:r w:rsidRPr="003F0261">
        <w:rPr>
          <w:spacing w:val="14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6" w:lineRule="auto"/>
        <w:ind w:left="104" w:right="3843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pp</w:t>
      </w:r>
      <w:r w:rsidRPr="003F0261">
        <w:rPr>
          <w:spacing w:val="1"/>
          <w:sz w:val="22"/>
          <w:szCs w:val="22"/>
          <w:lang w:val="it-IT"/>
        </w:rPr>
        <w:t>il</w:t>
      </w:r>
      <w:r w:rsidRPr="003F0261">
        <w:rPr>
          <w:spacing w:val="-1"/>
          <w:sz w:val="22"/>
          <w:szCs w:val="22"/>
          <w:lang w:val="it-IT"/>
        </w:rPr>
        <w:t>le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dd</w:t>
      </w:r>
      <w:r w:rsidRPr="003F0261">
        <w:rPr>
          <w:spacing w:val="-1"/>
          <w:sz w:val="22"/>
          <w:szCs w:val="22"/>
          <w:lang w:val="it-IT"/>
        </w:rPr>
        <w:t>à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T</w:t>
      </w:r>
      <w:r w:rsidRPr="003F0261">
        <w:rPr>
          <w:spacing w:val="-1"/>
          <w:w w:val="110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0"/>
          <w:sz w:val="22"/>
          <w:szCs w:val="22"/>
          <w:lang w:val="it-IT"/>
        </w:rPr>
        <w:t>na</w:t>
      </w:r>
      <w:r w:rsidRPr="003F0261">
        <w:rPr>
          <w:w w:val="110"/>
          <w:sz w:val="22"/>
          <w:szCs w:val="22"/>
          <w:lang w:val="it-IT"/>
        </w:rPr>
        <w:t>u</w:t>
      </w:r>
      <w:r w:rsidRPr="003F0261">
        <w:rPr>
          <w:spacing w:val="14"/>
          <w:w w:val="1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Di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or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w w:val="114"/>
          <w:sz w:val="22"/>
          <w:szCs w:val="22"/>
          <w:lang w:val="it-IT"/>
        </w:rPr>
        <w:t>me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8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os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ra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>
      <w:pPr>
        <w:spacing w:before="10"/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90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3"/>
          <w:sz w:val="22"/>
          <w:szCs w:val="22"/>
          <w:lang w:val="it-IT"/>
        </w:rPr>
        <w:t>ue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24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or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o,</w:t>
      </w:r>
      <w:r w:rsidRPr="003F0261">
        <w:rPr>
          <w:spacing w:val="9"/>
          <w:w w:val="113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r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bbe</w:t>
      </w:r>
      <w:r w:rsidRPr="003F0261">
        <w:rPr>
          <w:spacing w:val="2"/>
          <w:w w:val="117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ta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o</w:t>
      </w:r>
      <w:r w:rsidRPr="003F0261">
        <w:rPr>
          <w:spacing w:val="12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rò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pri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ù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2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rd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re</w:t>
      </w:r>
      <w:r w:rsidRPr="003F0261">
        <w:rPr>
          <w:spacing w:val="60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ff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o!</w:t>
      </w:r>
      <w:r w:rsidRPr="003F0261">
        <w:rPr>
          <w:spacing w:val="-1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-2"/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b</w:t>
      </w:r>
      <w:r w:rsidRPr="003F0261">
        <w:rPr>
          <w:w w:val="114"/>
          <w:sz w:val="22"/>
          <w:szCs w:val="22"/>
          <w:lang w:val="it-IT"/>
        </w:rPr>
        <w:t>be</w:t>
      </w:r>
      <w:r w:rsidRPr="003F0261">
        <w:rPr>
          <w:spacing w:val="12"/>
          <w:w w:val="114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29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do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spacing w:val="1"/>
          <w:w w:val="114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o,</w:t>
      </w:r>
      <w:r w:rsidRPr="003F0261">
        <w:rPr>
          <w:spacing w:val="13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ò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w w:val="115"/>
          <w:sz w:val="22"/>
          <w:szCs w:val="22"/>
          <w:lang w:val="it-IT"/>
        </w:rPr>
        <w:t>b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7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bb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ull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20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2"/>
          <w:w w:val="115"/>
          <w:sz w:val="22"/>
          <w:szCs w:val="22"/>
          <w:lang w:val="it-IT"/>
        </w:rPr>
        <w:t>b</w:t>
      </w:r>
      <w:r w:rsidRPr="003F0261">
        <w:rPr>
          <w:spacing w:val="3"/>
          <w:w w:val="115"/>
          <w:sz w:val="22"/>
          <w:szCs w:val="22"/>
          <w:lang w:val="it-IT"/>
        </w:rPr>
        <w:t>o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spacing w:val="-3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3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17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pi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5" w:lineRule="auto"/>
        <w:ind w:left="104" w:right="1347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92"/>
          <w:sz w:val="22"/>
          <w:szCs w:val="22"/>
          <w:lang w:val="it-IT"/>
        </w:rPr>
        <w:t>f</w:t>
      </w:r>
      <w:r w:rsidRPr="003F0261">
        <w:rPr>
          <w:spacing w:val="-1"/>
          <w:w w:val="92"/>
          <w:sz w:val="22"/>
          <w:szCs w:val="22"/>
          <w:lang w:val="it-IT"/>
        </w:rPr>
        <w:t>i</w:t>
      </w:r>
      <w:r w:rsidRPr="003F0261">
        <w:rPr>
          <w:spacing w:val="2"/>
          <w:w w:val="92"/>
          <w:sz w:val="22"/>
          <w:szCs w:val="22"/>
          <w:lang w:val="it-IT"/>
        </w:rPr>
        <w:t>n</w:t>
      </w:r>
      <w:r w:rsidRPr="003F0261">
        <w:rPr>
          <w:spacing w:val="-3"/>
          <w:w w:val="92"/>
          <w:sz w:val="22"/>
          <w:szCs w:val="22"/>
          <w:lang w:val="it-IT"/>
        </w:rPr>
        <w:t>i</w:t>
      </w:r>
      <w:r w:rsidRPr="003F0261">
        <w:rPr>
          <w:spacing w:val="3"/>
          <w:w w:val="92"/>
          <w:sz w:val="22"/>
          <w:szCs w:val="22"/>
          <w:lang w:val="it-IT"/>
        </w:rPr>
        <w:t>r</w:t>
      </w:r>
      <w:r w:rsidRPr="003F0261">
        <w:rPr>
          <w:spacing w:val="-1"/>
          <w:w w:val="92"/>
          <w:sz w:val="22"/>
          <w:szCs w:val="22"/>
          <w:lang w:val="it-IT"/>
        </w:rPr>
        <w:t>i</w:t>
      </w:r>
      <w:r w:rsidRPr="003F0261">
        <w:rPr>
          <w:spacing w:val="1"/>
          <w:w w:val="92"/>
          <w:sz w:val="22"/>
          <w:szCs w:val="22"/>
          <w:lang w:val="it-IT"/>
        </w:rPr>
        <w:t>?</w:t>
      </w:r>
      <w:r w:rsidRPr="003F0261">
        <w:rPr>
          <w:w w:val="92"/>
          <w:sz w:val="22"/>
          <w:szCs w:val="22"/>
          <w:lang w:val="it-IT"/>
        </w:rPr>
        <w:t>…</w:t>
      </w:r>
      <w:r w:rsidRPr="003F0261">
        <w:rPr>
          <w:spacing w:val="43"/>
          <w:w w:val="92"/>
          <w:sz w:val="22"/>
          <w:szCs w:val="22"/>
          <w:lang w:val="it-IT"/>
        </w:rPr>
        <w:t xml:space="preserve"> </w:t>
      </w:r>
      <w:r w:rsidRPr="003F0261">
        <w:rPr>
          <w:spacing w:val="3"/>
          <w:w w:val="92"/>
          <w:sz w:val="22"/>
          <w:szCs w:val="22"/>
          <w:lang w:val="it-IT"/>
        </w:rPr>
        <w:t>V</w:t>
      </w:r>
      <w:r w:rsidRPr="003F0261">
        <w:rPr>
          <w:w w:val="92"/>
          <w:sz w:val="22"/>
          <w:szCs w:val="22"/>
          <w:lang w:val="it-IT"/>
        </w:rPr>
        <w:t>i</w:t>
      </w:r>
      <w:r w:rsidRPr="003F0261">
        <w:rPr>
          <w:spacing w:val="-2"/>
          <w:w w:val="9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ì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pi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118"/>
          <w:sz w:val="22"/>
          <w:szCs w:val="22"/>
          <w:lang w:val="it-IT"/>
        </w:rPr>
        <w:t>e</w:t>
      </w:r>
      <w:r w:rsidRPr="003F0261">
        <w:rPr>
          <w:w w:val="118"/>
          <w:sz w:val="22"/>
          <w:szCs w:val="22"/>
          <w:lang w:val="it-IT"/>
        </w:rPr>
        <w:t>ss</w:t>
      </w:r>
      <w:r w:rsidRPr="003F0261">
        <w:rPr>
          <w:spacing w:val="-1"/>
          <w:w w:val="118"/>
          <w:sz w:val="22"/>
          <w:szCs w:val="22"/>
          <w:lang w:val="it-IT"/>
        </w:rPr>
        <w:t>e</w:t>
      </w:r>
      <w:r w:rsidRPr="003F0261">
        <w:rPr>
          <w:spacing w:val="4"/>
          <w:w w:val="118"/>
          <w:sz w:val="22"/>
          <w:szCs w:val="22"/>
          <w:lang w:val="it-IT"/>
        </w:rPr>
        <w:t>r</w:t>
      </w:r>
      <w:r w:rsidRPr="003F0261">
        <w:rPr>
          <w:w w:val="118"/>
          <w:sz w:val="22"/>
          <w:szCs w:val="22"/>
          <w:lang w:val="it-IT"/>
        </w:rPr>
        <w:t>e</w:t>
      </w:r>
      <w:r w:rsidRPr="003F0261">
        <w:rPr>
          <w:spacing w:val="5"/>
          <w:w w:val="11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 xml:space="preserve">o, 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nt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22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ro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B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>
      <w:pPr>
        <w:spacing w:before="14" w:line="257" w:lineRule="auto"/>
        <w:ind w:left="104" w:right="81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57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na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55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Qu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97"/>
          <w:sz w:val="22"/>
          <w:szCs w:val="22"/>
          <w:lang w:val="it-IT"/>
        </w:rPr>
        <w:t>ff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97"/>
          <w:sz w:val="22"/>
          <w:szCs w:val="22"/>
          <w:lang w:val="it-IT"/>
        </w:rPr>
        <w:t>ff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al</w:t>
      </w:r>
      <w:r w:rsidRPr="003F0261">
        <w:rPr>
          <w:sz w:val="22"/>
          <w:szCs w:val="22"/>
          <w:lang w:val="it-IT"/>
        </w:rPr>
        <w:t>ò,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tut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2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rsi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mm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8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21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I</w:t>
      </w:r>
      <w:r w:rsidRPr="003F0261">
        <w:rPr>
          <w:spacing w:val="-3"/>
          <w:w w:val="115"/>
          <w:sz w:val="22"/>
          <w:szCs w:val="22"/>
          <w:lang w:val="it-IT"/>
        </w:rPr>
        <w:t>n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27"/>
          <w:w w:val="115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por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16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ora</w:t>
      </w:r>
      <w:r w:rsidRPr="003F0261">
        <w:rPr>
          <w:spacing w:val="22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po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4"/>
          <w:sz w:val="22"/>
          <w:szCs w:val="22"/>
          <w:lang w:val="it-IT"/>
        </w:rPr>
        <w:t xml:space="preserve">n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97"/>
          <w:sz w:val="22"/>
          <w:szCs w:val="22"/>
          <w:lang w:val="it-IT"/>
        </w:rPr>
        <w:t>ff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dda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?</w:t>
      </w:r>
      <w:r w:rsidRPr="003F0261">
        <w:rPr>
          <w:spacing w:val="14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cun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8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cu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8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pp</w:t>
      </w:r>
      <w:r w:rsidRPr="003F0261">
        <w:rPr>
          <w:spacing w:val="-1"/>
          <w:w w:val="116"/>
          <w:sz w:val="22"/>
          <w:szCs w:val="22"/>
          <w:lang w:val="it-IT"/>
        </w:rPr>
        <w:t>u</w:t>
      </w:r>
      <w:r w:rsidRPr="003F0261">
        <w:rPr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u</w:t>
      </w:r>
      <w:r w:rsidRPr="003F0261">
        <w:rPr>
          <w:spacing w:val="23"/>
          <w:w w:val="1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2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nni</w:t>
      </w:r>
      <w:r w:rsidRPr="003F0261">
        <w:rPr>
          <w:sz w:val="22"/>
          <w:szCs w:val="22"/>
          <w:lang w:val="it-IT"/>
        </w:rPr>
        <w:t xml:space="preserve">ri 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z w:val="22"/>
          <w:szCs w:val="22"/>
          <w:lang w:val="it-IT"/>
        </w:rPr>
        <w:t>so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ac</w:t>
      </w:r>
      <w:r w:rsidRPr="003F0261">
        <w:rPr>
          <w:spacing w:val="5"/>
          <w:w w:val="115"/>
          <w:sz w:val="22"/>
          <w:szCs w:val="22"/>
          <w:lang w:val="it-IT"/>
        </w:rPr>
        <w:t>c</w:t>
      </w:r>
      <w:r w:rsidRPr="003F0261">
        <w:rPr>
          <w:spacing w:val="-3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1"/>
          <w:w w:val="115"/>
          <w:sz w:val="22"/>
          <w:szCs w:val="22"/>
          <w:lang w:val="it-IT"/>
        </w:rPr>
        <w:t>at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11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d</w:t>
      </w:r>
      <w:r w:rsidRPr="003F0261">
        <w:rPr>
          <w:spacing w:val="-2"/>
          <w:w w:val="114"/>
          <w:sz w:val="22"/>
          <w:szCs w:val="22"/>
          <w:lang w:val="it-IT"/>
        </w:rPr>
        <w:t>d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,</w:t>
      </w:r>
      <w:r w:rsidRPr="003F0261">
        <w:rPr>
          <w:spacing w:val="9"/>
          <w:w w:val="114"/>
          <w:sz w:val="22"/>
          <w:szCs w:val="22"/>
          <w:lang w:val="it-IT"/>
        </w:rPr>
        <w:t xml:space="preserve"> </w:t>
      </w:r>
      <w:r w:rsidRPr="003F0261">
        <w:rPr>
          <w:spacing w:val="-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8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tu</w:t>
      </w:r>
      <w:r w:rsidRPr="003F0261">
        <w:rPr>
          <w:sz w:val="22"/>
          <w:szCs w:val="22"/>
          <w:lang w:val="it-IT"/>
        </w:rPr>
        <w:t xml:space="preserve">fa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6" w:lineRule="auto"/>
        <w:ind w:left="104" w:right="5986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640EE3">
      <w:pPr>
        <w:spacing w:before="10"/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sì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rgo</w:t>
      </w:r>
      <w:r w:rsidRPr="003F0261">
        <w:rPr>
          <w:spacing w:val="11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g</w:t>
      </w:r>
      <w:r w:rsidRPr="003F0261">
        <w:rPr>
          <w:spacing w:val="-3"/>
          <w:w w:val="97"/>
          <w:sz w:val="22"/>
          <w:szCs w:val="22"/>
          <w:lang w:val="it-IT"/>
        </w:rPr>
        <w:t>i</w:t>
      </w:r>
      <w:r w:rsidRPr="003F0261">
        <w:rPr>
          <w:spacing w:val="-1"/>
          <w:w w:val="97"/>
          <w:sz w:val="22"/>
          <w:szCs w:val="22"/>
          <w:lang w:val="it-IT"/>
        </w:rPr>
        <w:t>à</w:t>
      </w:r>
      <w:r w:rsidRPr="003F0261">
        <w:rPr>
          <w:w w:val="97"/>
          <w:sz w:val="22"/>
          <w:szCs w:val="22"/>
          <w:lang w:val="it-IT"/>
        </w:rPr>
        <w:t>…</w:t>
      </w:r>
      <w:r w:rsidRPr="003F0261">
        <w:rPr>
          <w:spacing w:val="22"/>
          <w:w w:val="9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nua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6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21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ò,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fa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j</w:t>
      </w:r>
      <w:r w:rsidRPr="003F0261">
        <w:rPr>
          <w:spacing w:val="-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Ac</w:t>
      </w:r>
      <w:r w:rsidRPr="003F0261">
        <w:rPr>
          <w:spacing w:val="-1"/>
          <w:sz w:val="22"/>
          <w:szCs w:val="22"/>
          <w:lang w:val="it-IT"/>
        </w:rPr>
        <w:t>cu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 don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ò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à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97"/>
          <w:sz w:val="22"/>
          <w:szCs w:val="22"/>
          <w:lang w:val="it-IT"/>
        </w:rPr>
        <w:t>ff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6" w:lineRule="auto"/>
        <w:ind w:left="104" w:right="4812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640EE3">
      <w:pPr>
        <w:spacing w:before="13"/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pi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ss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q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Ju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spacing w:val="2"/>
          <w:w w:val="117"/>
          <w:sz w:val="22"/>
          <w:szCs w:val="22"/>
          <w:lang w:val="it-IT"/>
        </w:rPr>
        <w:t>n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u</w:t>
      </w:r>
      <w:r w:rsidRPr="003F0261">
        <w:rPr>
          <w:spacing w:val="5"/>
          <w:w w:val="1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w w:val="111"/>
          <w:sz w:val="22"/>
          <w:szCs w:val="22"/>
          <w:lang w:val="it-IT"/>
        </w:rPr>
        <w:t>m</w:t>
      </w:r>
      <w:r w:rsidRPr="003F0261">
        <w:rPr>
          <w:spacing w:val="-1"/>
          <w:w w:val="111"/>
          <w:sz w:val="22"/>
          <w:szCs w:val="22"/>
          <w:lang w:val="it-IT"/>
        </w:rPr>
        <w:t>an</w:t>
      </w:r>
      <w:r w:rsidRPr="003F0261">
        <w:rPr>
          <w:spacing w:val="2"/>
          <w:w w:val="111"/>
          <w:sz w:val="22"/>
          <w:szCs w:val="22"/>
          <w:lang w:val="it-IT"/>
        </w:rPr>
        <w:t>c</w:t>
      </w:r>
      <w:r w:rsidRPr="003F0261">
        <w:rPr>
          <w:spacing w:val="-1"/>
          <w:w w:val="111"/>
          <w:sz w:val="22"/>
          <w:szCs w:val="22"/>
          <w:lang w:val="it-IT"/>
        </w:rPr>
        <w:t>u</w:t>
      </w:r>
      <w:r w:rsidRPr="003F0261">
        <w:rPr>
          <w:w w:val="111"/>
          <w:sz w:val="22"/>
          <w:szCs w:val="22"/>
          <w:lang w:val="it-IT"/>
        </w:rPr>
        <w:t>!</w:t>
      </w:r>
      <w:r w:rsidRPr="003F0261">
        <w:rPr>
          <w:spacing w:val="14"/>
          <w:w w:val="111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 w:line="257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w w:val="84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m</w:t>
      </w:r>
      <w:r w:rsidRPr="003F0261">
        <w:rPr>
          <w:spacing w:val="-1"/>
          <w:w w:val="117"/>
          <w:sz w:val="22"/>
          <w:szCs w:val="22"/>
          <w:lang w:val="it-IT"/>
        </w:rPr>
        <w:t>et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re</w:t>
      </w:r>
      <w:r w:rsidRPr="003F0261">
        <w:rPr>
          <w:spacing w:val="20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ddos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19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d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spacing w:val="-1"/>
          <w:w w:val="113"/>
          <w:sz w:val="22"/>
          <w:szCs w:val="22"/>
          <w:lang w:val="it-IT"/>
        </w:rPr>
        <w:t>na</w:t>
      </w:r>
      <w:r w:rsidRPr="003F0261">
        <w:rPr>
          <w:w w:val="113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95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nu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spacing w:val="2"/>
          <w:w w:val="113"/>
          <w:sz w:val="22"/>
          <w:szCs w:val="22"/>
          <w:lang w:val="it-IT"/>
        </w:rPr>
        <w:t>an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1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dd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17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4" w:lineRule="auto"/>
        <w:ind w:left="104" w:right="77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 xml:space="preserve">– </w:t>
      </w:r>
      <w:r w:rsidRPr="003F0261">
        <w:rPr>
          <w:spacing w:val="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>ro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1"/>
          <w:sz w:val="24"/>
          <w:szCs w:val="24"/>
          <w:lang w:val="it-IT"/>
        </w:rPr>
        <w:t>me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)  </w:t>
      </w:r>
      <w:r w:rsidRPr="003F0261">
        <w:rPr>
          <w:spacing w:val="18"/>
          <w:sz w:val="24"/>
          <w:szCs w:val="24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w w:val="111"/>
          <w:sz w:val="22"/>
          <w:szCs w:val="22"/>
          <w:lang w:val="it-IT"/>
        </w:rPr>
        <w:t>m</w:t>
      </w:r>
      <w:r w:rsidRPr="003F0261">
        <w:rPr>
          <w:spacing w:val="-1"/>
          <w:w w:val="111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n</w:t>
      </w:r>
      <w:r w:rsidRPr="003F0261">
        <w:rPr>
          <w:spacing w:val="-1"/>
          <w:w w:val="111"/>
          <w:sz w:val="22"/>
          <w:szCs w:val="22"/>
          <w:lang w:val="it-IT"/>
        </w:rPr>
        <w:t>cu</w:t>
      </w:r>
      <w:r w:rsidRPr="003F0261">
        <w:rPr>
          <w:w w:val="111"/>
          <w:sz w:val="22"/>
          <w:szCs w:val="22"/>
          <w:lang w:val="it-IT"/>
        </w:rPr>
        <w:t xml:space="preserve">! </w:t>
      </w:r>
      <w:r w:rsidRPr="003F0261">
        <w:rPr>
          <w:spacing w:val="5"/>
          <w:w w:val="111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m</w:t>
      </w:r>
      <w:r w:rsidRPr="003F0261">
        <w:rPr>
          <w:spacing w:val="-1"/>
          <w:w w:val="115"/>
          <w:sz w:val="22"/>
          <w:szCs w:val="22"/>
          <w:lang w:val="it-IT"/>
        </w:rPr>
        <w:t>ae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 xml:space="preserve">u </w:t>
      </w:r>
      <w:r w:rsidRPr="003F0261">
        <w:rPr>
          <w:spacing w:val="2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ì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spacing w:val="-2"/>
          <w:w w:val="113"/>
          <w:sz w:val="22"/>
          <w:szCs w:val="22"/>
          <w:lang w:val="it-IT"/>
        </w:rPr>
        <w:t>o</w:t>
      </w:r>
      <w:r w:rsidRPr="003F0261">
        <w:rPr>
          <w:spacing w:val="-1"/>
          <w:w w:val="113"/>
          <w:sz w:val="22"/>
          <w:szCs w:val="22"/>
          <w:lang w:val="it-IT"/>
        </w:rPr>
        <w:t>nt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2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 xml:space="preserve">, </w:t>
      </w:r>
      <w:r w:rsidRPr="003F0261">
        <w:rPr>
          <w:spacing w:val="2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ò 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1"/>
          <w:w w:val="112"/>
          <w:sz w:val="22"/>
          <w:szCs w:val="22"/>
          <w:lang w:val="it-IT"/>
        </w:rPr>
        <w:t>v</w:t>
      </w:r>
      <w:r w:rsidRPr="003F0261">
        <w:rPr>
          <w:spacing w:val="-3"/>
          <w:w w:val="112"/>
          <w:sz w:val="22"/>
          <w:szCs w:val="22"/>
          <w:lang w:val="it-IT"/>
        </w:rPr>
        <w:t>e</w:t>
      </w:r>
      <w:r w:rsidRPr="003F0261">
        <w:rPr>
          <w:spacing w:val="3"/>
          <w:w w:val="112"/>
          <w:sz w:val="22"/>
          <w:szCs w:val="22"/>
          <w:lang w:val="it-IT"/>
        </w:rPr>
        <w:t>m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2"/>
          <w:w w:val="11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5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21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- 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5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4"/>
          <w:w w:val="6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ì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5"/>
          <w:w w:val="1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1"/>
          <w:w w:val="96"/>
          <w:sz w:val="22"/>
          <w:szCs w:val="22"/>
          <w:lang w:val="it-IT"/>
        </w:rPr>
        <w:t>D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w w:val="11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w w:val="12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6"/>
          <w:w w:val="83"/>
          <w:sz w:val="22"/>
          <w:szCs w:val="22"/>
          <w:lang w:val="it-IT"/>
        </w:rPr>
        <w:t xml:space="preserve"> </w:t>
      </w:r>
      <w:r w:rsidRPr="003F0261">
        <w:rPr>
          <w:spacing w:val="1"/>
          <w:w w:val="111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1"/>
          <w:sz w:val="22"/>
          <w:szCs w:val="22"/>
          <w:lang w:val="it-IT"/>
        </w:rPr>
        <w:t>p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1"/>
          <w:sz w:val="22"/>
          <w:szCs w:val="22"/>
          <w:lang w:val="it-IT"/>
        </w:rPr>
        <w:t>n</w:t>
      </w:r>
      <w:r w:rsidRPr="003F0261">
        <w:rPr>
          <w:spacing w:val="-2"/>
          <w:w w:val="111"/>
          <w:sz w:val="22"/>
          <w:szCs w:val="22"/>
          <w:lang w:val="it-IT"/>
        </w:rPr>
        <w:t>g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1"/>
          <w:sz w:val="22"/>
          <w:szCs w:val="22"/>
          <w:lang w:val="it-IT"/>
        </w:rPr>
        <w:t>,</w:t>
      </w:r>
      <w:r w:rsidRPr="003F0261">
        <w:rPr>
          <w:spacing w:val="12"/>
          <w:w w:val="111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ò,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2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re  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7"/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1"/>
          <w:w w:val="94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815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pi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199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5"/>
          <w:w w:val="102"/>
          <w:sz w:val="22"/>
          <w:szCs w:val="22"/>
          <w:lang w:val="it-IT"/>
        </w:rPr>
        <w:t>z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à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7"/>
          <w:sz w:val="22"/>
          <w:szCs w:val="22"/>
          <w:lang w:val="it-IT"/>
        </w:rPr>
        <w:t>se</w:t>
      </w:r>
      <w:r w:rsidRPr="003F0261">
        <w:rPr>
          <w:spacing w:val="3"/>
          <w:w w:val="117"/>
          <w:sz w:val="22"/>
          <w:szCs w:val="22"/>
          <w:lang w:val="it-IT"/>
        </w:rPr>
        <w:t>d</w:t>
      </w:r>
      <w:r w:rsidRPr="003F0261">
        <w:rPr>
          <w:spacing w:val="-1"/>
          <w:w w:val="117"/>
          <w:sz w:val="22"/>
          <w:szCs w:val="22"/>
          <w:lang w:val="it-IT"/>
        </w:rPr>
        <w:t>ut</w:t>
      </w:r>
      <w:r w:rsidRPr="003F0261">
        <w:rPr>
          <w:w w:val="117"/>
          <w:sz w:val="22"/>
          <w:szCs w:val="22"/>
          <w:lang w:val="it-IT"/>
        </w:rPr>
        <w:t>a</w:t>
      </w:r>
      <w:r w:rsidRPr="003F0261">
        <w:rPr>
          <w:spacing w:val="9"/>
          <w:w w:val="117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300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Se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tt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8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317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21"/>
          <w:sz w:val="22"/>
          <w:szCs w:val="22"/>
          <w:lang w:val="it-IT"/>
        </w:rPr>
        <w:t>à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013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3"/>
          <w:w w:val="102"/>
          <w:sz w:val="22"/>
          <w:szCs w:val="22"/>
          <w:lang w:val="it-IT"/>
        </w:rPr>
        <w:t>S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21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w w:val="99"/>
          <w:sz w:val="22"/>
          <w:szCs w:val="22"/>
          <w:lang w:val="it-IT"/>
        </w:rPr>
        <w:t>n</w:t>
      </w:r>
      <w:r w:rsidRPr="003F0261">
        <w:rPr>
          <w:w w:val="99"/>
          <w:sz w:val="22"/>
          <w:szCs w:val="22"/>
          <w:lang w:val="it-IT"/>
        </w:rPr>
        <w:t>o</w:t>
      </w:r>
      <w:r w:rsidRPr="003F0261">
        <w:rPr>
          <w:spacing w:val="1"/>
          <w:w w:val="99"/>
          <w:sz w:val="22"/>
          <w:szCs w:val="22"/>
          <w:lang w:val="it-IT"/>
        </w:rPr>
        <w:t>?</w:t>
      </w:r>
      <w:r w:rsidRPr="003F0261">
        <w:rPr>
          <w:w w:val="99"/>
          <w:sz w:val="22"/>
          <w:szCs w:val="22"/>
          <w:lang w:val="it-IT"/>
        </w:rPr>
        <w:t>…</w:t>
      </w:r>
      <w:r w:rsidRPr="003F0261">
        <w:rPr>
          <w:spacing w:val="20"/>
          <w:w w:val="99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w w:val="114"/>
          <w:sz w:val="22"/>
          <w:szCs w:val="22"/>
          <w:lang w:val="it-IT"/>
        </w:rPr>
        <w:t>os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1"/>
          <w:w w:val="114"/>
          <w:sz w:val="22"/>
          <w:szCs w:val="22"/>
          <w:lang w:val="it-IT"/>
        </w:rPr>
        <w:t>tt</w:t>
      </w:r>
      <w:r w:rsidRPr="003F0261">
        <w:rPr>
          <w:w w:val="114"/>
          <w:sz w:val="22"/>
          <w:szCs w:val="22"/>
          <w:lang w:val="it-IT"/>
        </w:rPr>
        <w:t>or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8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94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pacing w:val="1"/>
          <w:w w:val="99"/>
          <w:sz w:val="22"/>
          <w:szCs w:val="22"/>
          <w:lang w:val="it-IT"/>
        </w:rPr>
        <w:t>L</w:t>
      </w:r>
      <w:r w:rsidRPr="003F0261">
        <w:rPr>
          <w:w w:val="99"/>
          <w:sz w:val="22"/>
          <w:szCs w:val="22"/>
          <w:lang w:val="it-IT"/>
        </w:rPr>
        <w:t>a</w:t>
      </w:r>
      <w:r w:rsidRPr="003F0261">
        <w:rPr>
          <w:spacing w:val="15"/>
          <w:w w:val="99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d</w:t>
      </w:r>
      <w:r w:rsidRPr="003F0261">
        <w:rPr>
          <w:spacing w:val="-1"/>
          <w:w w:val="117"/>
          <w:sz w:val="22"/>
          <w:szCs w:val="22"/>
          <w:lang w:val="it-IT"/>
        </w:rPr>
        <w:t>ut</w:t>
      </w:r>
      <w:r w:rsidRPr="003F0261">
        <w:rPr>
          <w:w w:val="117"/>
          <w:sz w:val="22"/>
          <w:szCs w:val="22"/>
          <w:lang w:val="it-IT"/>
        </w:rPr>
        <w:t>a</w:t>
      </w:r>
      <w:r w:rsidRPr="003F0261">
        <w:rPr>
          <w:spacing w:val="8"/>
          <w:w w:val="1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51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do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69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2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’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94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4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 xml:space="preserve">on </w:t>
      </w:r>
      <w:r w:rsidRPr="003F0261">
        <w:rPr>
          <w:spacing w:val="7"/>
          <w:sz w:val="24"/>
          <w:szCs w:val="24"/>
          <w:lang w:val="it-IT"/>
        </w:rPr>
        <w:t xml:space="preserve"> 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89"/>
          <w:sz w:val="24"/>
          <w:szCs w:val="24"/>
          <w:lang w:val="it-IT"/>
        </w:rPr>
        <w:t>f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4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or 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q</w:t>
      </w:r>
      <w:r w:rsidRPr="003F0261">
        <w:rPr>
          <w:spacing w:val="2"/>
          <w:w w:val="117"/>
          <w:sz w:val="22"/>
          <w:szCs w:val="22"/>
          <w:lang w:val="it-IT"/>
        </w:rPr>
        <w:t>u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a</w:t>
      </w:r>
      <w:r w:rsidRPr="003F0261">
        <w:rPr>
          <w:spacing w:val="8"/>
          <w:w w:val="117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406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w w:val="104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w w:val="101"/>
          <w:sz w:val="24"/>
          <w:szCs w:val="24"/>
          <w:lang w:val="it-IT"/>
        </w:rPr>
        <w:t>ro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45"/>
          <w:sz w:val="24"/>
          <w:szCs w:val="24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2431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8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20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q</w:t>
      </w:r>
      <w:r w:rsidRPr="003F0261">
        <w:rPr>
          <w:spacing w:val="2"/>
          <w:w w:val="117"/>
          <w:sz w:val="22"/>
          <w:szCs w:val="22"/>
          <w:lang w:val="it-IT"/>
        </w:rPr>
        <w:t>u</w:t>
      </w:r>
      <w:r w:rsidRPr="003F0261">
        <w:rPr>
          <w:spacing w:val="-3"/>
          <w:w w:val="117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a</w:t>
      </w:r>
      <w:r w:rsidRPr="003F0261">
        <w:rPr>
          <w:spacing w:val="8"/>
          <w:w w:val="1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454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.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.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17"/>
          <w:sz w:val="24"/>
          <w:szCs w:val="24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47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4"/>
          <w:w w:val="109"/>
          <w:sz w:val="22"/>
          <w:szCs w:val="22"/>
          <w:lang w:val="it-IT"/>
        </w:rPr>
        <w:t>R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"/>
          <w:w w:val="109"/>
          <w:sz w:val="22"/>
          <w:szCs w:val="22"/>
          <w:lang w:val="it-IT"/>
        </w:rPr>
        <w:t>m</w:t>
      </w:r>
      <w:r w:rsidRPr="003F0261">
        <w:rPr>
          <w:spacing w:val="-1"/>
          <w:w w:val="109"/>
          <w:sz w:val="22"/>
          <w:szCs w:val="22"/>
          <w:lang w:val="it-IT"/>
        </w:rPr>
        <w:t>e</w:t>
      </w:r>
      <w:r w:rsidRPr="003F0261">
        <w:rPr>
          <w:w w:val="109"/>
          <w:sz w:val="22"/>
          <w:szCs w:val="22"/>
          <w:lang w:val="it-IT"/>
        </w:rPr>
        <w:t>o,</w:t>
      </w:r>
      <w:r w:rsidRPr="003F0261">
        <w:rPr>
          <w:spacing w:val="16"/>
          <w:w w:val="10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6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3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-2"/>
          <w:w w:val="113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38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le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Cc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32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ne</w:t>
      </w:r>
      <w:r w:rsidRPr="003F0261">
        <w:rPr>
          <w:spacing w:val="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a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ra</w:t>
      </w:r>
      <w:r w:rsidRPr="003F0261">
        <w:rPr>
          <w:spacing w:val="33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ne</w:t>
      </w:r>
      <w:r w:rsidRPr="003F0261">
        <w:rPr>
          <w:spacing w:val="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 w:rsidP="005B1D47">
      <w:pPr>
        <w:spacing w:line="258" w:lineRule="auto"/>
        <w:ind w:left="104" w:right="7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’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  A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17"/>
          <w:sz w:val="22"/>
          <w:szCs w:val="22"/>
          <w:lang w:val="it-IT"/>
        </w:rPr>
        <w:t>c</w:t>
      </w:r>
      <w:r w:rsidRPr="003F0261">
        <w:rPr>
          <w:spacing w:val="-1"/>
          <w:w w:val="117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,</w:t>
      </w:r>
      <w:r w:rsidRPr="003F0261">
        <w:rPr>
          <w:spacing w:val="36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z w:val="22"/>
          <w:szCs w:val="22"/>
          <w:lang w:val="it-IT"/>
        </w:rPr>
        <w:t>or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ev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2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go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q</w:t>
      </w:r>
      <w:r w:rsidRPr="003F0261">
        <w:rPr>
          <w:spacing w:val="2"/>
          <w:w w:val="117"/>
          <w:sz w:val="22"/>
          <w:szCs w:val="22"/>
          <w:lang w:val="it-IT"/>
        </w:rPr>
        <w:t>u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a</w:t>
      </w:r>
      <w:r w:rsidRPr="003F0261">
        <w:rPr>
          <w:spacing w:val="17"/>
          <w:w w:val="1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pr</w:t>
      </w:r>
      <w:r w:rsidRPr="003F0261">
        <w:rPr>
          <w:spacing w:val="-1"/>
          <w:w w:val="112"/>
          <w:sz w:val="22"/>
          <w:szCs w:val="22"/>
          <w:lang w:val="it-IT"/>
        </w:rPr>
        <w:t>an</w:t>
      </w:r>
      <w:r w:rsidRPr="003F0261">
        <w:rPr>
          <w:spacing w:val="1"/>
          <w:w w:val="112"/>
          <w:sz w:val="22"/>
          <w:szCs w:val="22"/>
          <w:lang w:val="it-IT"/>
        </w:rPr>
        <w:t>z</w:t>
      </w:r>
      <w:r w:rsidRPr="003F0261">
        <w:rPr>
          <w:w w:val="112"/>
          <w:sz w:val="22"/>
          <w:szCs w:val="22"/>
          <w:lang w:val="it-IT"/>
        </w:rPr>
        <w:t>o,</w:t>
      </w:r>
      <w:r w:rsidRPr="003F0261">
        <w:rPr>
          <w:spacing w:val="24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01"/>
          <w:sz w:val="22"/>
          <w:szCs w:val="22"/>
          <w:lang w:val="it-IT"/>
        </w:rPr>
        <w:t>vv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4"/>
          <w:w w:val="121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5"/>
          <w:w w:val="1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n  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o  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84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50"/>
          <w:w w:val="121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 xml:space="preserve">e  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oi 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d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spacing w:val="1"/>
          <w:w w:val="116"/>
          <w:sz w:val="22"/>
          <w:szCs w:val="22"/>
          <w:lang w:val="it-IT"/>
        </w:rPr>
        <w:t>g</w:t>
      </w:r>
      <w:r w:rsidRPr="003F0261">
        <w:rPr>
          <w:spacing w:val="-1"/>
          <w:w w:val="116"/>
          <w:sz w:val="22"/>
          <w:szCs w:val="22"/>
          <w:lang w:val="it-IT"/>
        </w:rPr>
        <w:t>na</w:t>
      </w:r>
      <w:r w:rsidRPr="003F0261">
        <w:rPr>
          <w:spacing w:val="1"/>
          <w:w w:val="116"/>
          <w:sz w:val="22"/>
          <w:szCs w:val="22"/>
          <w:lang w:val="it-IT"/>
        </w:rPr>
        <w:t>me</w:t>
      </w:r>
      <w:r w:rsidRPr="003F0261">
        <w:rPr>
          <w:spacing w:val="-1"/>
          <w:w w:val="116"/>
          <w:sz w:val="22"/>
          <w:szCs w:val="22"/>
          <w:lang w:val="it-IT"/>
        </w:rPr>
        <w:t>n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 xml:space="preserve">e </w:t>
      </w:r>
      <w:r w:rsidRPr="003F0261">
        <w:rPr>
          <w:spacing w:val="37"/>
          <w:w w:val="116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 xml:space="preserve">.  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è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7"/>
          <w:w w:val="123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7"/>
          <w:w w:val="1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spacing w:val="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 xml:space="preserve">o  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tu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or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im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à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or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-3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re</w:t>
      </w:r>
      <w:r w:rsidRPr="003F0261">
        <w:rPr>
          <w:spacing w:val="45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c</w:t>
      </w:r>
      <w:r w:rsidRPr="003F0261">
        <w:rPr>
          <w:spacing w:val="-1"/>
          <w:w w:val="115"/>
          <w:sz w:val="22"/>
          <w:szCs w:val="22"/>
          <w:lang w:val="it-IT"/>
        </w:rPr>
        <w:t>au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48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l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lastRenderedPageBreak/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="005B1D47">
        <w:rPr>
          <w:spacing w:val="1"/>
          <w:sz w:val="22"/>
          <w:szCs w:val="22"/>
          <w:lang w:val="it-IT"/>
        </w:rPr>
        <w:t xml:space="preserve">o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e</w:t>
      </w:r>
      <w:r w:rsidR="005B1D47">
        <w:rPr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37"/>
          <w:w w:val="1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os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ra</w:t>
      </w:r>
      <w:r w:rsidRPr="003F0261">
        <w:rPr>
          <w:spacing w:val="33"/>
          <w:w w:val="115"/>
          <w:sz w:val="22"/>
          <w:szCs w:val="22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37"/>
          <w:w w:val="123"/>
          <w:sz w:val="22"/>
          <w:szCs w:val="22"/>
          <w:lang w:val="it-IT"/>
        </w:rPr>
        <w:t xml:space="preserve"> </w:t>
      </w:r>
      <w:r w:rsidRPr="003F0261">
        <w:rPr>
          <w:spacing w:val="3"/>
          <w:w w:val="111"/>
          <w:sz w:val="22"/>
          <w:szCs w:val="22"/>
          <w:lang w:val="it-IT"/>
        </w:rPr>
        <w:t>P</w:t>
      </w:r>
      <w:r w:rsidRPr="003F0261">
        <w:rPr>
          <w:spacing w:val="-3"/>
          <w:w w:val="111"/>
          <w:sz w:val="22"/>
          <w:szCs w:val="22"/>
          <w:lang w:val="it-IT"/>
        </w:rPr>
        <w:t>u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11"/>
          <w:sz w:val="22"/>
          <w:szCs w:val="22"/>
          <w:lang w:val="it-IT"/>
        </w:rPr>
        <w:t>t</w:t>
      </w:r>
      <w:r w:rsidRPr="003F0261">
        <w:rPr>
          <w:spacing w:val="3"/>
          <w:w w:val="111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op</w:t>
      </w:r>
      <w:r w:rsidRPr="003F0261">
        <w:rPr>
          <w:spacing w:val="-2"/>
          <w:w w:val="111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o,</w:t>
      </w:r>
      <w:r w:rsidRPr="003F0261">
        <w:rPr>
          <w:spacing w:val="42"/>
          <w:w w:val="1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c</w:t>
      </w:r>
      <w:r w:rsidRPr="003F0261">
        <w:rPr>
          <w:spacing w:val="-1"/>
          <w:w w:val="115"/>
          <w:sz w:val="22"/>
          <w:szCs w:val="22"/>
          <w:lang w:val="it-IT"/>
        </w:rPr>
        <w:t>au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31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à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1"/>
          <w:w w:val="113"/>
          <w:sz w:val="22"/>
          <w:szCs w:val="22"/>
          <w:lang w:val="it-IT"/>
        </w:rPr>
        <w:t>ve</w:t>
      </w:r>
      <w:r w:rsidRPr="003F0261">
        <w:rPr>
          <w:spacing w:val="-1"/>
          <w:w w:val="113"/>
          <w:sz w:val="22"/>
          <w:szCs w:val="22"/>
          <w:lang w:val="it-IT"/>
        </w:rPr>
        <w:t>ne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do</w:t>
      </w:r>
      <w:r w:rsidRPr="003F0261">
        <w:rPr>
          <w:spacing w:val="12"/>
          <w:w w:val="113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ca</w:t>
      </w:r>
      <w:r w:rsidRPr="003F0261">
        <w:rPr>
          <w:spacing w:val="-3"/>
          <w:w w:val="115"/>
          <w:sz w:val="22"/>
          <w:szCs w:val="22"/>
          <w:lang w:val="it-IT"/>
        </w:rPr>
        <w:t>u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ol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ne</w:t>
      </w:r>
      <w:r w:rsidRPr="003F0261">
        <w:rPr>
          <w:w w:val="115"/>
          <w:sz w:val="22"/>
          <w:szCs w:val="22"/>
          <w:lang w:val="it-IT"/>
        </w:rPr>
        <w:t>.</w:t>
      </w:r>
      <w:r w:rsidRPr="003F0261">
        <w:rPr>
          <w:spacing w:val="14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osa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4"/>
          <w:w w:val="118"/>
          <w:sz w:val="22"/>
          <w:szCs w:val="22"/>
          <w:lang w:val="it-IT"/>
        </w:rPr>
        <w:t>r</w:t>
      </w:r>
      <w:r w:rsidRPr="003F0261">
        <w:rPr>
          <w:spacing w:val="-1"/>
          <w:w w:val="118"/>
          <w:sz w:val="22"/>
          <w:szCs w:val="22"/>
          <w:lang w:val="it-IT"/>
        </w:rPr>
        <w:t>e</w:t>
      </w:r>
      <w:r w:rsidRPr="003F0261">
        <w:rPr>
          <w:w w:val="118"/>
          <w:sz w:val="22"/>
          <w:szCs w:val="22"/>
          <w:lang w:val="it-IT"/>
        </w:rPr>
        <w:t>s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w w:val="118"/>
          <w:sz w:val="22"/>
          <w:szCs w:val="22"/>
          <w:lang w:val="it-IT"/>
        </w:rPr>
        <w:t>a</w:t>
      </w:r>
      <w:r w:rsidRPr="003F0261">
        <w:rPr>
          <w:spacing w:val="9"/>
          <w:w w:val="1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8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ind w:left="104" w:right="453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-1"/>
          <w:w w:val="94"/>
          <w:sz w:val="24"/>
          <w:szCs w:val="24"/>
          <w:lang w:val="it-IT"/>
        </w:rPr>
        <w:t>S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w w:val="103"/>
          <w:sz w:val="24"/>
          <w:szCs w:val="24"/>
          <w:lang w:val="it-IT"/>
        </w:rPr>
        <w:t>b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na</w:t>
      </w:r>
      <w:r w:rsidRPr="003F0261">
        <w:rPr>
          <w:sz w:val="22"/>
          <w:szCs w:val="22"/>
          <w:lang w:val="it-IT"/>
        </w:rPr>
        <w:t xml:space="preserve">re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c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sa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2" w:lineRule="auto"/>
        <w:ind w:left="104" w:right="72"/>
        <w:jc w:val="both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2"/>
          <w:w w:val="1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2"/>
          <w:w w:val="117"/>
          <w:sz w:val="22"/>
          <w:szCs w:val="22"/>
          <w:lang w:val="it-IT"/>
        </w:rPr>
        <w:t>d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o</w:t>
      </w:r>
      <w:r w:rsidRPr="003F0261">
        <w:rPr>
          <w:spacing w:val="12"/>
          <w:w w:val="11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b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1"/>
          <w:w w:val="117"/>
          <w:sz w:val="22"/>
          <w:szCs w:val="22"/>
          <w:lang w:val="it-IT"/>
        </w:rPr>
        <w:t>n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.</w:t>
      </w:r>
      <w:r w:rsidRPr="003F0261">
        <w:rPr>
          <w:spacing w:val="16"/>
          <w:w w:val="117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ro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spacing w:val="2"/>
          <w:w w:val="113"/>
          <w:sz w:val="22"/>
          <w:szCs w:val="22"/>
          <w:lang w:val="it-IT"/>
        </w:rPr>
        <w:t>ca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24"/>
          <w:w w:val="11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e 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prod</w:t>
      </w:r>
      <w:r w:rsidRPr="003F0261">
        <w:rPr>
          <w:spacing w:val="3"/>
          <w:w w:val="114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53"/>
          <w:w w:val="11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el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os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ra</w:t>
      </w:r>
      <w:r w:rsidRPr="003F0261">
        <w:rPr>
          <w:spacing w:val="47"/>
          <w:w w:val="115"/>
          <w:sz w:val="22"/>
          <w:szCs w:val="22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 xml:space="preserve">.  </w:t>
      </w:r>
      <w:r w:rsidRPr="003F0261">
        <w:rPr>
          <w:spacing w:val="1"/>
          <w:w w:val="113"/>
          <w:sz w:val="22"/>
          <w:szCs w:val="22"/>
          <w:lang w:val="it-IT"/>
        </w:rPr>
        <w:t>P</w:t>
      </w:r>
      <w:r w:rsidRPr="003F0261">
        <w:rPr>
          <w:w w:val="113"/>
          <w:sz w:val="22"/>
          <w:szCs w:val="22"/>
          <w:lang w:val="it-IT"/>
        </w:rPr>
        <w:t>ro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go,</w:t>
      </w:r>
      <w:r w:rsidRPr="003F0261">
        <w:rPr>
          <w:spacing w:val="31"/>
          <w:w w:val="1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 xml:space="preserve">, </w:t>
      </w:r>
      <w:r w:rsidRPr="003F0261">
        <w:rPr>
          <w:spacing w:val="16"/>
          <w:w w:val="1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3"/>
          <w:w w:val="116"/>
          <w:sz w:val="22"/>
          <w:szCs w:val="22"/>
          <w:lang w:val="it-IT"/>
        </w:rPr>
        <w:t>u</w:t>
      </w:r>
      <w:r w:rsidRPr="003F0261">
        <w:rPr>
          <w:spacing w:val="3"/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re</w:t>
      </w:r>
      <w:r w:rsidRPr="003F0261">
        <w:rPr>
          <w:spacing w:val="38"/>
          <w:w w:val="11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te</w:t>
      </w:r>
      <w:r w:rsidRPr="003F0261">
        <w:rPr>
          <w:w w:val="116"/>
          <w:sz w:val="22"/>
          <w:szCs w:val="22"/>
          <w:lang w:val="it-IT"/>
        </w:rPr>
        <w:t>sso</w:t>
      </w:r>
      <w:r w:rsidRPr="003F0261">
        <w:rPr>
          <w:spacing w:val="41"/>
          <w:w w:val="116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spacing w:val="-2"/>
          <w:w w:val="116"/>
          <w:sz w:val="22"/>
          <w:szCs w:val="22"/>
          <w:lang w:val="it-IT"/>
        </w:rPr>
        <w:t>r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1"/>
          <w:w w:val="116"/>
          <w:sz w:val="22"/>
          <w:szCs w:val="22"/>
          <w:lang w:val="it-IT"/>
        </w:rPr>
        <w:t>m</w:t>
      </w:r>
      <w:r w:rsidRPr="003F0261">
        <w:rPr>
          <w:spacing w:val="-1"/>
          <w:w w:val="116"/>
          <w:sz w:val="22"/>
          <w:szCs w:val="22"/>
          <w:lang w:val="it-IT"/>
        </w:rPr>
        <w:t>ent</w:t>
      </w:r>
      <w:r w:rsidRPr="003F0261">
        <w:rPr>
          <w:w w:val="116"/>
          <w:sz w:val="22"/>
          <w:szCs w:val="22"/>
          <w:lang w:val="it-IT"/>
        </w:rPr>
        <w:t>o</w:t>
      </w:r>
      <w:r w:rsidRPr="003F0261">
        <w:rPr>
          <w:spacing w:val="45"/>
          <w:w w:val="1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so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c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sa</w:t>
      </w:r>
      <w:r w:rsidRPr="003F0261">
        <w:rPr>
          <w:spacing w:val="36"/>
          <w:w w:val="1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ve</w:t>
      </w:r>
      <w:r w:rsidRPr="003F0261">
        <w:rPr>
          <w:spacing w:val="-2"/>
          <w:w w:val="110"/>
          <w:sz w:val="22"/>
          <w:szCs w:val="22"/>
          <w:lang w:val="it-IT"/>
        </w:rPr>
        <w:t>d</w:t>
      </w:r>
      <w:r w:rsidRPr="003F0261">
        <w:rPr>
          <w:w w:val="110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v</w:t>
      </w:r>
      <w:r w:rsidRPr="003F0261">
        <w:rPr>
          <w:w w:val="110"/>
          <w:sz w:val="22"/>
          <w:szCs w:val="22"/>
          <w:lang w:val="it-IT"/>
        </w:rPr>
        <w:t>a</w:t>
      </w:r>
      <w:r w:rsidRPr="003F0261">
        <w:rPr>
          <w:spacing w:val="43"/>
          <w:w w:val="11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ò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sso!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94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12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line="257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77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6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3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7"/>
          <w:sz w:val="24"/>
          <w:szCs w:val="24"/>
          <w:lang w:val="it-IT"/>
        </w:rPr>
        <w:t xml:space="preserve"> 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spacing w:val="-2"/>
          <w:w w:val="117"/>
          <w:sz w:val="22"/>
          <w:szCs w:val="22"/>
          <w:lang w:val="it-IT"/>
        </w:rPr>
        <w:t>n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u</w:t>
      </w:r>
      <w:r w:rsidRPr="003F0261">
        <w:rPr>
          <w:spacing w:val="19"/>
          <w:w w:val="11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re 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mi</w:t>
      </w:r>
      <w:r w:rsidRPr="003F0261">
        <w:rPr>
          <w:sz w:val="22"/>
          <w:szCs w:val="22"/>
          <w:lang w:val="it-IT"/>
        </w:rPr>
        <w:t xml:space="preserve">o  </w:t>
      </w:r>
      <w:r w:rsidRPr="003F0261">
        <w:rPr>
          <w:w w:val="116"/>
          <w:sz w:val="22"/>
          <w:szCs w:val="22"/>
          <w:lang w:val="it-IT"/>
        </w:rPr>
        <w:t>p</w:t>
      </w:r>
      <w:r w:rsidRPr="003F0261">
        <w:rPr>
          <w:spacing w:val="-3"/>
          <w:w w:val="116"/>
          <w:sz w:val="22"/>
          <w:szCs w:val="22"/>
          <w:lang w:val="it-IT"/>
        </w:rPr>
        <w:t>a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28"/>
          <w:w w:val="116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35"/>
          <w:w w:val="1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3"/>
          <w:w w:val="114"/>
          <w:sz w:val="22"/>
          <w:szCs w:val="22"/>
          <w:lang w:val="it-IT"/>
        </w:rPr>
        <w:t>o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-2"/>
          <w:w w:val="114"/>
          <w:sz w:val="22"/>
          <w:szCs w:val="22"/>
          <w:lang w:val="it-IT"/>
        </w:rPr>
        <w:t>o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31"/>
          <w:w w:val="1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38"/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là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1"/>
          <w:w w:val="116"/>
          <w:sz w:val="22"/>
          <w:szCs w:val="22"/>
          <w:lang w:val="it-IT"/>
        </w:rPr>
        <w:t>ve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28"/>
          <w:w w:val="116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-2"/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nn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25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g</w:t>
      </w:r>
      <w:r w:rsidRPr="003F0261">
        <w:rPr>
          <w:spacing w:val="2"/>
          <w:w w:val="115"/>
          <w:sz w:val="22"/>
          <w:szCs w:val="22"/>
          <w:lang w:val="it-IT"/>
        </w:rPr>
        <w:t>u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26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ne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g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rr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28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à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1"/>
          <w:sz w:val="22"/>
          <w:szCs w:val="22"/>
          <w:lang w:val="it-IT"/>
        </w:rPr>
        <w:t>j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45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47"/>
          <w:w w:val="84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b</w:t>
      </w:r>
      <w:r w:rsidRPr="003F0261">
        <w:rPr>
          <w:spacing w:val="-2"/>
          <w:w w:val="112"/>
          <w:sz w:val="22"/>
          <w:szCs w:val="22"/>
          <w:lang w:val="it-IT"/>
        </w:rPr>
        <w:t>o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spacing w:val="3"/>
          <w:w w:val="112"/>
          <w:sz w:val="22"/>
          <w:szCs w:val="22"/>
          <w:lang w:val="it-IT"/>
        </w:rPr>
        <w:t>b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w w:val="112"/>
          <w:sz w:val="22"/>
          <w:szCs w:val="22"/>
          <w:lang w:val="it-IT"/>
        </w:rPr>
        <w:t>rd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1"/>
          <w:w w:val="112"/>
          <w:sz w:val="22"/>
          <w:szCs w:val="22"/>
          <w:lang w:val="it-IT"/>
        </w:rPr>
        <w:t>v</w:t>
      </w:r>
      <w:r w:rsidRPr="003F0261">
        <w:rPr>
          <w:spacing w:val="2"/>
          <w:w w:val="112"/>
          <w:sz w:val="22"/>
          <w:szCs w:val="22"/>
          <w:lang w:val="it-IT"/>
        </w:rPr>
        <w:t>u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48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47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tà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w w:val="112"/>
          <w:sz w:val="22"/>
          <w:szCs w:val="22"/>
          <w:lang w:val="it-IT"/>
        </w:rPr>
        <w:t>f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spacing w:val="-1"/>
          <w:w w:val="112"/>
          <w:sz w:val="22"/>
          <w:szCs w:val="22"/>
          <w:lang w:val="it-IT"/>
        </w:rPr>
        <w:t>e</w:t>
      </w:r>
      <w:r w:rsidRPr="003F0261">
        <w:rPr>
          <w:spacing w:val="2"/>
          <w:w w:val="112"/>
          <w:sz w:val="22"/>
          <w:szCs w:val="22"/>
          <w:lang w:val="it-IT"/>
        </w:rPr>
        <w:t>n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46"/>
          <w:w w:val="11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42"/>
          <w:w w:val="8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 xml:space="preserve">A 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ò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 xml:space="preserve">a 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mmi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1"/>
          <w:w w:val="117"/>
          <w:sz w:val="22"/>
          <w:szCs w:val="22"/>
          <w:lang w:val="it-IT"/>
        </w:rPr>
        <w:t>n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u</w:t>
      </w:r>
      <w:r w:rsidRPr="003F0261">
        <w:rPr>
          <w:spacing w:val="44"/>
          <w:w w:val="11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973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spacing w:val="-1"/>
          <w:w w:val="113"/>
          <w:sz w:val="22"/>
          <w:szCs w:val="22"/>
          <w:lang w:val="it-IT"/>
        </w:rPr>
        <w:t>an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,</w:t>
      </w:r>
      <w:r w:rsidRPr="003F0261">
        <w:rPr>
          <w:spacing w:val="12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7084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637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ro</w:t>
      </w:r>
      <w:r w:rsidRPr="003F0261">
        <w:rPr>
          <w:spacing w:val="1"/>
          <w:w w:val="113"/>
          <w:sz w:val="22"/>
          <w:szCs w:val="22"/>
          <w:lang w:val="it-IT"/>
        </w:rPr>
        <w:t>v</w:t>
      </w:r>
      <w:r w:rsidRPr="003F0261">
        <w:rPr>
          <w:spacing w:val="-3"/>
          <w:w w:val="113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e</w:t>
      </w:r>
      <w:r w:rsidRPr="003F0261">
        <w:rPr>
          <w:spacing w:val="11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43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ro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bb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42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li</w:t>
      </w:r>
      <w:r w:rsidRPr="003F0261">
        <w:rPr>
          <w:sz w:val="22"/>
          <w:szCs w:val="22"/>
          <w:lang w:val="it-IT"/>
        </w:rPr>
        <w:t xml:space="preserve">?  </w:t>
      </w:r>
      <w:r w:rsidRPr="003F0261">
        <w:rPr>
          <w:spacing w:val="1"/>
          <w:w w:val="101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56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v</w:t>
      </w:r>
      <w:r w:rsidRPr="003F0261">
        <w:rPr>
          <w:spacing w:val="-1"/>
          <w:w w:val="110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do</w:t>
      </w:r>
      <w:r w:rsidRPr="003F0261">
        <w:rPr>
          <w:spacing w:val="1"/>
          <w:w w:val="110"/>
          <w:sz w:val="22"/>
          <w:szCs w:val="22"/>
          <w:lang w:val="it-IT"/>
        </w:rPr>
        <w:t>v</w:t>
      </w:r>
      <w:r w:rsidRPr="003F0261">
        <w:rPr>
          <w:w w:val="110"/>
          <w:sz w:val="22"/>
          <w:szCs w:val="22"/>
          <w:lang w:val="it-IT"/>
        </w:rPr>
        <w:t>a</w:t>
      </w:r>
      <w:r w:rsidRPr="003F0261">
        <w:rPr>
          <w:spacing w:val="17"/>
          <w:w w:val="1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ò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95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9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30"/>
          <w:w w:val="9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c</w:t>
      </w:r>
      <w:r w:rsidRPr="003F0261">
        <w:rPr>
          <w:spacing w:val="3"/>
          <w:w w:val="112"/>
          <w:sz w:val="22"/>
          <w:szCs w:val="22"/>
          <w:lang w:val="it-IT"/>
        </w:rPr>
        <w:t>o</w:t>
      </w:r>
      <w:r w:rsidRPr="003F0261">
        <w:rPr>
          <w:spacing w:val="-2"/>
          <w:w w:val="112"/>
          <w:sz w:val="22"/>
          <w:szCs w:val="22"/>
          <w:lang w:val="it-IT"/>
        </w:rPr>
        <w:t>m</w:t>
      </w:r>
      <w:r w:rsidRPr="003F0261">
        <w:rPr>
          <w:spacing w:val="-1"/>
          <w:w w:val="112"/>
          <w:sz w:val="22"/>
          <w:szCs w:val="22"/>
          <w:lang w:val="it-IT"/>
        </w:rPr>
        <w:t>e</w:t>
      </w:r>
      <w:r w:rsidRPr="003F0261">
        <w:rPr>
          <w:w w:val="112"/>
          <w:sz w:val="22"/>
          <w:szCs w:val="22"/>
          <w:lang w:val="it-IT"/>
        </w:rPr>
        <w:t>.</w:t>
      </w:r>
      <w:r w:rsidRPr="003F0261">
        <w:rPr>
          <w:spacing w:val="33"/>
          <w:w w:val="1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ve</w:t>
      </w:r>
      <w:r w:rsidRPr="003F0261">
        <w:rPr>
          <w:w w:val="110"/>
          <w:sz w:val="22"/>
          <w:szCs w:val="22"/>
          <w:lang w:val="it-IT"/>
        </w:rPr>
        <w:t>do</w:t>
      </w:r>
      <w:r w:rsidRPr="003F0261">
        <w:rPr>
          <w:spacing w:val="1"/>
          <w:w w:val="110"/>
          <w:sz w:val="22"/>
          <w:szCs w:val="22"/>
          <w:lang w:val="it-IT"/>
        </w:rPr>
        <w:t>v</w:t>
      </w:r>
      <w:r w:rsidRPr="003F0261">
        <w:rPr>
          <w:w w:val="110"/>
          <w:sz w:val="22"/>
          <w:szCs w:val="22"/>
          <w:lang w:val="it-IT"/>
        </w:rPr>
        <w:t>a</w:t>
      </w:r>
      <w:r w:rsidRPr="003F0261">
        <w:rPr>
          <w:spacing w:val="35"/>
          <w:w w:val="1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sso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at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,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35"/>
          <w:w w:val="84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96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w w:val="116"/>
          <w:sz w:val="22"/>
          <w:szCs w:val="22"/>
          <w:lang w:val="it-IT"/>
        </w:rPr>
        <w:t>p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w w:val="116"/>
          <w:sz w:val="22"/>
          <w:szCs w:val="22"/>
          <w:lang w:val="it-IT"/>
        </w:rPr>
        <w:t>rf</w:t>
      </w:r>
      <w:r w:rsidRPr="003F0261">
        <w:rPr>
          <w:spacing w:val="-1"/>
          <w:w w:val="116"/>
          <w:sz w:val="22"/>
          <w:szCs w:val="22"/>
          <w:lang w:val="it-IT"/>
        </w:rPr>
        <w:t>et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1"/>
          <w:w w:val="116"/>
          <w:sz w:val="22"/>
          <w:szCs w:val="22"/>
          <w:lang w:val="it-IT"/>
        </w:rPr>
        <w:t>me</w:t>
      </w:r>
      <w:r w:rsidRPr="003F0261">
        <w:rPr>
          <w:spacing w:val="-1"/>
          <w:w w:val="116"/>
          <w:sz w:val="22"/>
          <w:szCs w:val="22"/>
          <w:lang w:val="it-IT"/>
        </w:rPr>
        <w:t>n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8"/>
          <w:w w:val="1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po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-2"/>
          <w:w w:val="115"/>
          <w:sz w:val="22"/>
          <w:szCs w:val="22"/>
          <w:lang w:val="it-IT"/>
        </w:rPr>
        <w:t>b</w:t>
      </w:r>
      <w:r w:rsidRPr="003F0261">
        <w:rPr>
          <w:spacing w:val="3"/>
          <w:w w:val="115"/>
          <w:sz w:val="22"/>
          <w:szCs w:val="22"/>
          <w:lang w:val="it-IT"/>
        </w:rPr>
        <w:t>b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6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173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8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22"/>
          <w:sz w:val="24"/>
          <w:szCs w:val="24"/>
          <w:lang w:val="it-IT"/>
        </w:rPr>
        <w:t xml:space="preserve"> </w:t>
      </w:r>
      <w:r w:rsidRPr="003F0261">
        <w:rPr>
          <w:spacing w:val="-2"/>
          <w:w w:val="89"/>
          <w:sz w:val="24"/>
          <w:szCs w:val="24"/>
          <w:lang w:val="it-IT"/>
        </w:rPr>
        <w:t>g</w:t>
      </w:r>
      <w:r w:rsidRPr="003F0261">
        <w:rPr>
          <w:spacing w:val="1"/>
          <w:w w:val="89"/>
          <w:sz w:val="24"/>
          <w:szCs w:val="24"/>
          <w:lang w:val="it-IT"/>
        </w:rPr>
        <w:t>l</w:t>
      </w:r>
      <w:r w:rsidRPr="003F0261">
        <w:rPr>
          <w:w w:val="89"/>
          <w:sz w:val="24"/>
          <w:szCs w:val="24"/>
          <w:lang w:val="it-IT"/>
        </w:rPr>
        <w:t>i</w:t>
      </w:r>
      <w:r w:rsidRPr="003F0261">
        <w:rPr>
          <w:spacing w:val="18"/>
          <w:w w:val="89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3"/>
          <w:sz w:val="24"/>
          <w:szCs w:val="24"/>
          <w:lang w:val="it-IT"/>
        </w:rPr>
        <w:t>b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3"/>
          <w:sz w:val="24"/>
          <w:szCs w:val="24"/>
          <w:lang w:val="it-IT"/>
        </w:rPr>
        <w:t xml:space="preserve"> </w:t>
      </w:r>
      <w:r w:rsidRPr="003F0261">
        <w:rPr>
          <w:spacing w:val="-1"/>
          <w:w w:val="76"/>
          <w:sz w:val="24"/>
          <w:szCs w:val="24"/>
          <w:lang w:val="it-IT"/>
        </w:rPr>
        <w:t>i</w:t>
      </w:r>
      <w:r w:rsidRPr="003F0261">
        <w:rPr>
          <w:w w:val="76"/>
          <w:sz w:val="24"/>
          <w:szCs w:val="24"/>
          <w:lang w:val="it-IT"/>
        </w:rPr>
        <w:t>l</w:t>
      </w:r>
      <w:r w:rsidRPr="003F0261">
        <w:rPr>
          <w:spacing w:val="24"/>
          <w:w w:val="76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8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4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9"/>
          <w:w w:val="11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opr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0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spacing w:val="-3"/>
          <w:w w:val="113"/>
          <w:sz w:val="22"/>
          <w:szCs w:val="22"/>
          <w:lang w:val="it-IT"/>
        </w:rPr>
        <w:t>u</w:t>
      </w:r>
      <w:r w:rsidRPr="003F0261">
        <w:rPr>
          <w:spacing w:val="1"/>
          <w:w w:val="113"/>
          <w:sz w:val="22"/>
          <w:szCs w:val="22"/>
          <w:lang w:val="it-IT"/>
        </w:rPr>
        <w:t>tt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34"/>
          <w:w w:val="1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-1"/>
          <w:w w:val="113"/>
          <w:sz w:val="22"/>
          <w:szCs w:val="22"/>
          <w:lang w:val="it-IT"/>
        </w:rPr>
        <w:t>cc</w:t>
      </w:r>
      <w:r w:rsidRPr="003F0261">
        <w:rPr>
          <w:w w:val="113"/>
          <w:sz w:val="22"/>
          <w:szCs w:val="22"/>
          <w:lang w:val="it-IT"/>
        </w:rPr>
        <w:t>or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e</w:t>
      </w:r>
      <w:r w:rsidRPr="003F0261">
        <w:rPr>
          <w:spacing w:val="-3"/>
          <w:w w:val="1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q</w:t>
      </w:r>
      <w:r w:rsidRPr="003F0261">
        <w:rPr>
          <w:spacing w:val="-3"/>
          <w:w w:val="117"/>
          <w:sz w:val="22"/>
          <w:szCs w:val="22"/>
          <w:lang w:val="it-IT"/>
        </w:rPr>
        <w:t>u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a</w:t>
      </w:r>
      <w:r w:rsidRPr="003F0261">
        <w:rPr>
          <w:spacing w:val="18"/>
          <w:w w:val="11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 xml:space="preserve">r 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w w:val="116"/>
          <w:sz w:val="22"/>
          <w:szCs w:val="22"/>
          <w:lang w:val="it-IT"/>
        </w:rPr>
        <w:t>ss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w w:val="116"/>
          <w:sz w:val="22"/>
          <w:szCs w:val="22"/>
          <w:lang w:val="it-IT"/>
        </w:rPr>
        <w:t>re</w:t>
      </w:r>
      <w:r w:rsidRPr="003F0261">
        <w:rPr>
          <w:spacing w:val="36"/>
          <w:w w:val="116"/>
          <w:sz w:val="22"/>
          <w:szCs w:val="22"/>
          <w:lang w:val="it-IT"/>
        </w:rPr>
        <w:t xml:space="preserve"> </w:t>
      </w:r>
      <w:r w:rsidRPr="003F0261">
        <w:rPr>
          <w:spacing w:val="3"/>
          <w:w w:val="116"/>
          <w:sz w:val="22"/>
          <w:szCs w:val="22"/>
          <w:lang w:val="it-IT"/>
        </w:rPr>
        <w:t>v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w w:val="116"/>
          <w:sz w:val="22"/>
          <w:szCs w:val="22"/>
          <w:lang w:val="it-IT"/>
        </w:rPr>
        <w:t>r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3"/>
          <w:w w:val="116"/>
          <w:sz w:val="22"/>
          <w:szCs w:val="22"/>
          <w:lang w:val="it-IT"/>
        </w:rPr>
        <w:t>m</w:t>
      </w:r>
      <w:r w:rsidRPr="003F0261">
        <w:rPr>
          <w:spacing w:val="-1"/>
          <w:w w:val="116"/>
          <w:sz w:val="22"/>
          <w:szCs w:val="22"/>
          <w:lang w:val="it-IT"/>
        </w:rPr>
        <w:t>en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14"/>
          <w:w w:val="1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w w:val="116"/>
          <w:sz w:val="22"/>
          <w:szCs w:val="22"/>
          <w:lang w:val="it-IT"/>
        </w:rPr>
        <w:t>ss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35"/>
          <w:w w:val="116"/>
          <w:sz w:val="22"/>
          <w:szCs w:val="22"/>
          <w:lang w:val="it-IT"/>
        </w:rPr>
        <w:t xml:space="preserve"> </w:t>
      </w:r>
      <w:r w:rsidRPr="003F0261">
        <w:rPr>
          <w:spacing w:val="2"/>
          <w:w w:val="116"/>
          <w:sz w:val="22"/>
          <w:szCs w:val="22"/>
          <w:lang w:val="it-IT"/>
        </w:rPr>
        <w:t>c</w:t>
      </w:r>
      <w:r w:rsidRPr="003F0261">
        <w:rPr>
          <w:w w:val="116"/>
          <w:sz w:val="22"/>
          <w:szCs w:val="22"/>
          <w:lang w:val="it-IT"/>
        </w:rPr>
        <w:t>o</w:t>
      </w:r>
      <w:r w:rsidRPr="003F0261">
        <w:rPr>
          <w:spacing w:val="2"/>
          <w:w w:val="116"/>
          <w:sz w:val="22"/>
          <w:szCs w:val="22"/>
          <w:lang w:val="it-IT"/>
        </w:rPr>
        <w:t>n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spacing w:val="-1"/>
          <w:w w:val="116"/>
          <w:sz w:val="22"/>
          <w:szCs w:val="22"/>
          <w:lang w:val="it-IT"/>
        </w:rPr>
        <w:t>at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a</w:t>
      </w:r>
      <w:r w:rsidRPr="003F0261">
        <w:rPr>
          <w:spacing w:val="27"/>
          <w:w w:val="1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po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spacing w:val="-2"/>
          <w:w w:val="115"/>
          <w:sz w:val="22"/>
          <w:szCs w:val="22"/>
          <w:lang w:val="it-IT"/>
        </w:rPr>
        <w:t>o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ra</w:t>
      </w:r>
      <w:r w:rsidRPr="003F0261">
        <w:rPr>
          <w:spacing w:val="31"/>
          <w:w w:val="115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“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”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vv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7" w:lineRule="auto"/>
        <w:ind w:left="104" w:right="7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don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al</w:t>
      </w:r>
      <w:r w:rsidRPr="003F0261">
        <w:rPr>
          <w:sz w:val="22"/>
          <w:szCs w:val="22"/>
          <w:lang w:val="it-IT"/>
        </w:rPr>
        <w:t>ò,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1"/>
          <w:w w:val="114"/>
          <w:sz w:val="22"/>
          <w:szCs w:val="22"/>
          <w:lang w:val="it-IT"/>
        </w:rPr>
        <w:t>mm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ssu</w:t>
      </w:r>
      <w:r w:rsidRPr="003F0261">
        <w:rPr>
          <w:spacing w:val="23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!</w:t>
      </w:r>
    </w:p>
    <w:p w:rsidR="00F1488C" w:rsidRPr="003F0261" w:rsidRDefault="00F1488C">
      <w:pPr>
        <w:spacing w:before="16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ind w:left="104" w:right="919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2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8"/>
          <w:sz w:val="24"/>
          <w:szCs w:val="24"/>
          <w:lang w:val="it-IT"/>
        </w:rPr>
        <w:t xml:space="preserve"> 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22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pr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spacing w:val="2"/>
          <w:w w:val="116"/>
          <w:sz w:val="22"/>
          <w:szCs w:val="22"/>
          <w:lang w:val="it-IT"/>
        </w:rPr>
        <w:t>n</w:t>
      </w:r>
      <w:r w:rsidRPr="003F0261">
        <w:rPr>
          <w:w w:val="116"/>
          <w:sz w:val="22"/>
          <w:szCs w:val="22"/>
          <w:lang w:val="it-IT"/>
        </w:rPr>
        <w:t>d</w:t>
      </w:r>
      <w:r w:rsidRPr="003F0261">
        <w:rPr>
          <w:spacing w:val="-3"/>
          <w:w w:val="116"/>
          <w:sz w:val="22"/>
          <w:szCs w:val="22"/>
          <w:lang w:val="it-IT"/>
        </w:rPr>
        <w:t>e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13"/>
          <w:w w:val="1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im</w:t>
      </w:r>
      <w:r w:rsidRPr="003F0261">
        <w:rPr>
          <w:spacing w:val="-1"/>
          <w:sz w:val="22"/>
          <w:szCs w:val="22"/>
          <w:lang w:val="it-IT"/>
        </w:rPr>
        <w:t>il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8"/>
        <w:jc w:val="both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-1"/>
          <w:w w:val="113"/>
          <w:sz w:val="22"/>
          <w:szCs w:val="22"/>
          <w:lang w:val="it-IT"/>
        </w:rPr>
        <w:t>cc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rre</w:t>
      </w:r>
      <w:r w:rsidRPr="003F0261">
        <w:rPr>
          <w:spacing w:val="-6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ne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n</w:t>
      </w:r>
      <w:r w:rsidRPr="003F0261">
        <w:rPr>
          <w:spacing w:val="27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o.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or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Ma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6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"/>
          <w:sz w:val="22"/>
          <w:szCs w:val="22"/>
          <w:lang w:val="it-IT"/>
        </w:rPr>
        <w:t xml:space="preserve"> 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8"/>
          <w:w w:val="1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ul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8"/>
          <w:w w:val="8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9"/>
          <w:w w:val="111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1"/>
          <w:w w:val="110"/>
          <w:sz w:val="22"/>
          <w:szCs w:val="22"/>
          <w:lang w:val="it-IT"/>
        </w:rPr>
        <w:t>v</w:t>
      </w:r>
      <w:r w:rsidRPr="003F0261">
        <w:rPr>
          <w:spacing w:val="-1"/>
          <w:w w:val="110"/>
          <w:sz w:val="22"/>
          <w:szCs w:val="22"/>
          <w:lang w:val="it-IT"/>
        </w:rPr>
        <w:t>e</w:t>
      </w:r>
      <w:r w:rsidRPr="003F0261">
        <w:rPr>
          <w:spacing w:val="-2"/>
          <w:w w:val="110"/>
          <w:sz w:val="22"/>
          <w:szCs w:val="22"/>
          <w:lang w:val="it-IT"/>
        </w:rPr>
        <w:t>d</w:t>
      </w:r>
      <w:r w:rsidRPr="003F0261">
        <w:rPr>
          <w:w w:val="110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v</w:t>
      </w:r>
      <w:r w:rsidRPr="003F0261">
        <w:rPr>
          <w:w w:val="110"/>
          <w:sz w:val="22"/>
          <w:szCs w:val="22"/>
          <w:lang w:val="it-IT"/>
        </w:rPr>
        <w:t>a</w:t>
      </w:r>
      <w:r w:rsidRPr="003F0261">
        <w:rPr>
          <w:spacing w:val="18"/>
          <w:w w:val="11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ò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re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ropr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sa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el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4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77"/>
          <w:sz w:val="24"/>
          <w:szCs w:val="24"/>
          <w:lang w:val="it-IT"/>
        </w:rPr>
        <w:t>A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at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d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ppu</w:t>
      </w:r>
      <w:r w:rsidRPr="003F0261">
        <w:rPr>
          <w:spacing w:val="11"/>
          <w:w w:val="1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1"/>
          <w:w w:val="117"/>
          <w:sz w:val="22"/>
          <w:szCs w:val="22"/>
          <w:lang w:val="it-IT"/>
        </w:rPr>
        <w:t>n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u</w:t>
      </w:r>
      <w:r w:rsidRPr="003F0261">
        <w:rPr>
          <w:spacing w:val="7"/>
          <w:w w:val="117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0"/>
          <w:sz w:val="22"/>
          <w:szCs w:val="22"/>
          <w:lang w:val="it-IT"/>
        </w:rPr>
        <w:t>m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6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77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vv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2"/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120"/>
          <w:sz w:val="22"/>
          <w:szCs w:val="22"/>
          <w:lang w:val="it-IT"/>
        </w:rPr>
        <w:t>t</w:t>
      </w:r>
      <w:r w:rsidRPr="003F0261">
        <w:rPr>
          <w:spacing w:val="4"/>
          <w:w w:val="120"/>
          <w:sz w:val="22"/>
          <w:szCs w:val="22"/>
          <w:lang w:val="it-IT"/>
        </w:rPr>
        <w:t>r</w:t>
      </w:r>
      <w:r w:rsidRPr="003F0261">
        <w:rPr>
          <w:spacing w:val="-4"/>
          <w:w w:val="120"/>
          <w:sz w:val="22"/>
          <w:szCs w:val="22"/>
          <w:lang w:val="it-IT"/>
        </w:rPr>
        <w:t>a</w:t>
      </w:r>
      <w:r w:rsidRPr="003F0261">
        <w:rPr>
          <w:spacing w:val="1"/>
          <w:w w:val="120"/>
          <w:sz w:val="22"/>
          <w:szCs w:val="22"/>
          <w:lang w:val="it-IT"/>
        </w:rPr>
        <w:t>t</w:t>
      </w:r>
      <w:r w:rsidRPr="003F0261">
        <w:rPr>
          <w:spacing w:val="-1"/>
          <w:w w:val="120"/>
          <w:sz w:val="22"/>
          <w:szCs w:val="22"/>
          <w:lang w:val="it-IT"/>
        </w:rPr>
        <w:t>t</w:t>
      </w:r>
      <w:r w:rsidRPr="003F0261">
        <w:rPr>
          <w:w w:val="120"/>
          <w:sz w:val="22"/>
          <w:szCs w:val="22"/>
          <w:lang w:val="it-IT"/>
        </w:rPr>
        <w:t>a</w:t>
      </w:r>
      <w:r w:rsidRPr="003F0261">
        <w:rPr>
          <w:spacing w:val="6"/>
          <w:w w:val="12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al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2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ss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94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5"/>
          <w:w w:val="107"/>
          <w:sz w:val="24"/>
          <w:szCs w:val="24"/>
          <w:lang w:val="it-IT"/>
        </w:rPr>
        <w:t>s</w:t>
      </w:r>
      <w:r w:rsidRPr="003F0261">
        <w:rPr>
          <w:spacing w:val="-3"/>
          <w:w w:val="104"/>
          <w:sz w:val="24"/>
          <w:szCs w:val="24"/>
          <w:lang w:val="it-IT"/>
        </w:rPr>
        <w:t>u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9"/>
          <w:sz w:val="24"/>
          <w:szCs w:val="24"/>
          <w:lang w:val="it-IT"/>
        </w:rPr>
        <w:t xml:space="preserve"> </w:t>
      </w:r>
      <w:r w:rsidRPr="003F0261">
        <w:rPr>
          <w:spacing w:val="1"/>
          <w:w w:val="96"/>
          <w:sz w:val="22"/>
          <w:szCs w:val="22"/>
          <w:lang w:val="it-IT"/>
        </w:rPr>
        <w:t>D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q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pacing w:val="1"/>
          <w:sz w:val="22"/>
          <w:szCs w:val="22"/>
          <w:lang w:val="it-IT"/>
        </w:rPr>
        <w:t>ll</w:t>
      </w:r>
      <w:r w:rsidRPr="003F0261">
        <w:rPr>
          <w:spacing w:val="-1"/>
          <w:sz w:val="22"/>
          <w:szCs w:val="22"/>
          <w:lang w:val="it-IT"/>
        </w:rPr>
        <w:t>inu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4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77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vv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4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41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vi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soru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-1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516" w:lineRule="auto"/>
        <w:ind w:left="104" w:right="506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zz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640EE3">
      <w:pPr>
        <w:spacing w:before="10"/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Ju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95"/>
          <w:sz w:val="22"/>
          <w:szCs w:val="22"/>
          <w:lang w:val="it-IT"/>
        </w:rPr>
        <w:t>f</w:t>
      </w:r>
      <w:r w:rsidRPr="003F0261">
        <w:rPr>
          <w:spacing w:val="-1"/>
          <w:w w:val="95"/>
          <w:sz w:val="22"/>
          <w:szCs w:val="22"/>
          <w:lang w:val="it-IT"/>
        </w:rPr>
        <w:t>i</w:t>
      </w:r>
      <w:r w:rsidRPr="003F0261">
        <w:rPr>
          <w:spacing w:val="2"/>
          <w:w w:val="95"/>
          <w:sz w:val="22"/>
          <w:szCs w:val="22"/>
          <w:lang w:val="it-IT"/>
        </w:rPr>
        <w:t>c</w:t>
      </w:r>
      <w:r w:rsidRPr="003F0261">
        <w:rPr>
          <w:spacing w:val="-1"/>
          <w:w w:val="95"/>
          <w:sz w:val="22"/>
          <w:szCs w:val="22"/>
          <w:lang w:val="it-IT"/>
        </w:rPr>
        <w:t>u</w:t>
      </w:r>
      <w:r w:rsidRPr="003F0261">
        <w:rPr>
          <w:w w:val="95"/>
          <w:sz w:val="22"/>
          <w:szCs w:val="22"/>
          <w:lang w:val="it-IT"/>
        </w:rPr>
        <w:t>!…</w:t>
      </w:r>
      <w:r w:rsidRPr="003F0261">
        <w:rPr>
          <w:spacing w:val="23"/>
          <w:w w:val="9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ropr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ì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4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fa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5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w w:val="112"/>
          <w:sz w:val="22"/>
          <w:szCs w:val="22"/>
          <w:lang w:val="it-IT"/>
        </w:rPr>
        <w:t>f</w:t>
      </w:r>
      <w:r w:rsidRPr="003F0261">
        <w:rPr>
          <w:spacing w:val="3"/>
          <w:w w:val="112"/>
          <w:sz w:val="22"/>
          <w:szCs w:val="22"/>
          <w:lang w:val="it-IT"/>
        </w:rPr>
        <w:t>f</w:t>
      </w:r>
      <w:r w:rsidRPr="003F0261">
        <w:rPr>
          <w:spacing w:val="-3"/>
          <w:w w:val="112"/>
          <w:sz w:val="22"/>
          <w:szCs w:val="22"/>
          <w:lang w:val="it-IT"/>
        </w:rPr>
        <w:t>a</w:t>
      </w:r>
      <w:r w:rsidRPr="003F0261">
        <w:rPr>
          <w:spacing w:val="-1"/>
          <w:w w:val="112"/>
          <w:sz w:val="22"/>
          <w:szCs w:val="22"/>
          <w:lang w:val="it-IT"/>
        </w:rPr>
        <w:t>t</w:t>
      </w:r>
      <w:r w:rsidRPr="003F0261">
        <w:rPr>
          <w:spacing w:val="1"/>
          <w:w w:val="112"/>
          <w:sz w:val="22"/>
          <w:szCs w:val="22"/>
          <w:lang w:val="it-IT"/>
        </w:rPr>
        <w:t>t</w:t>
      </w:r>
      <w:r w:rsidRPr="003F0261">
        <w:rPr>
          <w:w w:val="112"/>
          <w:sz w:val="22"/>
          <w:szCs w:val="22"/>
          <w:lang w:val="it-IT"/>
        </w:rPr>
        <w:t>o!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1"/>
          <w:w w:val="113"/>
          <w:sz w:val="22"/>
          <w:szCs w:val="22"/>
          <w:lang w:val="it-IT"/>
        </w:rPr>
        <w:t>nc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a</w:t>
      </w:r>
      <w:r w:rsidRPr="003F0261">
        <w:rPr>
          <w:spacing w:val="15"/>
          <w:w w:val="1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1"/>
          <w:sz w:val="22"/>
          <w:szCs w:val="22"/>
          <w:lang w:val="it-IT"/>
        </w:rPr>
        <w:t>t</w:t>
      </w:r>
      <w:r w:rsidRPr="003F0261">
        <w:rPr>
          <w:spacing w:val="-4"/>
          <w:w w:val="121"/>
          <w:sz w:val="22"/>
          <w:szCs w:val="22"/>
          <w:lang w:val="it-IT"/>
        </w:rPr>
        <w:t>à</w:t>
      </w:r>
      <w:r w:rsidRPr="003F0261">
        <w:rPr>
          <w:w w:val="121"/>
          <w:sz w:val="22"/>
          <w:szCs w:val="22"/>
          <w:lang w:val="it-IT"/>
        </w:rPr>
        <w:t>,</w:t>
      </w:r>
      <w:r w:rsidRPr="003F0261">
        <w:rPr>
          <w:spacing w:val="7"/>
          <w:w w:val="12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ò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105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nu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7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 xml:space="preserve">de 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59"/>
          <w:sz w:val="24"/>
          <w:szCs w:val="24"/>
          <w:lang w:val="it-IT"/>
        </w:rPr>
        <w:t>’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51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3"/>
          <w:sz w:val="24"/>
          <w:szCs w:val="24"/>
          <w:lang w:val="it-IT"/>
        </w:rPr>
        <w:t>b</w:t>
      </w:r>
      <w:r w:rsidRPr="003F0261">
        <w:rPr>
          <w:w w:val="103"/>
          <w:sz w:val="24"/>
          <w:szCs w:val="24"/>
          <w:lang w:val="it-IT"/>
        </w:rPr>
        <w:t>b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9"/>
          <w:sz w:val="24"/>
          <w:szCs w:val="24"/>
          <w:lang w:val="it-IT"/>
        </w:rPr>
        <w:t xml:space="preserve"> 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9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>ù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</w:p>
    <w:p w:rsidR="00F1488C" w:rsidRPr="003F0261" w:rsidRDefault="00640EE3">
      <w:pPr>
        <w:spacing w:before="14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en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8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ha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à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38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1"/>
          <w:sz w:val="24"/>
          <w:szCs w:val="24"/>
          <w:lang w:val="it-IT"/>
        </w:rPr>
        <w:t>.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.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39"/>
          <w:sz w:val="24"/>
          <w:szCs w:val="24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fa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z w:val="22"/>
          <w:szCs w:val="22"/>
          <w:lang w:val="it-IT"/>
        </w:rPr>
        <w:t>ci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</w:p>
    <w:p w:rsidR="00F1488C" w:rsidRPr="003F0261" w:rsidRDefault="00640EE3">
      <w:pPr>
        <w:spacing w:before="16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5"/>
        <w:rPr>
          <w:sz w:val="24"/>
          <w:szCs w:val="24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m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spacing w:val="-3"/>
          <w:w w:val="117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e</w:t>
      </w:r>
      <w:r w:rsidRPr="003F0261">
        <w:rPr>
          <w:spacing w:val="37"/>
          <w:w w:val="1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o!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4"/>
          <w:w w:val="77"/>
          <w:sz w:val="24"/>
          <w:szCs w:val="24"/>
          <w:lang w:val="it-IT"/>
        </w:rPr>
        <w:t>A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104"/>
          <w:sz w:val="24"/>
          <w:szCs w:val="24"/>
          <w:lang w:val="it-IT"/>
        </w:rPr>
        <w:t>h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0"/>
          <w:sz w:val="24"/>
          <w:szCs w:val="24"/>
          <w:lang w:val="it-IT"/>
        </w:rPr>
        <w:t xml:space="preserve"> </w:t>
      </w:r>
      <w:r w:rsidRPr="003F0261">
        <w:rPr>
          <w:spacing w:val="1"/>
          <w:w w:val="89"/>
          <w:sz w:val="24"/>
          <w:szCs w:val="24"/>
          <w:lang w:val="it-IT"/>
        </w:rPr>
        <w:t>l</w:t>
      </w:r>
      <w:r w:rsidRPr="003F0261">
        <w:rPr>
          <w:spacing w:val="-1"/>
          <w:w w:val="89"/>
          <w:sz w:val="24"/>
          <w:szCs w:val="24"/>
          <w:lang w:val="it-IT"/>
        </w:rPr>
        <w:t>u</w:t>
      </w:r>
      <w:r w:rsidRPr="003F0261">
        <w:rPr>
          <w:w w:val="89"/>
          <w:sz w:val="24"/>
          <w:szCs w:val="24"/>
          <w:lang w:val="it-IT"/>
        </w:rPr>
        <w:t>i</w:t>
      </w:r>
      <w:r w:rsidRPr="003F0261">
        <w:rPr>
          <w:spacing w:val="49"/>
          <w:w w:val="89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2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43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59"/>
          <w:sz w:val="24"/>
          <w:szCs w:val="24"/>
          <w:lang w:val="it-IT"/>
        </w:rPr>
        <w:t>’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2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ll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pacing w:val="-1"/>
          <w:sz w:val="24"/>
          <w:szCs w:val="24"/>
          <w:lang w:val="it-IT"/>
        </w:rPr>
        <w:t>an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1"/>
          <w:w w:val="89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ò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hu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en</w:t>
      </w:r>
      <w:r w:rsidRPr="003F0261">
        <w:rPr>
          <w:spacing w:val="1"/>
          <w:w w:val="114"/>
          <w:sz w:val="22"/>
          <w:szCs w:val="22"/>
          <w:lang w:val="it-IT"/>
        </w:rPr>
        <w:t>z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62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4"/>
          <w:w w:val="118"/>
          <w:sz w:val="22"/>
          <w:szCs w:val="22"/>
          <w:lang w:val="it-IT"/>
        </w:rPr>
        <w:t>b</w:t>
      </w:r>
      <w:r w:rsidRPr="003F0261">
        <w:rPr>
          <w:spacing w:val="-1"/>
          <w:w w:val="118"/>
          <w:sz w:val="22"/>
          <w:szCs w:val="22"/>
          <w:lang w:val="it-IT"/>
        </w:rPr>
        <w:t>a</w:t>
      </w:r>
      <w:r w:rsidRPr="003F0261">
        <w:rPr>
          <w:w w:val="118"/>
          <w:sz w:val="22"/>
          <w:szCs w:val="22"/>
          <w:lang w:val="it-IT"/>
        </w:rPr>
        <w:t>s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w w:val="118"/>
          <w:sz w:val="22"/>
          <w:szCs w:val="22"/>
          <w:lang w:val="it-IT"/>
        </w:rPr>
        <w:t>a</w:t>
      </w:r>
      <w:r w:rsidRPr="003F0261">
        <w:rPr>
          <w:spacing w:val="57"/>
          <w:w w:val="118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Cic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tac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à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 w:rsidP="005B1D47">
      <w:pPr>
        <w:ind w:left="104"/>
        <w:rPr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4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8"/>
          <w:w w:val="1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 w:right="596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lastRenderedPageBreak/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Ju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835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661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li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3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6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o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spacing w:val="1"/>
          <w:w w:val="117"/>
          <w:sz w:val="22"/>
          <w:szCs w:val="22"/>
          <w:lang w:val="it-IT"/>
        </w:rPr>
        <w:t>te</w:t>
      </w:r>
      <w:r w:rsidRPr="003F0261">
        <w:rPr>
          <w:spacing w:val="2"/>
          <w:w w:val="117"/>
          <w:sz w:val="22"/>
          <w:szCs w:val="22"/>
          <w:lang w:val="it-IT"/>
        </w:rPr>
        <w:t>n</w:t>
      </w:r>
      <w:r w:rsidRPr="003F0261">
        <w:rPr>
          <w:spacing w:val="-3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re</w:t>
      </w:r>
      <w:r w:rsidRPr="003F0261">
        <w:rPr>
          <w:spacing w:val="10"/>
          <w:w w:val="1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ro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80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ià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re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spacing w:val="2"/>
          <w:w w:val="115"/>
          <w:sz w:val="22"/>
          <w:szCs w:val="22"/>
          <w:lang w:val="it-IT"/>
        </w:rPr>
        <w:t>c</w:t>
      </w:r>
      <w:r w:rsidRPr="003F0261">
        <w:rPr>
          <w:spacing w:val="-3"/>
          <w:w w:val="115"/>
          <w:sz w:val="22"/>
          <w:szCs w:val="22"/>
          <w:lang w:val="it-IT"/>
        </w:rPr>
        <w:t>h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18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me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re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q</w:t>
      </w:r>
      <w:r w:rsidRPr="003F0261">
        <w:rPr>
          <w:spacing w:val="2"/>
          <w:w w:val="117"/>
          <w:sz w:val="22"/>
          <w:szCs w:val="22"/>
          <w:lang w:val="it-IT"/>
        </w:rPr>
        <w:t>u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a</w:t>
      </w:r>
      <w:r w:rsidRPr="003F0261">
        <w:rPr>
          <w:spacing w:val="18"/>
          <w:w w:val="1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5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 xml:space="preserve">r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al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spacing w:val="-2"/>
          <w:w w:val="113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ro</w:t>
      </w:r>
      <w:r w:rsidRPr="003F0261">
        <w:rPr>
          <w:spacing w:val="12"/>
          <w:w w:val="1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7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pi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1"/>
          <w:w w:val="117"/>
          <w:sz w:val="22"/>
          <w:szCs w:val="22"/>
          <w:lang w:val="it-IT"/>
        </w:rPr>
        <w:t>m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tu</w:t>
      </w:r>
      <w:r w:rsidRPr="003F0261">
        <w:rPr>
          <w:w w:val="117"/>
          <w:sz w:val="22"/>
          <w:szCs w:val="22"/>
          <w:lang w:val="it-IT"/>
        </w:rPr>
        <w:t>:</w:t>
      </w:r>
      <w:r w:rsidRPr="003F0261">
        <w:rPr>
          <w:spacing w:val="9"/>
          <w:w w:val="117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do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48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80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,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ci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4494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ac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163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ssi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spacing w:val="2"/>
          <w:w w:val="112"/>
          <w:sz w:val="22"/>
          <w:szCs w:val="22"/>
          <w:lang w:val="it-IT"/>
        </w:rPr>
        <w:t>an</w:t>
      </w:r>
      <w:r w:rsidRPr="003F0261">
        <w:rPr>
          <w:spacing w:val="-1"/>
          <w:w w:val="112"/>
          <w:sz w:val="22"/>
          <w:szCs w:val="22"/>
          <w:lang w:val="it-IT"/>
        </w:rPr>
        <w:t>c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1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163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ll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w w:val="114"/>
          <w:sz w:val="22"/>
          <w:szCs w:val="22"/>
          <w:lang w:val="it-IT"/>
        </w:rPr>
        <w:t>rop</w:t>
      </w:r>
      <w:r w:rsidRPr="003F0261">
        <w:rPr>
          <w:spacing w:val="-2"/>
          <w:w w:val="114"/>
          <w:sz w:val="22"/>
          <w:szCs w:val="22"/>
          <w:lang w:val="it-IT"/>
        </w:rPr>
        <w:t>o</w:t>
      </w:r>
      <w:r w:rsidRPr="003F0261">
        <w:rPr>
          <w:spacing w:val="6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9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1615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ccu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un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6" w:lineRule="auto"/>
        <w:ind w:left="104" w:right="77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31"/>
          <w:w w:val="9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77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vv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28"/>
          <w:w w:val="107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>so</w:t>
      </w:r>
      <w:r w:rsidRPr="003F0261">
        <w:rPr>
          <w:spacing w:val="30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35"/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o  </w:t>
      </w:r>
      <w:r w:rsidRPr="003F0261">
        <w:rPr>
          <w:spacing w:val="-2"/>
          <w:w w:val="117"/>
          <w:sz w:val="22"/>
          <w:szCs w:val="22"/>
          <w:lang w:val="it-IT"/>
        </w:rPr>
        <w:t>p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r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r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,</w:t>
      </w:r>
      <w:r w:rsidRPr="003F0261">
        <w:rPr>
          <w:spacing w:val="23"/>
          <w:w w:val="117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38"/>
          <w:w w:val="121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là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31"/>
          <w:w w:val="1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Ro</w:t>
      </w:r>
      <w:r w:rsidRPr="003F0261">
        <w:rPr>
          <w:spacing w:val="1"/>
          <w:sz w:val="22"/>
          <w:szCs w:val="22"/>
          <w:lang w:val="it-IT"/>
        </w:rPr>
        <w:t>me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ha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27"/>
          <w:w w:val="114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31"/>
          <w:w w:val="123"/>
          <w:sz w:val="22"/>
          <w:szCs w:val="22"/>
          <w:lang w:val="it-IT"/>
        </w:rPr>
        <w:t xml:space="preserve"> </w:t>
      </w:r>
      <w:r w:rsidRPr="003F0261">
        <w:rPr>
          <w:spacing w:val="2"/>
          <w:w w:val="95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4"/>
          <w:w w:val="1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4"/>
          <w:w w:val="1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l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vv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18"/>
          <w:w w:val="1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19"/>
          <w:w w:val="1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lt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 xml:space="preserve">so </w:t>
      </w:r>
      <w:r w:rsidRPr="003F0261">
        <w:rPr>
          <w:spacing w:val="7"/>
          <w:w w:val="11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l  </w:t>
      </w:r>
      <w:r w:rsidRPr="003F0261">
        <w:rPr>
          <w:w w:val="112"/>
          <w:sz w:val="22"/>
          <w:szCs w:val="22"/>
          <w:lang w:val="it-IT"/>
        </w:rPr>
        <w:t>s</w:t>
      </w:r>
      <w:r w:rsidRPr="003F0261">
        <w:rPr>
          <w:spacing w:val="-1"/>
          <w:w w:val="112"/>
          <w:sz w:val="22"/>
          <w:szCs w:val="22"/>
          <w:lang w:val="it-IT"/>
        </w:rPr>
        <w:t>o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spacing w:val="3"/>
          <w:w w:val="112"/>
          <w:sz w:val="22"/>
          <w:szCs w:val="22"/>
          <w:lang w:val="it-IT"/>
        </w:rPr>
        <w:t>r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1"/>
          <w:w w:val="112"/>
          <w:sz w:val="22"/>
          <w:szCs w:val="22"/>
          <w:lang w:val="it-IT"/>
        </w:rPr>
        <w:t>vve</w:t>
      </w:r>
      <w:r w:rsidRPr="003F0261">
        <w:rPr>
          <w:spacing w:val="-1"/>
          <w:w w:val="112"/>
          <w:sz w:val="22"/>
          <w:szCs w:val="22"/>
          <w:lang w:val="it-IT"/>
        </w:rPr>
        <w:t>nt</w:t>
      </w:r>
      <w:r w:rsidRPr="003F0261">
        <w:rPr>
          <w:w w:val="112"/>
          <w:sz w:val="22"/>
          <w:szCs w:val="22"/>
          <w:lang w:val="it-IT"/>
        </w:rPr>
        <w:t xml:space="preserve">o, </w:t>
      </w:r>
      <w:r w:rsidRPr="003F0261">
        <w:rPr>
          <w:spacing w:val="16"/>
          <w:w w:val="1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rà 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ù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18"/>
          <w:w w:val="11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84"/>
          <w:sz w:val="22"/>
          <w:szCs w:val="22"/>
          <w:lang w:val="it-IT"/>
        </w:rPr>
        <w:t xml:space="preserve">l </w:t>
      </w:r>
      <w:r w:rsidRPr="003F0261">
        <w:rPr>
          <w:spacing w:val="-1"/>
          <w:w w:val="110"/>
          <w:sz w:val="22"/>
          <w:szCs w:val="22"/>
          <w:lang w:val="it-IT"/>
        </w:rPr>
        <w:t>C</w:t>
      </w:r>
      <w:r w:rsidRPr="003F0261">
        <w:rPr>
          <w:w w:val="110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0"/>
          <w:sz w:val="22"/>
          <w:szCs w:val="22"/>
          <w:lang w:val="it-IT"/>
        </w:rPr>
        <w:t>u</w:t>
      </w:r>
      <w:r w:rsidRPr="003F0261">
        <w:rPr>
          <w:spacing w:val="2"/>
          <w:w w:val="110"/>
          <w:sz w:val="22"/>
          <w:szCs w:val="22"/>
          <w:lang w:val="it-IT"/>
        </w:rPr>
        <w:t>n</w:t>
      </w:r>
      <w:r w:rsidRPr="003F0261">
        <w:rPr>
          <w:spacing w:val="-1"/>
          <w:w w:val="110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,</w:t>
      </w:r>
      <w:r w:rsidRPr="003F0261">
        <w:rPr>
          <w:spacing w:val="10"/>
          <w:w w:val="110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p</w:t>
      </w:r>
      <w:r w:rsidRPr="003F0261">
        <w:rPr>
          <w:spacing w:val="-1"/>
          <w:w w:val="110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0"/>
          <w:sz w:val="22"/>
          <w:szCs w:val="22"/>
          <w:lang w:val="it-IT"/>
        </w:rPr>
        <w:t>ch</w:t>
      </w:r>
      <w:r w:rsidRPr="003F0261">
        <w:rPr>
          <w:w w:val="110"/>
          <w:sz w:val="22"/>
          <w:szCs w:val="22"/>
          <w:lang w:val="it-IT"/>
        </w:rPr>
        <w:t>è</w:t>
      </w:r>
      <w:r w:rsidRPr="003F0261">
        <w:rPr>
          <w:spacing w:val="33"/>
          <w:w w:val="11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po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5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258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an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spacing w:val="1"/>
          <w:w w:val="83"/>
          <w:sz w:val="22"/>
          <w:szCs w:val="22"/>
          <w:lang w:val="it-IT"/>
        </w:rPr>
        <w:t>…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-3"/>
          <w:w w:val="115"/>
          <w:sz w:val="22"/>
          <w:szCs w:val="22"/>
          <w:lang w:val="it-IT"/>
        </w:rPr>
        <w:t>e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8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rr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7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b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4" w:lineRule="auto"/>
        <w:ind w:left="104" w:right="80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87"/>
          <w:sz w:val="24"/>
          <w:szCs w:val="24"/>
          <w:lang w:val="it-IT"/>
        </w:rPr>
        <w:t>(</w:t>
      </w:r>
      <w:r w:rsidRPr="003F0261">
        <w:rPr>
          <w:spacing w:val="1"/>
          <w:w w:val="87"/>
          <w:sz w:val="24"/>
          <w:szCs w:val="24"/>
          <w:lang w:val="it-IT"/>
        </w:rPr>
        <w:t>Gl</w:t>
      </w:r>
      <w:r w:rsidRPr="003F0261">
        <w:rPr>
          <w:w w:val="87"/>
          <w:sz w:val="24"/>
          <w:szCs w:val="24"/>
          <w:lang w:val="it-IT"/>
        </w:rPr>
        <w:t>i</w:t>
      </w:r>
      <w:r w:rsidRPr="003F0261">
        <w:rPr>
          <w:spacing w:val="35"/>
          <w:w w:val="87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ac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) </w:t>
      </w:r>
      <w:r w:rsidRPr="003F0261">
        <w:rPr>
          <w:spacing w:val="8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or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32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1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an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8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5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2320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6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B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w w:val="95"/>
          <w:sz w:val="22"/>
          <w:szCs w:val="22"/>
          <w:lang w:val="it-IT"/>
        </w:rPr>
        <w:t>C</w:t>
      </w:r>
      <w:r w:rsidRPr="003F0261">
        <w:rPr>
          <w:spacing w:val="1"/>
          <w:w w:val="95"/>
          <w:sz w:val="22"/>
          <w:szCs w:val="22"/>
          <w:lang w:val="it-IT"/>
        </w:rPr>
        <w:t>i</w:t>
      </w:r>
      <w:r w:rsidRPr="003F0261">
        <w:rPr>
          <w:spacing w:val="-1"/>
          <w:w w:val="95"/>
          <w:sz w:val="22"/>
          <w:szCs w:val="22"/>
          <w:lang w:val="it-IT"/>
        </w:rPr>
        <w:t>cc</w:t>
      </w:r>
      <w:r w:rsidRPr="003F0261">
        <w:rPr>
          <w:spacing w:val="1"/>
          <w:w w:val="95"/>
          <w:sz w:val="22"/>
          <w:szCs w:val="22"/>
          <w:lang w:val="it-IT"/>
        </w:rPr>
        <w:t>i</w:t>
      </w:r>
      <w:r w:rsidRPr="003F0261">
        <w:rPr>
          <w:spacing w:val="-3"/>
          <w:w w:val="95"/>
          <w:sz w:val="22"/>
          <w:szCs w:val="22"/>
          <w:lang w:val="it-IT"/>
        </w:rPr>
        <w:t>u</w:t>
      </w:r>
      <w:r w:rsidRPr="003F0261">
        <w:rPr>
          <w:w w:val="95"/>
          <w:sz w:val="22"/>
          <w:szCs w:val="22"/>
          <w:lang w:val="it-IT"/>
        </w:rPr>
        <w:t>!…</w:t>
      </w:r>
      <w:r w:rsidRPr="003F0261">
        <w:rPr>
          <w:spacing w:val="26"/>
          <w:w w:val="9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Ju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3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73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’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2"/>
          <w:w w:val="90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39"/>
          <w:w w:val="8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35"/>
          <w:w w:val="84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ha</w:t>
      </w:r>
      <w:r w:rsidRPr="003F0261">
        <w:rPr>
          <w:spacing w:val="-3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29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ve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9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ì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37"/>
          <w:w w:val="11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è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tt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>u</w:t>
      </w:r>
      <w:r w:rsidRPr="003F0261">
        <w:rPr>
          <w:spacing w:val="33"/>
          <w:sz w:val="24"/>
          <w:szCs w:val="24"/>
          <w:lang w:val="it-IT"/>
        </w:rPr>
        <w:t xml:space="preserve"> </w:t>
      </w:r>
      <w:r w:rsidRPr="003F0261">
        <w:rPr>
          <w:spacing w:val="1"/>
          <w:w w:val="92"/>
          <w:sz w:val="24"/>
          <w:szCs w:val="24"/>
          <w:lang w:val="it-IT"/>
        </w:rPr>
        <w:t>l</w:t>
      </w:r>
      <w:r w:rsidRPr="003F0261">
        <w:rPr>
          <w:w w:val="92"/>
          <w:sz w:val="24"/>
          <w:szCs w:val="24"/>
          <w:lang w:val="it-IT"/>
        </w:rPr>
        <w:t>o</w:t>
      </w:r>
      <w:r w:rsidRPr="003F0261">
        <w:rPr>
          <w:spacing w:val="18"/>
          <w:w w:val="9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ua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5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b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w w:val="117"/>
          <w:sz w:val="22"/>
          <w:szCs w:val="22"/>
          <w:lang w:val="it-IT"/>
        </w:rPr>
        <w:t>a</w:t>
      </w:r>
      <w:r w:rsidRPr="003F0261">
        <w:rPr>
          <w:spacing w:val="-2"/>
          <w:w w:val="117"/>
          <w:sz w:val="22"/>
          <w:szCs w:val="22"/>
          <w:lang w:val="it-IT"/>
        </w:rPr>
        <w:t>d</w:t>
      </w:r>
      <w:r w:rsidRPr="003F0261">
        <w:rPr>
          <w:w w:val="117"/>
          <w:sz w:val="22"/>
          <w:szCs w:val="22"/>
          <w:lang w:val="it-IT"/>
        </w:rPr>
        <w:t>o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spacing w:val="2"/>
          <w:w w:val="117"/>
          <w:sz w:val="22"/>
          <w:szCs w:val="22"/>
          <w:lang w:val="it-IT"/>
        </w:rPr>
        <w:t>a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o</w:t>
      </w:r>
      <w:r w:rsidRPr="003F0261">
        <w:rPr>
          <w:spacing w:val="9"/>
          <w:w w:val="1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-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rà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popo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o!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77"/>
          <w:sz w:val="24"/>
          <w:szCs w:val="24"/>
          <w:lang w:val="it-IT"/>
        </w:rPr>
        <w:t>A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2"/>
          <w:sz w:val="24"/>
          <w:szCs w:val="24"/>
          <w:lang w:val="it-IT"/>
        </w:rPr>
        <w:t>g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47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b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5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34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j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m</w:t>
      </w:r>
      <w:r w:rsidRPr="003F0261">
        <w:rPr>
          <w:spacing w:val="2"/>
          <w:w w:val="115"/>
          <w:sz w:val="22"/>
          <w:szCs w:val="22"/>
          <w:lang w:val="it-IT"/>
        </w:rPr>
        <w:t>u</w:t>
      </w:r>
      <w:r w:rsidRPr="003F0261">
        <w:rPr>
          <w:spacing w:val="-1"/>
          <w:w w:val="115"/>
          <w:sz w:val="22"/>
          <w:szCs w:val="22"/>
          <w:lang w:val="it-IT"/>
        </w:rPr>
        <w:t>tu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21"/>
          <w:sz w:val="22"/>
          <w:szCs w:val="22"/>
          <w:lang w:val="it-IT"/>
        </w:rPr>
        <w:t>a</w:t>
      </w:r>
    </w:p>
    <w:p w:rsidR="00F1488C" w:rsidRPr="003F0261" w:rsidRDefault="00640EE3">
      <w:pPr>
        <w:spacing w:before="16"/>
        <w:ind w:left="104" w:right="7125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 </w:t>
      </w:r>
      <w:r w:rsidRPr="003F0261">
        <w:rPr>
          <w:spacing w:val="4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1"/>
          <w:w w:val="121"/>
          <w:sz w:val="22"/>
          <w:szCs w:val="22"/>
          <w:lang w:val="it-IT"/>
        </w:rPr>
        <w:t>è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44"/>
          <w:w w:val="8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43"/>
          <w:w w:val="1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43"/>
          <w:w w:val="1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 xml:space="preserve">ssu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ssi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opp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 xml:space="preserve">n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fa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s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1"/>
          <w:w w:val="116"/>
          <w:sz w:val="22"/>
          <w:szCs w:val="22"/>
          <w:lang w:val="it-IT"/>
        </w:rPr>
        <w:t>m</w:t>
      </w:r>
      <w:r w:rsidRPr="003F0261">
        <w:rPr>
          <w:spacing w:val="3"/>
          <w:w w:val="116"/>
          <w:sz w:val="22"/>
          <w:szCs w:val="22"/>
          <w:lang w:val="it-IT"/>
        </w:rPr>
        <w:t>p</w:t>
      </w:r>
      <w:r w:rsidRPr="003F0261">
        <w:rPr>
          <w:spacing w:val="-3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.</w:t>
      </w:r>
      <w:r w:rsidRPr="003F0261">
        <w:rPr>
          <w:spacing w:val="36"/>
          <w:w w:val="1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ci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an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36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0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7"/>
        <w:rPr>
          <w:sz w:val="22"/>
          <w:szCs w:val="22"/>
          <w:lang w:val="it-IT"/>
        </w:rPr>
        <w:sectPr w:rsidR="00F1488C" w:rsidRPr="003F0261">
          <w:footerReference w:type="default" r:id="rId14"/>
          <w:pgSz w:w="12240" w:h="15840"/>
          <w:pgMar w:top="860" w:right="1480" w:bottom="280" w:left="1480" w:header="669" w:footer="718" w:gutter="0"/>
          <w:pgNumType w:start="40"/>
          <w:cols w:space="720"/>
        </w:sect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cu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24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ve</w:t>
      </w:r>
      <w:r w:rsidRPr="003F0261">
        <w:rPr>
          <w:sz w:val="22"/>
          <w:szCs w:val="22"/>
          <w:lang w:val="it-IT"/>
        </w:rPr>
        <w:t xml:space="preserve">do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spacing w:val="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w w:val="114"/>
          <w:sz w:val="22"/>
          <w:szCs w:val="22"/>
          <w:lang w:val="it-IT"/>
        </w:rPr>
        <w:t>é</w:t>
      </w:r>
      <w:r w:rsidRPr="003F0261">
        <w:rPr>
          <w:spacing w:val="20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g</w:t>
      </w:r>
      <w:r w:rsidRPr="003F0261">
        <w:rPr>
          <w:spacing w:val="-3"/>
          <w:w w:val="116"/>
          <w:sz w:val="22"/>
          <w:szCs w:val="22"/>
          <w:lang w:val="it-IT"/>
        </w:rPr>
        <w:t>e</w:t>
      </w:r>
      <w:r w:rsidRPr="003F0261">
        <w:rPr>
          <w:spacing w:val="2"/>
          <w:w w:val="116"/>
          <w:sz w:val="22"/>
          <w:szCs w:val="22"/>
          <w:lang w:val="it-IT"/>
        </w:rPr>
        <w:t>n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26"/>
          <w:w w:val="116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d</w:t>
      </w:r>
      <w:r w:rsidRPr="003F0261">
        <w:rPr>
          <w:spacing w:val="1"/>
          <w:w w:val="116"/>
          <w:sz w:val="22"/>
          <w:szCs w:val="22"/>
          <w:lang w:val="it-IT"/>
        </w:rPr>
        <w:t>e</w:t>
      </w:r>
      <w:r w:rsidRPr="003F0261">
        <w:rPr>
          <w:w w:val="116"/>
          <w:sz w:val="22"/>
          <w:szCs w:val="22"/>
          <w:lang w:val="it-IT"/>
        </w:rPr>
        <w:t>bba</w:t>
      </w:r>
      <w:r w:rsidRPr="003F0261">
        <w:rPr>
          <w:spacing w:val="15"/>
          <w:w w:val="1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su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4"/>
          <w:w w:val="88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w w:val="111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1"/>
          <w:sz w:val="22"/>
          <w:szCs w:val="22"/>
          <w:lang w:val="it-IT"/>
        </w:rPr>
        <w:t>n</w:t>
      </w:r>
      <w:r w:rsidRPr="003F0261">
        <w:rPr>
          <w:spacing w:val="3"/>
          <w:w w:val="111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6"/>
          <w:w w:val="111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osa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3"/>
          <w:sz w:val="22"/>
          <w:szCs w:val="22"/>
          <w:lang w:val="it-IT"/>
        </w:rPr>
        <w:t>u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41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spacing w:val="-2"/>
          <w:w w:val="113"/>
          <w:sz w:val="22"/>
          <w:szCs w:val="22"/>
          <w:lang w:val="it-IT"/>
        </w:rPr>
        <w:t>o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13"/>
          <w:sz w:val="22"/>
          <w:szCs w:val="22"/>
          <w:lang w:val="it-IT"/>
        </w:rPr>
        <w:t>o.</w:t>
      </w:r>
      <w:r w:rsidRPr="003F0261">
        <w:rPr>
          <w:spacing w:val="18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e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 w:line="258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ò 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3"/>
          <w:w w:val="115"/>
          <w:sz w:val="22"/>
          <w:szCs w:val="22"/>
          <w:lang w:val="it-IT"/>
        </w:rPr>
        <w:t>a</w:t>
      </w:r>
      <w:r w:rsidRPr="003F0261">
        <w:rPr>
          <w:spacing w:val="3"/>
          <w:w w:val="115"/>
          <w:sz w:val="22"/>
          <w:szCs w:val="22"/>
          <w:lang w:val="it-IT"/>
        </w:rPr>
        <w:t>v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re</w:t>
      </w:r>
      <w:r w:rsidRPr="003F0261">
        <w:rPr>
          <w:spacing w:val="60"/>
          <w:w w:val="115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q</w:t>
      </w:r>
      <w:r w:rsidRPr="003F0261">
        <w:rPr>
          <w:spacing w:val="-1"/>
          <w:w w:val="115"/>
          <w:sz w:val="22"/>
          <w:szCs w:val="22"/>
          <w:lang w:val="it-IT"/>
        </w:rPr>
        <w:t>ue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 xml:space="preserve">a </w:t>
      </w:r>
      <w:r w:rsidRPr="003F0261">
        <w:rPr>
          <w:spacing w:val="11"/>
          <w:w w:val="115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0"/>
          <w:w w:val="10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3"/>
          <w:sz w:val="22"/>
          <w:szCs w:val="22"/>
          <w:lang w:val="it-IT"/>
        </w:rPr>
        <w:t xml:space="preserve">po, </w:t>
      </w:r>
      <w:r w:rsidRPr="003F0261">
        <w:rPr>
          <w:spacing w:val="7"/>
          <w:w w:val="11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s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 xml:space="preserve">e 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 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lut</w:t>
      </w:r>
      <w:r w:rsidRPr="003F0261">
        <w:rPr>
          <w:sz w:val="22"/>
          <w:szCs w:val="22"/>
          <w:lang w:val="it-IT"/>
        </w:rPr>
        <w:t xml:space="preserve">o 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 xml:space="preserve">e </w:t>
      </w:r>
      <w:r w:rsidRPr="003F0261">
        <w:rPr>
          <w:spacing w:val="4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w w:val="112"/>
          <w:sz w:val="22"/>
          <w:szCs w:val="22"/>
          <w:lang w:val="it-IT"/>
        </w:rPr>
        <w:t>fo</w:t>
      </w:r>
      <w:r w:rsidRPr="003F0261">
        <w:rPr>
          <w:spacing w:val="-2"/>
          <w:w w:val="112"/>
          <w:sz w:val="22"/>
          <w:szCs w:val="22"/>
          <w:lang w:val="it-IT"/>
        </w:rPr>
        <w:t>r</w:t>
      </w:r>
      <w:r w:rsidRPr="003F0261">
        <w:rPr>
          <w:spacing w:val="-1"/>
          <w:w w:val="112"/>
          <w:sz w:val="22"/>
          <w:szCs w:val="22"/>
          <w:lang w:val="it-IT"/>
        </w:rPr>
        <w:t>t</w:t>
      </w:r>
      <w:r w:rsidRPr="003F0261">
        <w:rPr>
          <w:spacing w:val="2"/>
          <w:w w:val="112"/>
          <w:sz w:val="22"/>
          <w:szCs w:val="22"/>
          <w:lang w:val="it-IT"/>
        </w:rPr>
        <w:t>un</w:t>
      </w:r>
      <w:r w:rsidRPr="003F0261">
        <w:rPr>
          <w:w w:val="112"/>
          <w:sz w:val="22"/>
          <w:szCs w:val="22"/>
          <w:lang w:val="it-IT"/>
        </w:rPr>
        <w:t>a</w:t>
      </w:r>
      <w:r w:rsidRPr="003F0261">
        <w:rPr>
          <w:spacing w:val="36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l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sorr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do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"/>
          <w:sz w:val="22"/>
          <w:szCs w:val="22"/>
          <w:lang w:val="it-IT"/>
        </w:rPr>
        <w:t xml:space="preserve"> mi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og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 xml:space="preserve">sa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p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1"/>
          <w:w w:val="117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a</w:t>
      </w:r>
      <w:r w:rsidRPr="003F0261">
        <w:rPr>
          <w:spacing w:val="13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4"/>
          <w:sz w:val="22"/>
          <w:szCs w:val="22"/>
          <w:lang w:val="it-IT"/>
        </w:rPr>
        <w:t>d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17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2"/>
          <w:w w:val="114"/>
          <w:sz w:val="22"/>
          <w:szCs w:val="22"/>
          <w:lang w:val="it-IT"/>
        </w:rPr>
        <w:t>a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16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iù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ss</w:t>
      </w:r>
      <w:r w:rsidRPr="003F0261">
        <w:rPr>
          <w:spacing w:val="2"/>
          <w:w w:val="115"/>
          <w:sz w:val="22"/>
          <w:szCs w:val="22"/>
          <w:lang w:val="it-IT"/>
        </w:rPr>
        <w:t>u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13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2"/>
          <w:w w:val="115"/>
          <w:sz w:val="22"/>
          <w:szCs w:val="22"/>
          <w:lang w:val="it-IT"/>
        </w:rPr>
        <w:t>p</w:t>
      </w:r>
      <w:r w:rsidRPr="003F0261">
        <w:rPr>
          <w:w w:val="115"/>
          <w:sz w:val="22"/>
          <w:szCs w:val="22"/>
          <w:lang w:val="it-IT"/>
        </w:rPr>
        <w:t>os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rà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cc</w:t>
      </w:r>
      <w:r w:rsidRPr="003F0261">
        <w:rPr>
          <w:spacing w:val="1"/>
          <w:w w:val="114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rà</w:t>
      </w:r>
      <w:r w:rsidRPr="003F0261">
        <w:rPr>
          <w:spacing w:val="17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ro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w w:val="117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o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e</w:t>
      </w:r>
      <w:r w:rsidRPr="003F0261">
        <w:rPr>
          <w:spacing w:val="6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ind w:left="104" w:right="12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77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b</w:t>
      </w:r>
      <w:r w:rsidRPr="003F0261">
        <w:rPr>
          <w:spacing w:val="-2"/>
          <w:w w:val="103"/>
          <w:sz w:val="24"/>
          <w:szCs w:val="24"/>
          <w:lang w:val="it-IT"/>
        </w:rPr>
        <w:t>b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2"/>
          <w:w w:val="112"/>
          <w:sz w:val="22"/>
          <w:szCs w:val="22"/>
          <w:lang w:val="it-IT"/>
        </w:rPr>
        <w:t>h</w:t>
      </w:r>
      <w:r w:rsidRPr="003F0261">
        <w:rPr>
          <w:spacing w:val="-1"/>
          <w:w w:val="112"/>
          <w:sz w:val="22"/>
          <w:szCs w:val="22"/>
          <w:lang w:val="it-IT"/>
        </w:rPr>
        <w:t>ann</w:t>
      </w:r>
      <w:r w:rsidRPr="003F0261">
        <w:rPr>
          <w:w w:val="112"/>
          <w:sz w:val="22"/>
          <w:szCs w:val="22"/>
          <w:lang w:val="it-IT"/>
        </w:rPr>
        <w:t>o</w:t>
      </w:r>
      <w:r w:rsidRPr="003F0261">
        <w:rPr>
          <w:spacing w:val="25"/>
          <w:w w:val="112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c</w:t>
      </w:r>
      <w:r w:rsidRPr="003F0261">
        <w:rPr>
          <w:w w:val="112"/>
          <w:sz w:val="22"/>
          <w:szCs w:val="22"/>
          <w:lang w:val="it-IT"/>
        </w:rPr>
        <w:t>o</w:t>
      </w:r>
      <w:r w:rsidRPr="003F0261">
        <w:rPr>
          <w:spacing w:val="1"/>
          <w:w w:val="112"/>
          <w:sz w:val="22"/>
          <w:szCs w:val="22"/>
          <w:lang w:val="it-IT"/>
        </w:rPr>
        <w:t>mm</w:t>
      </w:r>
      <w:r w:rsidRPr="003F0261">
        <w:rPr>
          <w:w w:val="112"/>
          <w:sz w:val="22"/>
          <w:szCs w:val="22"/>
          <w:lang w:val="it-IT"/>
        </w:rPr>
        <w:t>os</w:t>
      </w:r>
      <w:r w:rsidRPr="003F0261">
        <w:rPr>
          <w:spacing w:val="3"/>
          <w:w w:val="112"/>
          <w:sz w:val="22"/>
          <w:szCs w:val="22"/>
          <w:lang w:val="it-IT"/>
        </w:rPr>
        <w:t>s</w:t>
      </w:r>
      <w:r w:rsidRPr="003F0261">
        <w:rPr>
          <w:w w:val="112"/>
          <w:sz w:val="22"/>
          <w:szCs w:val="22"/>
          <w:lang w:val="it-IT"/>
        </w:rPr>
        <w:t xml:space="preserve">o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9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2519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6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91"/>
          <w:sz w:val="24"/>
          <w:szCs w:val="24"/>
          <w:lang w:val="it-IT"/>
        </w:rPr>
        <w:t>Q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1"/>
          <w:w w:val="105"/>
          <w:sz w:val="24"/>
          <w:szCs w:val="24"/>
          <w:lang w:val="it-IT"/>
        </w:rPr>
        <w:t>c</w:t>
      </w:r>
      <w:r w:rsidRPr="003F0261">
        <w:rPr>
          <w:w w:val="105"/>
          <w:sz w:val="24"/>
          <w:szCs w:val="24"/>
          <w:lang w:val="it-IT"/>
        </w:rPr>
        <w:t>o</w:t>
      </w:r>
      <w:r w:rsidRPr="003F0261">
        <w:rPr>
          <w:spacing w:val="-1"/>
          <w:w w:val="105"/>
          <w:sz w:val="24"/>
          <w:szCs w:val="24"/>
          <w:lang w:val="it-IT"/>
        </w:rPr>
        <w:t>n</w:t>
      </w:r>
      <w:r w:rsidRPr="003F0261">
        <w:rPr>
          <w:spacing w:val="1"/>
          <w:w w:val="105"/>
          <w:sz w:val="24"/>
          <w:szCs w:val="24"/>
          <w:lang w:val="it-IT"/>
        </w:rPr>
        <w:t>tem</w:t>
      </w:r>
      <w:r w:rsidRPr="003F0261">
        <w:rPr>
          <w:w w:val="105"/>
          <w:sz w:val="24"/>
          <w:szCs w:val="24"/>
          <w:lang w:val="it-IT"/>
        </w:rPr>
        <w:t>p</w:t>
      </w:r>
      <w:r w:rsidRPr="003F0261">
        <w:rPr>
          <w:spacing w:val="-2"/>
          <w:w w:val="105"/>
          <w:sz w:val="24"/>
          <w:szCs w:val="24"/>
          <w:lang w:val="it-IT"/>
        </w:rPr>
        <w:t>o</w:t>
      </w:r>
      <w:r w:rsidRPr="003F0261">
        <w:rPr>
          <w:w w:val="105"/>
          <w:sz w:val="24"/>
          <w:szCs w:val="24"/>
          <w:lang w:val="it-IT"/>
        </w:rPr>
        <w:t>r</w:t>
      </w:r>
      <w:r w:rsidRPr="003F0261">
        <w:rPr>
          <w:spacing w:val="2"/>
          <w:w w:val="105"/>
          <w:sz w:val="24"/>
          <w:szCs w:val="24"/>
          <w:lang w:val="it-IT"/>
        </w:rPr>
        <w:t>an</w:t>
      </w:r>
      <w:r w:rsidRPr="003F0261">
        <w:rPr>
          <w:spacing w:val="-1"/>
          <w:w w:val="105"/>
          <w:sz w:val="24"/>
          <w:szCs w:val="24"/>
          <w:lang w:val="it-IT"/>
        </w:rPr>
        <w:t>e</w:t>
      </w:r>
      <w:r w:rsidRPr="003F0261">
        <w:rPr>
          <w:spacing w:val="-3"/>
          <w:w w:val="105"/>
          <w:sz w:val="24"/>
          <w:szCs w:val="24"/>
          <w:lang w:val="it-IT"/>
        </w:rPr>
        <w:t>a</w:t>
      </w:r>
      <w:r w:rsidRPr="003F0261">
        <w:rPr>
          <w:spacing w:val="3"/>
          <w:w w:val="105"/>
          <w:sz w:val="24"/>
          <w:szCs w:val="24"/>
          <w:lang w:val="it-IT"/>
        </w:rPr>
        <w:t>m</w:t>
      </w:r>
      <w:r w:rsidRPr="003F0261">
        <w:rPr>
          <w:spacing w:val="-1"/>
          <w:w w:val="105"/>
          <w:sz w:val="24"/>
          <w:szCs w:val="24"/>
          <w:lang w:val="it-IT"/>
        </w:rPr>
        <w:t>e</w:t>
      </w:r>
      <w:r w:rsidRPr="003F0261">
        <w:rPr>
          <w:spacing w:val="2"/>
          <w:w w:val="105"/>
          <w:sz w:val="24"/>
          <w:szCs w:val="24"/>
          <w:lang w:val="it-IT"/>
        </w:rPr>
        <w:t>n</w:t>
      </w:r>
      <w:r w:rsidRPr="003F0261">
        <w:rPr>
          <w:spacing w:val="-1"/>
          <w:w w:val="105"/>
          <w:sz w:val="24"/>
          <w:szCs w:val="24"/>
          <w:lang w:val="it-IT"/>
        </w:rPr>
        <w:t>t</w:t>
      </w:r>
      <w:r w:rsidRPr="003F0261">
        <w:rPr>
          <w:w w:val="105"/>
          <w:sz w:val="24"/>
          <w:szCs w:val="24"/>
          <w:lang w:val="it-IT"/>
        </w:rPr>
        <w:t>e</w:t>
      </w:r>
      <w:r w:rsidRPr="003F0261">
        <w:rPr>
          <w:spacing w:val="15"/>
          <w:w w:val="105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2"/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B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nnu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486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.</w:t>
      </w:r>
      <w:r w:rsidRPr="003F0261">
        <w:rPr>
          <w:spacing w:val="-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1"/>
          <w:sz w:val="24"/>
          <w:szCs w:val="24"/>
          <w:lang w:val="it-IT"/>
        </w:rPr>
        <w:t>.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565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Evv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20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5"/>
        <w:jc w:val="both"/>
        <w:rPr>
          <w:sz w:val="24"/>
          <w:szCs w:val="24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p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r</w:t>
      </w:r>
      <w:r w:rsidRPr="003F0261">
        <w:rPr>
          <w:spacing w:val="3"/>
          <w:w w:val="117"/>
          <w:sz w:val="22"/>
          <w:szCs w:val="22"/>
          <w:lang w:val="it-IT"/>
        </w:rPr>
        <w:t>m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ta</w:t>
      </w:r>
      <w:r w:rsidRPr="003F0261">
        <w:rPr>
          <w:w w:val="117"/>
          <w:sz w:val="22"/>
          <w:szCs w:val="22"/>
          <w:lang w:val="it-IT"/>
        </w:rPr>
        <w:t>,</w:t>
      </w:r>
      <w:r w:rsidRPr="003F0261">
        <w:rPr>
          <w:spacing w:val="12"/>
          <w:w w:val="1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p</w:t>
      </w:r>
      <w:r w:rsidRPr="003F0261">
        <w:rPr>
          <w:spacing w:val="-1"/>
          <w:w w:val="117"/>
          <w:sz w:val="22"/>
          <w:szCs w:val="22"/>
          <w:lang w:val="it-IT"/>
        </w:rPr>
        <w:t>ae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e</w:t>
      </w:r>
      <w:r w:rsidRPr="003F0261">
        <w:rPr>
          <w:spacing w:val="17"/>
          <w:w w:val="117"/>
          <w:sz w:val="22"/>
          <w:szCs w:val="22"/>
          <w:lang w:val="it-IT"/>
        </w:rPr>
        <w:t xml:space="preserve"> 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u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o,</w:t>
      </w:r>
      <w:r w:rsidRPr="003F0261">
        <w:rPr>
          <w:spacing w:val="16"/>
          <w:w w:val="1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q</w:t>
      </w:r>
      <w:r w:rsidRPr="003F0261">
        <w:rPr>
          <w:spacing w:val="-1"/>
          <w:w w:val="115"/>
          <w:sz w:val="22"/>
          <w:szCs w:val="22"/>
          <w:lang w:val="it-IT"/>
        </w:rPr>
        <w:t>ue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11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g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14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g</w:t>
      </w:r>
      <w:r w:rsidRPr="003F0261">
        <w:rPr>
          <w:spacing w:val="1"/>
          <w:w w:val="114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ne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spacing w:val="-2"/>
          <w:w w:val="114"/>
          <w:sz w:val="22"/>
          <w:szCs w:val="22"/>
          <w:lang w:val="it-IT"/>
        </w:rPr>
        <w:t>o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12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87"/>
          <w:sz w:val="24"/>
          <w:szCs w:val="24"/>
          <w:lang w:val="it-IT"/>
        </w:rPr>
        <w:t>(</w:t>
      </w:r>
      <w:r w:rsidRPr="003F0261">
        <w:rPr>
          <w:spacing w:val="1"/>
          <w:w w:val="87"/>
          <w:sz w:val="24"/>
          <w:szCs w:val="24"/>
          <w:lang w:val="it-IT"/>
        </w:rPr>
        <w:t>G</w:t>
      </w:r>
      <w:r w:rsidRPr="003F0261">
        <w:rPr>
          <w:spacing w:val="-1"/>
          <w:w w:val="87"/>
          <w:sz w:val="24"/>
          <w:szCs w:val="24"/>
          <w:lang w:val="it-IT"/>
        </w:rPr>
        <w:t>l</w:t>
      </w:r>
      <w:r w:rsidRPr="003F0261">
        <w:rPr>
          <w:w w:val="87"/>
          <w:sz w:val="24"/>
          <w:szCs w:val="24"/>
          <w:lang w:val="it-IT"/>
        </w:rPr>
        <w:t>i</w:t>
      </w:r>
      <w:r w:rsidRPr="003F0261">
        <w:rPr>
          <w:spacing w:val="18"/>
          <w:w w:val="87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26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49" w:lineRule="auto"/>
        <w:ind w:left="104" w:right="72"/>
        <w:jc w:val="both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’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or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j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34"/>
          <w:w w:val="115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32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rr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di 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 xml:space="preserve">n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40"/>
          <w:w w:val="1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-2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32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114"/>
          <w:sz w:val="22"/>
          <w:szCs w:val="22"/>
          <w:lang w:val="it-IT"/>
        </w:rPr>
        <w:t>te</w:t>
      </w:r>
      <w:r w:rsidRPr="003F0261">
        <w:rPr>
          <w:spacing w:val="-2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.</w:t>
      </w:r>
      <w:r w:rsidRPr="003F0261">
        <w:rPr>
          <w:spacing w:val="40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uat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40"/>
          <w:w w:val="1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38"/>
          <w:w w:val="8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oi 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(E</w:t>
      </w:r>
      <w:r w:rsidRPr="003F0261">
        <w:rPr>
          <w:spacing w:val="-2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01"/>
          <w:sz w:val="24"/>
          <w:szCs w:val="24"/>
          <w:lang w:val="it-IT"/>
        </w:rPr>
        <w:t>mm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4924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o! 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re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q</w:t>
      </w:r>
      <w:r w:rsidRPr="003F0261">
        <w:rPr>
          <w:spacing w:val="2"/>
          <w:w w:val="117"/>
          <w:sz w:val="22"/>
          <w:szCs w:val="22"/>
          <w:lang w:val="it-IT"/>
        </w:rPr>
        <w:t>u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a</w:t>
      </w:r>
      <w:r w:rsidRPr="003F0261">
        <w:rPr>
          <w:spacing w:val="6"/>
          <w:w w:val="1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8"/>
          <w:w w:val="1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w w:val="118"/>
          <w:sz w:val="22"/>
          <w:szCs w:val="22"/>
          <w:lang w:val="it-IT"/>
        </w:rPr>
        <w:t>s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spacing w:val="-1"/>
          <w:w w:val="118"/>
          <w:sz w:val="22"/>
          <w:szCs w:val="22"/>
          <w:lang w:val="it-IT"/>
        </w:rPr>
        <w:t>at</w:t>
      </w:r>
      <w:r w:rsidRPr="003F0261">
        <w:rPr>
          <w:w w:val="118"/>
          <w:sz w:val="22"/>
          <w:szCs w:val="22"/>
          <w:lang w:val="it-IT"/>
        </w:rPr>
        <w:t>o</w:t>
      </w:r>
      <w:r w:rsidRPr="003F0261">
        <w:rPr>
          <w:spacing w:val="3"/>
          <w:w w:val="118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pacing w:val="11"/>
          <w:w w:val="10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ordi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4"/>
          <w:w w:val="88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890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"/>
          <w:w w:val="88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837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2"/>
          <w:sz w:val="22"/>
          <w:szCs w:val="22"/>
          <w:lang w:val="it-IT"/>
        </w:rPr>
        <w:t xml:space="preserve"> 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"/>
          <w:sz w:val="22"/>
          <w:szCs w:val="22"/>
          <w:lang w:val="it-IT"/>
        </w:rPr>
        <w:t xml:space="preserve"> 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2"/>
          <w:w w:val="109"/>
          <w:sz w:val="22"/>
          <w:szCs w:val="22"/>
          <w:lang w:val="it-IT"/>
        </w:rPr>
        <w:t>C</w:t>
      </w:r>
      <w:r w:rsidRPr="003F0261">
        <w:rPr>
          <w:spacing w:val="-1"/>
          <w:w w:val="109"/>
          <w:sz w:val="22"/>
          <w:szCs w:val="22"/>
          <w:lang w:val="it-IT"/>
        </w:rPr>
        <w:t>e</w:t>
      </w:r>
      <w:r w:rsidRPr="003F0261">
        <w:rPr>
          <w:w w:val="109"/>
          <w:sz w:val="22"/>
          <w:szCs w:val="22"/>
          <w:lang w:val="it-IT"/>
        </w:rPr>
        <w:t>r</w:t>
      </w:r>
      <w:r w:rsidRPr="003F0261">
        <w:rPr>
          <w:spacing w:val="-1"/>
          <w:w w:val="109"/>
          <w:sz w:val="22"/>
          <w:szCs w:val="22"/>
          <w:lang w:val="it-IT"/>
        </w:rPr>
        <w:t>c</w:t>
      </w:r>
      <w:r w:rsidRPr="003F0261">
        <w:rPr>
          <w:spacing w:val="2"/>
          <w:w w:val="109"/>
          <w:sz w:val="22"/>
          <w:szCs w:val="22"/>
          <w:lang w:val="it-IT"/>
        </w:rPr>
        <w:t>h</w:t>
      </w:r>
      <w:r w:rsidRPr="003F0261">
        <w:rPr>
          <w:spacing w:val="-3"/>
          <w:w w:val="109"/>
          <w:sz w:val="22"/>
          <w:szCs w:val="22"/>
          <w:lang w:val="it-IT"/>
        </w:rPr>
        <w:t>e</w:t>
      </w:r>
      <w:r w:rsidRPr="003F0261">
        <w:rPr>
          <w:w w:val="109"/>
          <w:sz w:val="22"/>
          <w:szCs w:val="22"/>
          <w:lang w:val="it-IT"/>
        </w:rPr>
        <w:t>rò</w:t>
      </w:r>
      <w:r w:rsidRPr="003F0261">
        <w:rPr>
          <w:spacing w:val="46"/>
          <w:w w:val="10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por</w:t>
      </w:r>
      <w:r w:rsidRPr="003F0261">
        <w:rPr>
          <w:spacing w:val="-1"/>
          <w:w w:val="115"/>
          <w:sz w:val="22"/>
          <w:szCs w:val="22"/>
          <w:lang w:val="it-IT"/>
        </w:rPr>
        <w:t>ta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37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è </w:t>
      </w:r>
      <w:r w:rsidRPr="003F0261">
        <w:rPr>
          <w:w w:val="118"/>
          <w:sz w:val="22"/>
          <w:szCs w:val="22"/>
          <w:lang w:val="it-IT"/>
        </w:rPr>
        <w:t>s</w:t>
      </w:r>
      <w:r w:rsidRPr="003F0261">
        <w:rPr>
          <w:spacing w:val="-1"/>
          <w:w w:val="118"/>
          <w:sz w:val="22"/>
          <w:szCs w:val="22"/>
          <w:lang w:val="it-IT"/>
        </w:rPr>
        <w:t>tat</w:t>
      </w:r>
      <w:r w:rsidRPr="003F0261">
        <w:rPr>
          <w:w w:val="118"/>
          <w:sz w:val="22"/>
          <w:szCs w:val="22"/>
          <w:lang w:val="it-IT"/>
        </w:rPr>
        <w:t>o</w:t>
      </w:r>
      <w:r w:rsidRPr="003F0261">
        <w:rPr>
          <w:spacing w:val="47"/>
          <w:w w:val="118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97"/>
          <w:sz w:val="22"/>
          <w:szCs w:val="22"/>
          <w:lang w:val="it-IT"/>
        </w:rPr>
        <w:t>ff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1"/>
          <w:w w:val="111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q</w:t>
      </w:r>
      <w:r w:rsidRPr="003F0261">
        <w:rPr>
          <w:spacing w:val="-1"/>
          <w:w w:val="117"/>
          <w:sz w:val="22"/>
          <w:szCs w:val="22"/>
          <w:lang w:val="it-IT"/>
        </w:rPr>
        <w:t>ue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a</w:t>
      </w:r>
      <w:r w:rsidRPr="003F0261">
        <w:rPr>
          <w:spacing w:val="47"/>
          <w:w w:val="1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l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2"/>
          <w:w w:val="117"/>
          <w:sz w:val="22"/>
          <w:szCs w:val="22"/>
          <w:lang w:val="it-IT"/>
        </w:rPr>
        <w:t>p</w:t>
      </w:r>
      <w:r w:rsidRPr="003F0261">
        <w:rPr>
          <w:spacing w:val="2"/>
          <w:w w:val="117"/>
          <w:sz w:val="22"/>
          <w:szCs w:val="22"/>
          <w:lang w:val="it-IT"/>
        </w:rPr>
        <w:t>a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se</w:t>
      </w:r>
      <w:r w:rsidRPr="003F0261">
        <w:rPr>
          <w:spacing w:val="49"/>
          <w:w w:val="117"/>
          <w:sz w:val="22"/>
          <w:szCs w:val="22"/>
          <w:lang w:val="it-IT"/>
        </w:rPr>
        <w:t xml:space="preserve"> 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2"/>
          <w:w w:val="117"/>
          <w:sz w:val="22"/>
          <w:szCs w:val="22"/>
          <w:lang w:val="it-IT"/>
        </w:rPr>
        <w:t>u</w:t>
      </w:r>
      <w:r w:rsidRPr="003F0261">
        <w:rPr>
          <w:spacing w:val="-1"/>
          <w:w w:val="117"/>
          <w:sz w:val="22"/>
          <w:szCs w:val="22"/>
          <w:lang w:val="it-IT"/>
        </w:rPr>
        <w:t>tt</w:t>
      </w:r>
      <w:r w:rsidRPr="003F0261">
        <w:rPr>
          <w:w w:val="117"/>
          <w:sz w:val="22"/>
          <w:szCs w:val="22"/>
          <w:lang w:val="it-IT"/>
        </w:rPr>
        <w:t>o</w:t>
      </w:r>
      <w:r w:rsidRPr="003F0261">
        <w:rPr>
          <w:spacing w:val="45"/>
          <w:w w:val="1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 xml:space="preserve">. 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ora</w:t>
      </w:r>
      <w:r w:rsidRPr="003F0261">
        <w:rPr>
          <w:spacing w:val="34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na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rrà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3"/>
          <w:w w:val="111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1"/>
          <w:sz w:val="22"/>
          <w:szCs w:val="22"/>
          <w:lang w:val="it-IT"/>
        </w:rPr>
        <w:t>n</w:t>
      </w:r>
      <w:r w:rsidRPr="003F0261">
        <w:rPr>
          <w:spacing w:val="3"/>
          <w:w w:val="111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1"/>
          <w:w w:val="1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al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4"/>
          <w:sz w:val="22"/>
          <w:szCs w:val="22"/>
          <w:lang w:val="it-IT"/>
        </w:rPr>
        <w:t>o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ru</w:t>
      </w:r>
      <w:r w:rsidRPr="003F0261">
        <w:rPr>
          <w:spacing w:val="30"/>
          <w:w w:val="1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z w:val="22"/>
          <w:szCs w:val="22"/>
          <w:lang w:val="it-IT"/>
        </w:rPr>
        <w:t>Vo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à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02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117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-1"/>
          <w:w w:val="104"/>
          <w:sz w:val="22"/>
          <w:szCs w:val="22"/>
          <w:lang w:val="it-IT"/>
        </w:rPr>
        <w:t>U</w:t>
      </w:r>
      <w:r w:rsidRPr="003F0261">
        <w:rPr>
          <w:spacing w:val="1"/>
          <w:w w:val="102"/>
          <w:sz w:val="22"/>
          <w:szCs w:val="22"/>
          <w:lang w:val="it-IT"/>
        </w:rPr>
        <w:t>TT</w:t>
      </w:r>
      <w:r w:rsidRPr="003F0261">
        <w:rPr>
          <w:w w:val="148"/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"/>
          <w:w w:val="88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3" w:line="160" w:lineRule="exact"/>
        <w:rPr>
          <w:sz w:val="16"/>
          <w:szCs w:val="16"/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640EE3">
      <w:pPr>
        <w:ind w:left="3698" w:right="3712"/>
        <w:jc w:val="center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z w:val="22"/>
          <w:szCs w:val="22"/>
          <w:lang w:val="it-IT"/>
        </w:rPr>
        <w:t xml:space="preserve">S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w w:val="148"/>
          <w:sz w:val="22"/>
          <w:szCs w:val="22"/>
          <w:lang w:val="it-IT"/>
        </w:rPr>
        <w:t>I</w:t>
      </w:r>
      <w:r w:rsidRPr="003F0261">
        <w:rPr>
          <w:spacing w:val="50"/>
          <w:w w:val="14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P 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w w:val="148"/>
          <w:sz w:val="22"/>
          <w:szCs w:val="22"/>
          <w:lang w:val="it-IT"/>
        </w:rPr>
        <w:t>I</w:t>
      </w:r>
      <w:r w:rsidRPr="003F0261">
        <w:rPr>
          <w:spacing w:val="52"/>
          <w:w w:val="148"/>
          <w:sz w:val="22"/>
          <w:szCs w:val="22"/>
          <w:lang w:val="it-IT"/>
        </w:rPr>
        <w:t xml:space="preserve"> </w:t>
      </w:r>
      <w:r w:rsidRPr="003F0261">
        <w:rPr>
          <w:w w:val="109"/>
          <w:sz w:val="22"/>
          <w:szCs w:val="22"/>
          <w:lang w:val="it-IT"/>
        </w:rPr>
        <w:t>O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3881" w:right="3897"/>
        <w:jc w:val="center"/>
        <w:rPr>
          <w:sz w:val="22"/>
          <w:szCs w:val="22"/>
          <w:lang w:val="it-IT"/>
        </w:rPr>
      </w:pPr>
      <w:r w:rsidRPr="003F0261">
        <w:rPr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4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w w:val="109"/>
          <w:sz w:val="22"/>
          <w:szCs w:val="22"/>
          <w:lang w:val="it-IT"/>
        </w:rPr>
        <w:t>O</w:t>
      </w:r>
    </w:p>
    <w:p w:rsidR="00F1488C" w:rsidRPr="003F0261" w:rsidRDefault="00640EE3">
      <w:pPr>
        <w:spacing w:before="4" w:line="260" w:lineRule="exact"/>
        <w:ind w:left="104" w:right="75"/>
        <w:rPr>
          <w:sz w:val="24"/>
          <w:szCs w:val="24"/>
          <w:lang w:val="it-IT"/>
        </w:rPr>
      </w:pPr>
      <w:r w:rsidRPr="003F0261">
        <w:rPr>
          <w:spacing w:val="-3"/>
          <w:sz w:val="24"/>
          <w:szCs w:val="24"/>
          <w:lang w:val="it-IT"/>
        </w:rPr>
        <w:t>S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z w:val="24"/>
          <w:szCs w:val="24"/>
          <w:lang w:val="it-IT"/>
        </w:rPr>
        <w:t xml:space="preserve">sa </w:t>
      </w:r>
      <w:r w:rsidRPr="003F0261">
        <w:rPr>
          <w:spacing w:val="3"/>
          <w:sz w:val="24"/>
          <w:szCs w:val="24"/>
          <w:lang w:val="it-IT"/>
        </w:rPr>
        <w:t xml:space="preserve"> s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3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.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30"/>
          <w:sz w:val="24"/>
          <w:szCs w:val="24"/>
          <w:lang w:val="it-IT"/>
        </w:rPr>
        <w:t xml:space="preserve"> </w:t>
      </w:r>
      <w:r w:rsidRPr="003F0261">
        <w:rPr>
          <w:spacing w:val="1"/>
          <w:w w:val="86"/>
          <w:sz w:val="24"/>
          <w:szCs w:val="24"/>
          <w:lang w:val="it-IT"/>
        </w:rPr>
        <w:t>E</w:t>
      </w:r>
      <w:r w:rsidRPr="003F0261">
        <w:rPr>
          <w:w w:val="59"/>
          <w:sz w:val="24"/>
          <w:szCs w:val="24"/>
          <w:lang w:val="it-IT"/>
        </w:rPr>
        <w:t>’</w:t>
      </w:r>
      <w:r w:rsidRPr="003F0261">
        <w:rPr>
          <w:spacing w:val="29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40"/>
          <w:w w:val="77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3"/>
          <w:sz w:val="24"/>
          <w:szCs w:val="24"/>
          <w:lang w:val="it-IT"/>
        </w:rPr>
        <w:t>gg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7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v</w:t>
      </w:r>
      <w:r w:rsidRPr="003F0261">
        <w:rPr>
          <w:spacing w:val="-1"/>
          <w:sz w:val="24"/>
          <w:szCs w:val="24"/>
          <w:lang w:val="it-IT"/>
        </w:rPr>
        <w:t>an</w:t>
      </w:r>
      <w:r w:rsidRPr="003F0261">
        <w:rPr>
          <w:spacing w:val="1"/>
          <w:sz w:val="24"/>
          <w:szCs w:val="24"/>
          <w:lang w:val="it-IT"/>
        </w:rPr>
        <w:t>z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4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ll</w:t>
      </w:r>
      <w:r w:rsidRPr="003F0261">
        <w:rPr>
          <w:spacing w:val="1"/>
          <w:w w:val="59"/>
          <w:sz w:val="24"/>
          <w:szCs w:val="24"/>
          <w:lang w:val="it-IT"/>
        </w:rPr>
        <w:t>’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4"/>
          <w:sz w:val="24"/>
          <w:szCs w:val="24"/>
          <w:lang w:val="it-IT"/>
        </w:rPr>
        <w:t>c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do</w:t>
      </w:r>
      <w:r w:rsidRPr="003F0261">
        <w:rPr>
          <w:spacing w:val="55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 xml:space="preserve">. </w:t>
      </w:r>
      <w:r w:rsidRPr="003F0261">
        <w:rPr>
          <w:spacing w:val="1"/>
          <w:w w:val="90"/>
          <w:sz w:val="24"/>
          <w:szCs w:val="24"/>
          <w:lang w:val="it-IT"/>
        </w:rPr>
        <w:t>L</w:t>
      </w:r>
      <w:r w:rsidRPr="003F0261">
        <w:rPr>
          <w:w w:val="90"/>
          <w:sz w:val="24"/>
          <w:szCs w:val="24"/>
          <w:lang w:val="it-IT"/>
        </w:rPr>
        <w:t>a</w:t>
      </w:r>
      <w:r w:rsidRPr="003F0261">
        <w:rPr>
          <w:spacing w:val="17"/>
          <w:w w:val="90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4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è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v</w:t>
      </w:r>
      <w:r w:rsidRPr="003F0261">
        <w:rPr>
          <w:spacing w:val="-3"/>
          <w:sz w:val="24"/>
          <w:szCs w:val="24"/>
          <w:lang w:val="it-IT"/>
        </w:rPr>
        <w:t>u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ta</w:t>
      </w:r>
      <w:r w:rsidRPr="003F0261">
        <w:rPr>
          <w:sz w:val="24"/>
          <w:szCs w:val="24"/>
          <w:lang w:val="it-IT"/>
        </w:rPr>
        <w:t>,</w:t>
      </w:r>
      <w:r w:rsidRPr="003F0261">
        <w:rPr>
          <w:spacing w:val="37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pacing w:val="2"/>
          <w:sz w:val="24"/>
          <w:szCs w:val="24"/>
          <w:lang w:val="it-IT"/>
        </w:rPr>
        <w:t>un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52"/>
          <w:sz w:val="24"/>
          <w:szCs w:val="24"/>
          <w:lang w:val="it-IT"/>
        </w:rPr>
        <w:t xml:space="preserve"> 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7"/>
          <w:sz w:val="24"/>
          <w:szCs w:val="24"/>
          <w:lang w:val="it-IT"/>
        </w:rPr>
        <w:t xml:space="preserve"> </w:t>
      </w:r>
      <w:r w:rsidRPr="003F0261">
        <w:rPr>
          <w:spacing w:val="4"/>
          <w:sz w:val="24"/>
          <w:szCs w:val="24"/>
          <w:lang w:val="it-IT"/>
        </w:rPr>
        <w:t>c</w:t>
      </w:r>
      <w:r w:rsidRPr="003F0261">
        <w:rPr>
          <w:spacing w:val="-3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7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3"/>
          <w:w w:val="104"/>
          <w:sz w:val="24"/>
          <w:szCs w:val="24"/>
          <w:lang w:val="it-IT"/>
        </w:rPr>
        <w:t>u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1"/>
          <w:w w:val="92"/>
          <w:sz w:val="24"/>
          <w:szCs w:val="24"/>
          <w:lang w:val="it-IT"/>
        </w:rPr>
        <w:t>Ma</w:t>
      </w:r>
      <w:r w:rsidRPr="003F0261">
        <w:rPr>
          <w:w w:val="92"/>
          <w:sz w:val="24"/>
          <w:szCs w:val="24"/>
          <w:lang w:val="it-IT"/>
        </w:rPr>
        <w:t>r</w:t>
      </w:r>
      <w:r w:rsidRPr="003F0261">
        <w:rPr>
          <w:spacing w:val="-1"/>
          <w:w w:val="92"/>
          <w:sz w:val="24"/>
          <w:szCs w:val="24"/>
          <w:lang w:val="it-IT"/>
        </w:rPr>
        <w:t>i</w:t>
      </w:r>
      <w:r w:rsidRPr="003F0261">
        <w:rPr>
          <w:w w:val="92"/>
          <w:sz w:val="24"/>
          <w:szCs w:val="24"/>
          <w:lang w:val="it-IT"/>
        </w:rPr>
        <w:t>o</w:t>
      </w:r>
      <w:r w:rsidRPr="003F0261">
        <w:rPr>
          <w:spacing w:val="19"/>
          <w:w w:val="92"/>
          <w:sz w:val="24"/>
          <w:szCs w:val="24"/>
          <w:lang w:val="it-IT"/>
        </w:rPr>
        <w:t xml:space="preserve"> </w:t>
      </w:r>
      <w:r w:rsidRPr="003F0261">
        <w:rPr>
          <w:spacing w:val="4"/>
          <w:w w:val="81"/>
          <w:sz w:val="24"/>
          <w:szCs w:val="24"/>
          <w:lang w:val="it-IT"/>
        </w:rPr>
        <w:t>M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77"/>
          <w:sz w:val="24"/>
          <w:szCs w:val="24"/>
          <w:lang w:val="it-IT"/>
        </w:rPr>
        <w:t>li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.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3793" w:right="3805"/>
        <w:jc w:val="center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SCE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w w:val="120"/>
          <w:sz w:val="22"/>
          <w:szCs w:val="22"/>
          <w:lang w:val="it-IT"/>
        </w:rPr>
        <w:t>P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</w:p>
    <w:p w:rsidR="00F1488C" w:rsidRPr="003F0261" w:rsidRDefault="00640EE3">
      <w:pPr>
        <w:spacing w:line="260" w:lineRule="exact"/>
        <w:ind w:left="2997" w:right="3009"/>
        <w:jc w:val="center"/>
        <w:rPr>
          <w:sz w:val="24"/>
          <w:szCs w:val="24"/>
          <w:lang w:val="it-IT"/>
        </w:rPr>
      </w:pPr>
      <w:r w:rsidRPr="003F0261">
        <w:rPr>
          <w:spacing w:val="-1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1"/>
          <w:w w:val="92"/>
          <w:sz w:val="24"/>
          <w:szCs w:val="24"/>
          <w:lang w:val="it-IT"/>
        </w:rPr>
        <w:t>Ma</w:t>
      </w:r>
      <w:r w:rsidRPr="003F0261">
        <w:rPr>
          <w:spacing w:val="3"/>
          <w:w w:val="92"/>
          <w:sz w:val="24"/>
          <w:szCs w:val="24"/>
          <w:lang w:val="it-IT"/>
        </w:rPr>
        <w:t>r</w:t>
      </w:r>
      <w:r w:rsidRPr="003F0261">
        <w:rPr>
          <w:spacing w:val="-1"/>
          <w:w w:val="92"/>
          <w:sz w:val="24"/>
          <w:szCs w:val="24"/>
          <w:lang w:val="it-IT"/>
        </w:rPr>
        <w:t>i</w:t>
      </w:r>
      <w:r w:rsidRPr="003F0261">
        <w:rPr>
          <w:w w:val="92"/>
          <w:sz w:val="24"/>
          <w:szCs w:val="24"/>
          <w:lang w:val="it-IT"/>
        </w:rPr>
        <w:t>o</w:t>
      </w:r>
      <w:r w:rsidRPr="003F0261">
        <w:rPr>
          <w:spacing w:val="20"/>
          <w:w w:val="9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.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vv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w w:val="102"/>
          <w:sz w:val="24"/>
          <w:szCs w:val="24"/>
          <w:lang w:val="it-IT"/>
        </w:rPr>
        <w:t>I</w:t>
      </w:r>
      <w:r w:rsidRPr="003F0261">
        <w:rPr>
          <w:spacing w:val="3"/>
          <w:w w:val="102"/>
          <w:sz w:val="24"/>
          <w:szCs w:val="24"/>
          <w:lang w:val="it-IT"/>
        </w:rPr>
        <w:t>m</w:t>
      </w:r>
      <w:r w:rsidRPr="003F0261">
        <w:rPr>
          <w:w w:val="103"/>
          <w:sz w:val="24"/>
          <w:szCs w:val="24"/>
          <w:lang w:val="it-IT"/>
        </w:rPr>
        <w:t>b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29"/>
          <w:sz w:val="24"/>
          <w:szCs w:val="24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Vorr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</w:p>
    <w:p w:rsidR="00F1488C" w:rsidRPr="003F0261" w:rsidRDefault="00640EE3">
      <w:pPr>
        <w:spacing w:before="14" w:line="517" w:lineRule="auto"/>
        <w:ind w:left="104" w:right="4089"/>
        <w:rPr>
          <w:sz w:val="22"/>
          <w:szCs w:val="22"/>
          <w:lang w:val="it-IT"/>
        </w:rPr>
      </w:pP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5"/>
          <w:sz w:val="22"/>
          <w:szCs w:val="22"/>
          <w:lang w:val="it-IT"/>
        </w:rPr>
        <w:t>z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4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7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ì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z w:val="22"/>
          <w:szCs w:val="22"/>
          <w:lang w:val="it-IT"/>
        </w:rPr>
        <w:t>or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1"/>
          <w:w w:val="121"/>
          <w:sz w:val="22"/>
          <w:szCs w:val="22"/>
          <w:lang w:val="it-IT"/>
        </w:rPr>
        <w:t>è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640EE3">
      <w:pPr>
        <w:spacing w:line="260" w:lineRule="exact"/>
        <w:ind w:left="104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(</w:t>
      </w:r>
      <w:r w:rsidRPr="003F0261">
        <w:rPr>
          <w:spacing w:val="-1"/>
          <w:sz w:val="24"/>
          <w:szCs w:val="24"/>
          <w:lang w:val="it-IT"/>
        </w:rPr>
        <w:t>S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1"/>
          <w:sz w:val="24"/>
          <w:szCs w:val="24"/>
          <w:lang w:val="it-IT"/>
        </w:rPr>
        <w:t>ve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o) </w:t>
      </w:r>
      <w:r w:rsidRPr="003F0261">
        <w:rPr>
          <w:spacing w:val="7"/>
          <w:sz w:val="24"/>
          <w:szCs w:val="24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4"/>
          <w:w w:val="104"/>
          <w:sz w:val="22"/>
          <w:szCs w:val="22"/>
          <w:lang w:val="it-IT"/>
        </w:rPr>
        <w:t>j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4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87"/>
          <w:sz w:val="24"/>
          <w:szCs w:val="24"/>
          <w:lang w:val="it-IT"/>
        </w:rPr>
        <w:t>F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5"/>
          <w:sz w:val="24"/>
          <w:szCs w:val="24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m</w:t>
      </w:r>
      <w:r w:rsidRPr="003F0261">
        <w:rPr>
          <w:spacing w:val="-1"/>
          <w:w w:val="113"/>
          <w:sz w:val="22"/>
          <w:szCs w:val="22"/>
          <w:lang w:val="it-IT"/>
        </w:rPr>
        <w:t>en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8"/>
          <w:w w:val="11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an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9"/>
          <w:w w:val="11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or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 xml:space="preserve">n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spacing w:val="2"/>
          <w:w w:val="112"/>
          <w:sz w:val="22"/>
          <w:szCs w:val="22"/>
          <w:lang w:val="it-IT"/>
        </w:rPr>
        <w:t>a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1"/>
          <w:w w:val="112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se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3"/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ua</w:t>
      </w:r>
      <w:r w:rsidRPr="003F0261">
        <w:rPr>
          <w:sz w:val="24"/>
          <w:szCs w:val="24"/>
          <w:lang w:val="it-IT"/>
        </w:rPr>
        <w:t>rd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6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59"/>
          <w:sz w:val="24"/>
          <w:szCs w:val="24"/>
          <w:lang w:val="it-IT"/>
        </w:rPr>
        <w:t>’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1"/>
          <w:w w:val="99"/>
          <w:sz w:val="22"/>
          <w:szCs w:val="22"/>
          <w:lang w:val="it-IT"/>
        </w:rPr>
        <w:t>L</w:t>
      </w:r>
      <w:r w:rsidRPr="003F0261">
        <w:rPr>
          <w:w w:val="99"/>
          <w:sz w:val="22"/>
          <w:szCs w:val="22"/>
          <w:lang w:val="it-IT"/>
        </w:rPr>
        <w:t>e</w:t>
      </w:r>
      <w:r w:rsidRPr="003F0261">
        <w:rPr>
          <w:spacing w:val="17"/>
          <w:w w:val="9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q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0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7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 –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ù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te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spacing w:val="3"/>
          <w:w w:val="115"/>
          <w:sz w:val="22"/>
          <w:szCs w:val="22"/>
          <w:lang w:val="it-IT"/>
        </w:rPr>
        <w:t>p</w:t>
      </w:r>
      <w:r w:rsidRPr="003F0261">
        <w:rPr>
          <w:spacing w:val="-3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.</w:t>
      </w:r>
      <w:r w:rsidRPr="003F0261">
        <w:rPr>
          <w:spacing w:val="54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5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zi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3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ca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40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w w:val="91"/>
          <w:sz w:val="24"/>
          <w:szCs w:val="24"/>
          <w:lang w:val="it-IT"/>
        </w:rPr>
        <w:t>(</w:t>
      </w:r>
      <w:r w:rsidRPr="003F0261">
        <w:rPr>
          <w:spacing w:val="3"/>
          <w:w w:val="91"/>
          <w:sz w:val="24"/>
          <w:szCs w:val="24"/>
          <w:lang w:val="it-IT"/>
        </w:rPr>
        <w:t>V</w:t>
      </w:r>
      <w:r w:rsidRPr="003F0261">
        <w:rPr>
          <w:spacing w:val="-1"/>
          <w:w w:val="91"/>
          <w:sz w:val="24"/>
          <w:szCs w:val="24"/>
          <w:lang w:val="it-IT"/>
        </w:rPr>
        <w:t>i</w:t>
      </w:r>
      <w:r w:rsidRPr="003F0261">
        <w:rPr>
          <w:w w:val="91"/>
          <w:sz w:val="24"/>
          <w:szCs w:val="24"/>
          <w:lang w:val="it-IT"/>
        </w:rPr>
        <w:t>a</w:t>
      </w:r>
      <w:r w:rsidRPr="003F0261">
        <w:rPr>
          <w:spacing w:val="51"/>
          <w:w w:val="91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. </w:t>
      </w:r>
      <w:r w:rsidRPr="003F0261">
        <w:rPr>
          <w:spacing w:val="2"/>
          <w:sz w:val="24"/>
          <w:szCs w:val="24"/>
          <w:lang w:val="it-IT"/>
        </w:rPr>
        <w:t xml:space="preserve"> </w:t>
      </w:r>
      <w:r w:rsidRPr="003F0261">
        <w:rPr>
          <w:spacing w:val="2"/>
          <w:w w:val="92"/>
          <w:sz w:val="24"/>
          <w:szCs w:val="24"/>
          <w:lang w:val="it-IT"/>
        </w:rPr>
        <w:t>M</w:t>
      </w:r>
      <w:r w:rsidRPr="003F0261">
        <w:rPr>
          <w:spacing w:val="-1"/>
          <w:w w:val="92"/>
          <w:sz w:val="24"/>
          <w:szCs w:val="24"/>
          <w:lang w:val="it-IT"/>
        </w:rPr>
        <w:t>a</w:t>
      </w:r>
      <w:r w:rsidRPr="003F0261">
        <w:rPr>
          <w:spacing w:val="3"/>
          <w:w w:val="92"/>
          <w:sz w:val="24"/>
          <w:szCs w:val="24"/>
          <w:lang w:val="it-IT"/>
        </w:rPr>
        <w:t>r</w:t>
      </w:r>
      <w:r w:rsidRPr="003F0261">
        <w:rPr>
          <w:spacing w:val="-3"/>
          <w:w w:val="92"/>
          <w:sz w:val="24"/>
          <w:szCs w:val="24"/>
          <w:lang w:val="it-IT"/>
        </w:rPr>
        <w:t>i</w:t>
      </w:r>
      <w:r w:rsidRPr="003F0261">
        <w:rPr>
          <w:w w:val="92"/>
          <w:sz w:val="24"/>
          <w:szCs w:val="24"/>
          <w:lang w:val="it-IT"/>
        </w:rPr>
        <w:t>o</w:t>
      </w:r>
      <w:r w:rsidRPr="003F0261">
        <w:rPr>
          <w:spacing w:val="22"/>
          <w:w w:val="9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è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1"/>
          <w:sz w:val="24"/>
          <w:szCs w:val="24"/>
          <w:lang w:val="it-IT"/>
        </w:rPr>
        <w:t>me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55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59"/>
          <w:sz w:val="24"/>
          <w:szCs w:val="24"/>
          <w:lang w:val="it-IT"/>
        </w:rPr>
        <w:t>’</w:t>
      </w:r>
      <w:r w:rsidRPr="003F0261">
        <w:rPr>
          <w:spacing w:val="-2"/>
          <w:w w:val="111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pp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35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77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4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w w:val="103"/>
          <w:sz w:val="24"/>
          <w:szCs w:val="24"/>
          <w:lang w:val="it-IT"/>
        </w:rPr>
        <w:t>b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6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op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.</w:t>
      </w:r>
      <w:r w:rsidRPr="003F0261">
        <w:rPr>
          <w:spacing w:val="52"/>
          <w:sz w:val="24"/>
          <w:szCs w:val="24"/>
          <w:lang w:val="it-IT"/>
        </w:rPr>
        <w:t xml:space="preserve"> </w:t>
      </w:r>
      <w:r w:rsidRPr="003F0261">
        <w:rPr>
          <w:spacing w:val="2"/>
          <w:w w:val="77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7"/>
          <w:sz w:val="24"/>
          <w:szCs w:val="24"/>
          <w:lang w:val="it-IT"/>
        </w:rPr>
        <w:t xml:space="preserve"> 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4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7"/>
          <w:sz w:val="24"/>
          <w:szCs w:val="24"/>
          <w:lang w:val="it-IT"/>
        </w:rPr>
        <w:t xml:space="preserve"> </w:t>
      </w:r>
      <w:r w:rsidRPr="003F0261">
        <w:rPr>
          <w:spacing w:val="-1"/>
          <w:w w:val="8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5"/>
          <w:sz w:val="24"/>
          <w:szCs w:val="24"/>
          <w:lang w:val="it-IT"/>
        </w:rPr>
        <w:t xml:space="preserve"> </w:t>
      </w:r>
      <w:r w:rsidRPr="003F0261">
        <w:rPr>
          <w:w w:val="89"/>
          <w:sz w:val="24"/>
          <w:szCs w:val="24"/>
          <w:lang w:val="it-IT"/>
        </w:rPr>
        <w:t>g</w:t>
      </w:r>
      <w:r w:rsidRPr="003F0261">
        <w:rPr>
          <w:spacing w:val="-1"/>
          <w:w w:val="89"/>
          <w:sz w:val="24"/>
          <w:szCs w:val="24"/>
          <w:lang w:val="it-IT"/>
        </w:rPr>
        <w:t>l</w:t>
      </w:r>
      <w:r w:rsidRPr="003F0261">
        <w:rPr>
          <w:w w:val="89"/>
          <w:sz w:val="24"/>
          <w:szCs w:val="24"/>
          <w:lang w:val="it-IT"/>
        </w:rPr>
        <w:t>i</w:t>
      </w:r>
      <w:r w:rsidRPr="003F0261">
        <w:rPr>
          <w:spacing w:val="42"/>
          <w:w w:val="89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-4"/>
          <w:sz w:val="24"/>
          <w:szCs w:val="24"/>
          <w:lang w:val="it-IT"/>
        </w:rPr>
        <w:t>r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49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5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2"/>
          <w:w w:val="103"/>
          <w:sz w:val="24"/>
          <w:szCs w:val="24"/>
          <w:lang w:val="it-IT"/>
        </w:rPr>
        <w:t>b</w:t>
      </w:r>
      <w:r w:rsidRPr="003F0261">
        <w:rPr>
          <w:w w:val="103"/>
          <w:sz w:val="24"/>
          <w:szCs w:val="24"/>
          <w:lang w:val="it-IT"/>
        </w:rPr>
        <w:t>b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640EE3">
      <w:pPr>
        <w:spacing w:before="14"/>
        <w:ind w:left="104"/>
        <w:rPr>
          <w:sz w:val="22"/>
          <w:szCs w:val="22"/>
          <w:lang w:val="it-IT"/>
        </w:rPr>
      </w:pPr>
      <w:r w:rsidRPr="003F0261">
        <w:rPr>
          <w:spacing w:val="-1"/>
          <w:sz w:val="22"/>
          <w:szCs w:val="22"/>
          <w:lang w:val="it-IT"/>
        </w:rPr>
        <w:t>Oh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4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po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w w:val="87"/>
          <w:sz w:val="22"/>
          <w:szCs w:val="22"/>
          <w:lang w:val="it-IT"/>
        </w:rPr>
        <w:t>M</w:t>
      </w:r>
      <w:r w:rsidRPr="003F0261">
        <w:rPr>
          <w:w w:val="87"/>
          <w:sz w:val="22"/>
          <w:szCs w:val="22"/>
          <w:lang w:val="it-IT"/>
        </w:rPr>
        <w:t>i</w:t>
      </w:r>
      <w:r w:rsidRPr="003F0261">
        <w:rPr>
          <w:spacing w:val="19"/>
          <w:w w:val="8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oi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w w:val="114"/>
          <w:sz w:val="22"/>
          <w:szCs w:val="22"/>
          <w:lang w:val="it-IT"/>
        </w:rPr>
        <w:t>re</w:t>
      </w:r>
      <w:r w:rsidRPr="003F0261">
        <w:rPr>
          <w:spacing w:val="14"/>
          <w:w w:val="1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-1"/>
          <w:w w:val="119"/>
          <w:sz w:val="22"/>
          <w:szCs w:val="22"/>
          <w:lang w:val="it-IT"/>
        </w:rPr>
        <w:t>t</w:t>
      </w:r>
      <w:r w:rsidRPr="003F0261">
        <w:rPr>
          <w:spacing w:val="2"/>
          <w:w w:val="119"/>
          <w:sz w:val="22"/>
          <w:szCs w:val="22"/>
          <w:lang w:val="it-IT"/>
        </w:rPr>
        <w:t>u</w:t>
      </w:r>
      <w:r w:rsidRPr="003F0261">
        <w:rPr>
          <w:spacing w:val="-1"/>
          <w:w w:val="119"/>
          <w:sz w:val="22"/>
          <w:szCs w:val="22"/>
          <w:lang w:val="it-IT"/>
        </w:rPr>
        <w:t>t</w:t>
      </w:r>
      <w:r w:rsidRPr="003F0261">
        <w:rPr>
          <w:spacing w:val="1"/>
          <w:w w:val="119"/>
          <w:sz w:val="22"/>
          <w:szCs w:val="22"/>
          <w:lang w:val="it-IT"/>
        </w:rPr>
        <w:t>t</w:t>
      </w:r>
      <w:r w:rsidRPr="003F0261">
        <w:rPr>
          <w:w w:val="119"/>
          <w:sz w:val="22"/>
          <w:szCs w:val="22"/>
          <w:lang w:val="it-IT"/>
        </w:rPr>
        <w:t>a</w:t>
      </w:r>
      <w:r w:rsidRPr="003F0261">
        <w:rPr>
          <w:spacing w:val="10"/>
          <w:w w:val="119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2" w:lineRule="auto"/>
        <w:ind w:left="104" w:right="80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 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-15"/>
          <w:sz w:val="22"/>
          <w:szCs w:val="22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94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acc</w:t>
      </w:r>
      <w:r w:rsidRPr="003F0261">
        <w:rPr>
          <w:sz w:val="24"/>
          <w:szCs w:val="24"/>
          <w:lang w:val="it-IT"/>
        </w:rPr>
        <w:t xml:space="preserve">a  </w:t>
      </w:r>
      <w:r w:rsidRPr="003F0261">
        <w:rPr>
          <w:spacing w:val="5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2"/>
          <w:w w:val="59"/>
          <w:sz w:val="24"/>
          <w:szCs w:val="24"/>
          <w:lang w:val="it-IT"/>
        </w:rPr>
        <w:t>’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bb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97"/>
          <w:sz w:val="24"/>
          <w:szCs w:val="24"/>
          <w:lang w:val="it-IT"/>
        </w:rPr>
        <w:t>cc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 </w:t>
      </w:r>
      <w:r w:rsidRPr="003F0261">
        <w:rPr>
          <w:spacing w:val="-27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rò 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ffr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 xml:space="preserve">re </w:t>
      </w:r>
      <w:r w:rsidRPr="003F0261">
        <w:rPr>
          <w:spacing w:val="31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 w:right="3974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w w:val="99"/>
          <w:sz w:val="22"/>
          <w:szCs w:val="22"/>
          <w:lang w:val="it-IT"/>
        </w:rPr>
        <w:t>L</w:t>
      </w:r>
      <w:r w:rsidRPr="003F0261">
        <w:rPr>
          <w:w w:val="99"/>
          <w:sz w:val="22"/>
          <w:szCs w:val="22"/>
          <w:lang w:val="it-IT"/>
        </w:rPr>
        <w:t>a</w:t>
      </w:r>
      <w:r w:rsidRPr="003F0261">
        <w:rPr>
          <w:spacing w:val="18"/>
          <w:w w:val="99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505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o.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w w:val="99"/>
          <w:sz w:val="22"/>
          <w:szCs w:val="22"/>
          <w:lang w:val="it-IT"/>
        </w:rPr>
        <w:t>L</w:t>
      </w:r>
      <w:r w:rsidRPr="003F0261">
        <w:rPr>
          <w:w w:val="99"/>
          <w:sz w:val="22"/>
          <w:szCs w:val="22"/>
          <w:lang w:val="it-IT"/>
        </w:rPr>
        <w:t>e</w:t>
      </w:r>
      <w:r w:rsidRPr="003F0261">
        <w:rPr>
          <w:spacing w:val="17"/>
          <w:w w:val="99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n</w:t>
      </w:r>
      <w:r w:rsidRPr="003F0261">
        <w:rPr>
          <w:spacing w:val="-2"/>
          <w:w w:val="116"/>
          <w:sz w:val="22"/>
          <w:szCs w:val="22"/>
          <w:lang w:val="it-IT"/>
        </w:rPr>
        <w:t>o</w:t>
      </w:r>
      <w:r w:rsidRPr="003F0261">
        <w:rPr>
          <w:spacing w:val="3"/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re</w:t>
      </w:r>
      <w:r w:rsidRPr="003F0261">
        <w:rPr>
          <w:spacing w:val="3"/>
          <w:w w:val="116"/>
          <w:sz w:val="22"/>
          <w:szCs w:val="22"/>
          <w:lang w:val="it-IT"/>
        </w:rPr>
        <w:t xml:space="preserve"> s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spacing w:val="-3"/>
          <w:w w:val="116"/>
          <w:sz w:val="22"/>
          <w:szCs w:val="22"/>
          <w:lang w:val="it-IT"/>
        </w:rPr>
        <w:t>a</w:t>
      </w:r>
      <w:r w:rsidRPr="003F0261">
        <w:rPr>
          <w:spacing w:val="3"/>
          <w:w w:val="116"/>
          <w:sz w:val="22"/>
          <w:szCs w:val="22"/>
          <w:lang w:val="it-IT"/>
        </w:rPr>
        <w:t>d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12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oggi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602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6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re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w w:val="111"/>
          <w:sz w:val="22"/>
          <w:szCs w:val="22"/>
          <w:lang w:val="it-IT"/>
        </w:rPr>
        <w:t>nu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1"/>
          <w:sz w:val="22"/>
          <w:szCs w:val="22"/>
          <w:lang w:val="it-IT"/>
        </w:rPr>
        <w:t>v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1"/>
          <w:sz w:val="22"/>
          <w:szCs w:val="22"/>
          <w:lang w:val="it-IT"/>
        </w:rPr>
        <w:t>.</w:t>
      </w:r>
      <w:r w:rsidRPr="003F0261">
        <w:rPr>
          <w:spacing w:val="19"/>
          <w:w w:val="1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2"/>
          <w:w w:val="115"/>
          <w:sz w:val="22"/>
          <w:szCs w:val="22"/>
          <w:lang w:val="it-IT"/>
        </w:rPr>
        <w:t>d</w:t>
      </w:r>
      <w:r w:rsidRPr="003F0261">
        <w:rPr>
          <w:w w:val="115"/>
          <w:sz w:val="22"/>
          <w:szCs w:val="22"/>
          <w:lang w:val="it-IT"/>
        </w:rPr>
        <w:t>re</w:t>
      </w:r>
      <w:r w:rsidRPr="003F0261">
        <w:rPr>
          <w:spacing w:val="18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3"/>
          <w:w w:val="115"/>
          <w:sz w:val="22"/>
          <w:szCs w:val="22"/>
          <w:lang w:val="it-IT"/>
        </w:rPr>
        <w:t>m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1"/>
          <w:w w:val="115"/>
          <w:sz w:val="22"/>
          <w:szCs w:val="22"/>
          <w:lang w:val="it-IT"/>
        </w:rPr>
        <w:t>te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6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line="255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7"/>
          <w:w w:val="109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20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87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5"/>
          <w:w w:val="107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on  q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al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sa</w:t>
      </w:r>
      <w:r w:rsidRPr="003F0261">
        <w:rPr>
          <w:w w:val="113"/>
          <w:sz w:val="22"/>
          <w:szCs w:val="22"/>
          <w:lang w:val="it-IT"/>
        </w:rPr>
        <w:t>?</w:t>
      </w:r>
      <w:r w:rsidRPr="003F0261">
        <w:rPr>
          <w:spacing w:val="26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u  si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4"/>
          <w:sz w:val="22"/>
          <w:szCs w:val="22"/>
          <w:lang w:val="it-IT"/>
        </w:rPr>
        <w:t xml:space="preserve">n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4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7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2"/>
          <w:w w:val="118"/>
          <w:sz w:val="22"/>
          <w:szCs w:val="22"/>
          <w:lang w:val="it-IT"/>
        </w:rPr>
        <w:t>j</w:t>
      </w:r>
      <w:r w:rsidRPr="003F0261">
        <w:rPr>
          <w:spacing w:val="-4"/>
          <w:w w:val="118"/>
          <w:sz w:val="22"/>
          <w:szCs w:val="22"/>
          <w:lang w:val="it-IT"/>
        </w:rPr>
        <w:t>e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w w:val="118"/>
          <w:sz w:val="22"/>
          <w:szCs w:val="22"/>
          <w:lang w:val="it-IT"/>
        </w:rPr>
        <w:t>a</w:t>
      </w:r>
      <w:r w:rsidRPr="003F0261">
        <w:rPr>
          <w:spacing w:val="16"/>
          <w:w w:val="11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an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1"/>
          <w:w w:val="114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uan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4"/>
          <w:w w:val="11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pacing w:val="2"/>
          <w:sz w:val="22"/>
          <w:szCs w:val="22"/>
          <w:lang w:val="it-IT"/>
        </w:rPr>
        <w:t>ù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7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97"/>
          <w:sz w:val="22"/>
          <w:szCs w:val="22"/>
          <w:lang w:val="it-IT"/>
        </w:rPr>
        <w:t>f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9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-2"/>
          <w:w w:val="116"/>
          <w:sz w:val="22"/>
          <w:szCs w:val="22"/>
          <w:lang w:val="it-IT"/>
        </w:rPr>
        <w:t>p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pà</w:t>
      </w:r>
      <w:r w:rsidRPr="003F0261">
        <w:rPr>
          <w:spacing w:val="38"/>
          <w:w w:val="1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717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6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1"/>
          <w:w w:val="113"/>
          <w:sz w:val="22"/>
          <w:szCs w:val="22"/>
          <w:lang w:val="it-IT"/>
        </w:rPr>
        <w:t>v</w:t>
      </w:r>
      <w:r w:rsidRPr="003F0261">
        <w:rPr>
          <w:w w:val="113"/>
          <w:sz w:val="22"/>
          <w:szCs w:val="22"/>
          <w:lang w:val="it-IT"/>
        </w:rPr>
        <w:t>a</w:t>
      </w:r>
      <w:r w:rsidRPr="003F0261">
        <w:rPr>
          <w:spacing w:val="20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ne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g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3"/>
          <w:w w:val="115"/>
          <w:sz w:val="22"/>
          <w:szCs w:val="22"/>
          <w:lang w:val="it-IT"/>
        </w:rPr>
        <w:t>n</w:t>
      </w:r>
      <w:r w:rsidRPr="003F0261">
        <w:rPr>
          <w:spacing w:val="3"/>
          <w:w w:val="115"/>
          <w:sz w:val="22"/>
          <w:szCs w:val="22"/>
          <w:lang w:val="it-IT"/>
        </w:rPr>
        <w:t>d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8"/>
          <w:w w:val="1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501" w:lineRule="auto"/>
        <w:ind w:left="104" w:right="1606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5"/>
          <w:w w:val="115"/>
          <w:sz w:val="22"/>
          <w:szCs w:val="22"/>
          <w:lang w:val="it-IT"/>
        </w:rPr>
        <w:t>c</w:t>
      </w:r>
      <w:r w:rsidRPr="003F0261">
        <w:rPr>
          <w:spacing w:val="-2"/>
          <w:w w:val="115"/>
          <w:sz w:val="22"/>
          <w:szCs w:val="22"/>
          <w:lang w:val="it-IT"/>
        </w:rPr>
        <w:t>o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spacing w:val="-1"/>
          <w:w w:val="115"/>
          <w:sz w:val="22"/>
          <w:szCs w:val="22"/>
          <w:lang w:val="it-IT"/>
        </w:rPr>
        <w:t>net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13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-2"/>
          <w:w w:val="113"/>
          <w:sz w:val="22"/>
          <w:szCs w:val="22"/>
          <w:lang w:val="it-IT"/>
        </w:rPr>
        <w:t>o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10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pp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rò,</w:t>
      </w:r>
      <w:r w:rsidRPr="003F0261">
        <w:rPr>
          <w:spacing w:val="12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a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er</w:t>
      </w:r>
      <w:r w:rsidRPr="003F0261">
        <w:rPr>
          <w:w w:val="114"/>
          <w:sz w:val="22"/>
          <w:szCs w:val="22"/>
          <w:lang w:val="it-IT"/>
        </w:rPr>
        <w:t>ò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77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po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1"/>
          <w:w w:val="114"/>
          <w:sz w:val="22"/>
          <w:szCs w:val="22"/>
          <w:lang w:val="it-IT"/>
        </w:rPr>
        <w:t>me</w:t>
      </w:r>
      <w:r w:rsidRPr="003F0261">
        <w:rPr>
          <w:spacing w:val="-1"/>
          <w:w w:val="114"/>
          <w:sz w:val="22"/>
          <w:szCs w:val="22"/>
          <w:lang w:val="it-IT"/>
        </w:rPr>
        <w:t>tt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12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rò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o!</w:t>
      </w:r>
    </w:p>
    <w:p w:rsidR="00F1488C" w:rsidRPr="003F0261" w:rsidRDefault="00640EE3">
      <w:pPr>
        <w:spacing w:before="16" w:line="260" w:lineRule="exact"/>
        <w:ind w:left="104" w:right="76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au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q</w:t>
      </w:r>
      <w:r w:rsidRPr="003F0261">
        <w:rPr>
          <w:spacing w:val="-3"/>
          <w:w w:val="104"/>
          <w:sz w:val="24"/>
          <w:szCs w:val="24"/>
          <w:lang w:val="it-IT"/>
        </w:rPr>
        <w:t>u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1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44"/>
          <w:sz w:val="24"/>
          <w:szCs w:val="24"/>
          <w:lang w:val="it-IT"/>
        </w:rPr>
        <w:t xml:space="preserve"> 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77"/>
          <w:sz w:val="24"/>
          <w:szCs w:val="24"/>
          <w:lang w:val="it-IT"/>
        </w:rPr>
        <w:t>li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pacing w:val="-3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ra</w:t>
      </w:r>
      <w:r w:rsidRPr="003F0261">
        <w:rPr>
          <w:spacing w:val="4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da</w:t>
      </w:r>
      <w:r w:rsidRPr="003F0261">
        <w:rPr>
          <w:spacing w:val="27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4"/>
          <w:sz w:val="22"/>
          <w:szCs w:val="22"/>
          <w:lang w:val="it-IT"/>
        </w:rPr>
        <w:t>d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8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dre</w:t>
      </w:r>
      <w:r w:rsidRPr="003F0261">
        <w:rPr>
          <w:spacing w:val="11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805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434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1"/>
          <w:w w:val="114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80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q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do</w:t>
      </w:r>
      <w:r w:rsidRPr="003F0261">
        <w:rPr>
          <w:spacing w:val="17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zi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ale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c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3"/>
          <w:w w:val="115"/>
          <w:sz w:val="22"/>
          <w:szCs w:val="22"/>
          <w:lang w:val="it-IT"/>
        </w:rPr>
        <w:t>u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14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370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7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for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un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fu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sa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z w:val="22"/>
          <w:szCs w:val="22"/>
          <w:lang w:val="it-IT"/>
        </w:rPr>
        <w:t>so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nu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35"/>
          <w:w w:val="8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32"/>
          <w:w w:val="8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ti 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2"/>
          <w:w w:val="117"/>
          <w:sz w:val="22"/>
          <w:szCs w:val="22"/>
          <w:lang w:val="it-IT"/>
        </w:rPr>
        <w:t>p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p</w:t>
      </w:r>
      <w:r w:rsidRPr="003F0261">
        <w:rPr>
          <w:spacing w:val="-1"/>
          <w:w w:val="117"/>
          <w:sz w:val="22"/>
          <w:szCs w:val="22"/>
          <w:lang w:val="it-IT"/>
        </w:rPr>
        <w:t>à</w:t>
      </w:r>
      <w:r w:rsidRPr="003F0261">
        <w:rPr>
          <w:w w:val="117"/>
          <w:sz w:val="22"/>
          <w:szCs w:val="22"/>
          <w:lang w:val="it-IT"/>
        </w:rPr>
        <w:t>.</w:t>
      </w:r>
      <w:r w:rsidRPr="003F0261">
        <w:rPr>
          <w:spacing w:val="25"/>
          <w:w w:val="117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oggi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ha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28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630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osa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096"/>
        <w:jc w:val="both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. 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 w:right="77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4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4"/>
          <w:w w:val="1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cu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28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</w:p>
    <w:p w:rsidR="00F1488C" w:rsidRPr="003F0261" w:rsidRDefault="00640EE3">
      <w:pPr>
        <w:spacing w:before="18"/>
        <w:ind w:left="104" w:right="8587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7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so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Sa</w:t>
      </w:r>
      <w:r w:rsidRPr="003F0261">
        <w:rPr>
          <w:spacing w:val="-1"/>
          <w:sz w:val="22"/>
          <w:szCs w:val="22"/>
          <w:lang w:val="it-IT"/>
        </w:rPr>
        <w:t>cc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3"/>
          <w:w w:val="116"/>
          <w:sz w:val="22"/>
          <w:szCs w:val="22"/>
          <w:lang w:val="it-IT"/>
        </w:rPr>
        <w:t>p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-5"/>
          <w:w w:val="116"/>
          <w:sz w:val="22"/>
          <w:szCs w:val="22"/>
          <w:lang w:val="it-IT"/>
        </w:rPr>
        <w:t>p</w:t>
      </w:r>
      <w:r w:rsidRPr="003F0261">
        <w:rPr>
          <w:w w:val="116"/>
          <w:sz w:val="22"/>
          <w:szCs w:val="22"/>
          <w:lang w:val="it-IT"/>
        </w:rPr>
        <w:t>à</w:t>
      </w:r>
      <w:r w:rsidRPr="003F0261">
        <w:rPr>
          <w:spacing w:val="38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pr</w:t>
      </w:r>
      <w:r w:rsidRPr="003F0261">
        <w:rPr>
          <w:spacing w:val="-3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spacing w:val="4"/>
          <w:w w:val="113"/>
          <w:sz w:val="22"/>
          <w:szCs w:val="22"/>
          <w:lang w:val="it-IT"/>
        </w:rPr>
        <w:t>c</w:t>
      </w:r>
      <w:r w:rsidRPr="003F0261">
        <w:rPr>
          <w:spacing w:val="-3"/>
          <w:w w:val="113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34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855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637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posso</w:t>
      </w:r>
      <w:r w:rsidRPr="003F0261">
        <w:rPr>
          <w:spacing w:val="10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9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 xml:space="preserve">O 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21"/>
          <w:sz w:val="22"/>
          <w:szCs w:val="22"/>
          <w:lang w:val="it-IT"/>
        </w:rPr>
        <w:t xml:space="preserve">a 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pp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q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ti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4"/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à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-2"/>
          <w:w w:val="114"/>
          <w:sz w:val="22"/>
          <w:szCs w:val="22"/>
          <w:lang w:val="it-IT"/>
        </w:rPr>
        <w:t>r</w:t>
      </w:r>
      <w:r w:rsidRPr="003F0261">
        <w:rPr>
          <w:spacing w:val="5"/>
          <w:w w:val="114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w w:val="114"/>
          <w:sz w:val="22"/>
          <w:szCs w:val="22"/>
          <w:lang w:val="it-IT"/>
        </w:rPr>
        <w:t>é</w:t>
      </w:r>
      <w:r w:rsidRPr="003F0261">
        <w:rPr>
          <w:spacing w:val="17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3"/>
          <w:sz w:val="22"/>
          <w:szCs w:val="22"/>
          <w:lang w:val="it-IT"/>
        </w:rPr>
        <w:t>osso</w:t>
      </w:r>
      <w:r w:rsidRPr="003F0261">
        <w:rPr>
          <w:spacing w:val="15"/>
          <w:w w:val="113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1"/>
          <w:w w:val="99"/>
          <w:sz w:val="22"/>
          <w:szCs w:val="22"/>
          <w:lang w:val="it-IT"/>
        </w:rPr>
        <w:t>t</w:t>
      </w:r>
      <w:r w:rsidRPr="003F0261">
        <w:rPr>
          <w:spacing w:val="-1"/>
          <w:w w:val="99"/>
          <w:sz w:val="22"/>
          <w:szCs w:val="22"/>
          <w:lang w:val="it-IT"/>
        </w:rPr>
        <w:t>e</w:t>
      </w:r>
      <w:r w:rsidRPr="003F0261">
        <w:rPr>
          <w:w w:val="99"/>
          <w:sz w:val="22"/>
          <w:szCs w:val="22"/>
          <w:lang w:val="it-IT"/>
        </w:rPr>
        <w:t>!…</w:t>
      </w:r>
      <w:r w:rsidRPr="003F0261">
        <w:rPr>
          <w:spacing w:val="24"/>
          <w:w w:val="9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gh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tt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97"/>
          <w:sz w:val="22"/>
          <w:szCs w:val="22"/>
          <w:lang w:val="it-IT"/>
        </w:rPr>
        <w:t>ff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7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b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1"/>
          <w:w w:val="117"/>
          <w:sz w:val="22"/>
          <w:szCs w:val="22"/>
          <w:lang w:val="it-IT"/>
        </w:rPr>
        <w:t>ne</w:t>
      </w:r>
      <w:r w:rsidRPr="003F0261">
        <w:rPr>
          <w:w w:val="117"/>
          <w:sz w:val="22"/>
          <w:szCs w:val="22"/>
          <w:lang w:val="it-IT"/>
        </w:rPr>
        <w:t>,</w:t>
      </w:r>
      <w:r w:rsidRPr="003F0261">
        <w:rPr>
          <w:spacing w:val="37"/>
          <w:w w:val="1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utt</w:t>
      </w:r>
      <w:r w:rsidRPr="003F0261">
        <w:rPr>
          <w:spacing w:val="3"/>
          <w:w w:val="117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.</w:t>
      </w:r>
      <w:r w:rsidRPr="003F0261">
        <w:rPr>
          <w:spacing w:val="37"/>
          <w:w w:val="117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2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2"/>
          <w:sz w:val="22"/>
          <w:szCs w:val="22"/>
          <w:lang w:val="it-IT"/>
        </w:rPr>
        <w:t xml:space="preserve"> </w:t>
      </w:r>
      <w:r w:rsidRPr="003F0261">
        <w:rPr>
          <w:spacing w:val="1"/>
          <w:w w:val="115"/>
          <w:sz w:val="22"/>
          <w:szCs w:val="22"/>
          <w:lang w:val="it-IT"/>
        </w:rPr>
        <w:t>me</w:t>
      </w:r>
      <w:r w:rsidRPr="003F0261">
        <w:rPr>
          <w:spacing w:val="-3"/>
          <w:w w:val="115"/>
          <w:sz w:val="22"/>
          <w:szCs w:val="22"/>
          <w:lang w:val="it-IT"/>
        </w:rPr>
        <w:t>n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38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an</w:t>
      </w:r>
      <w:r w:rsidRPr="003F0261">
        <w:rPr>
          <w:w w:val="114"/>
          <w:sz w:val="22"/>
          <w:szCs w:val="22"/>
          <w:lang w:val="it-IT"/>
        </w:rPr>
        <w:t>do</w:t>
      </w:r>
      <w:r w:rsidRPr="003F0261">
        <w:rPr>
          <w:spacing w:val="37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p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3"/>
          <w:w w:val="116"/>
          <w:sz w:val="22"/>
          <w:szCs w:val="22"/>
          <w:lang w:val="it-IT"/>
        </w:rPr>
        <w:t>p</w:t>
      </w:r>
      <w:r w:rsidRPr="003F0261">
        <w:rPr>
          <w:w w:val="116"/>
          <w:sz w:val="22"/>
          <w:szCs w:val="22"/>
          <w:lang w:val="it-IT"/>
        </w:rPr>
        <w:t>à</w:t>
      </w:r>
      <w:r w:rsidRPr="003F0261">
        <w:rPr>
          <w:spacing w:val="11"/>
          <w:w w:val="1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1"/>
          <w:w w:val="113"/>
          <w:sz w:val="22"/>
          <w:szCs w:val="22"/>
          <w:lang w:val="it-IT"/>
        </w:rPr>
        <w:t>mm</w:t>
      </w:r>
      <w:r w:rsidRPr="003F0261">
        <w:rPr>
          <w:w w:val="113"/>
          <w:sz w:val="22"/>
          <w:szCs w:val="22"/>
          <w:lang w:val="it-IT"/>
        </w:rPr>
        <w:t>a</w:t>
      </w:r>
      <w:r w:rsidRPr="003F0261">
        <w:rPr>
          <w:spacing w:val="12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an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3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b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2"/>
          <w:w w:val="116"/>
          <w:sz w:val="22"/>
          <w:szCs w:val="22"/>
          <w:lang w:val="it-IT"/>
        </w:rPr>
        <w:t>nn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.</w:t>
      </w:r>
      <w:r w:rsidRPr="003F0261">
        <w:rPr>
          <w:spacing w:val="11"/>
          <w:w w:val="1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z w:val="22"/>
          <w:szCs w:val="22"/>
          <w:lang w:val="it-IT"/>
        </w:rPr>
        <w:t xml:space="preserve">re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ro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807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19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p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pà</w:t>
      </w:r>
      <w:r w:rsidRPr="003F0261">
        <w:rPr>
          <w:spacing w:val="8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ca</w:t>
      </w:r>
      <w:r w:rsidRPr="003F0261">
        <w:rPr>
          <w:w w:val="114"/>
          <w:sz w:val="22"/>
          <w:szCs w:val="22"/>
          <w:lang w:val="it-IT"/>
        </w:rPr>
        <w:t>re</w:t>
      </w:r>
      <w:r w:rsidRPr="003F0261">
        <w:rPr>
          <w:spacing w:val="9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se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243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w w:val="104"/>
          <w:sz w:val="22"/>
          <w:szCs w:val="22"/>
          <w:lang w:val="it-IT"/>
        </w:rPr>
        <w:t>j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697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10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2"/>
          <w:w w:val="101"/>
          <w:sz w:val="22"/>
          <w:szCs w:val="22"/>
          <w:lang w:val="it-IT"/>
        </w:rPr>
        <w:t>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475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spacing w:val="-3"/>
          <w:w w:val="113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2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n</w:t>
      </w:r>
      <w:r w:rsidRPr="003F0261">
        <w:rPr>
          <w:spacing w:val="25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-3"/>
          <w:w w:val="113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so!</w:t>
      </w:r>
      <w:r w:rsidRPr="003F0261">
        <w:rPr>
          <w:spacing w:val="1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po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w w:val="114"/>
          <w:sz w:val="22"/>
          <w:szCs w:val="22"/>
          <w:lang w:val="it-IT"/>
        </w:rPr>
        <w:t>é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3"/>
          <w:w w:val="102"/>
          <w:sz w:val="22"/>
          <w:szCs w:val="22"/>
          <w:lang w:val="it-IT"/>
        </w:rPr>
        <w:t>S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2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353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rsi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23"/>
          <w:sz w:val="22"/>
          <w:szCs w:val="22"/>
          <w:lang w:val="it-IT"/>
        </w:rPr>
        <w:t>tt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7163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82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2"/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spacing w:val="-2"/>
          <w:w w:val="115"/>
          <w:sz w:val="22"/>
          <w:szCs w:val="22"/>
          <w:lang w:val="it-IT"/>
        </w:rPr>
        <w:t>d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17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14"/>
          <w:sz w:val="22"/>
          <w:szCs w:val="22"/>
          <w:lang w:val="it-IT"/>
        </w:rPr>
        <w:t>z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5"/>
          <w:w w:val="114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1"/>
          <w:w w:val="116"/>
          <w:sz w:val="22"/>
          <w:szCs w:val="22"/>
          <w:lang w:val="it-IT"/>
        </w:rPr>
        <w:t>m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1"/>
          <w:w w:val="116"/>
          <w:sz w:val="22"/>
          <w:szCs w:val="22"/>
          <w:lang w:val="it-IT"/>
        </w:rPr>
        <w:t>m</w:t>
      </w:r>
      <w:r w:rsidRPr="003F0261">
        <w:rPr>
          <w:spacing w:val="-2"/>
          <w:w w:val="116"/>
          <w:sz w:val="22"/>
          <w:szCs w:val="22"/>
          <w:lang w:val="it-IT"/>
        </w:rPr>
        <w:t>m</w:t>
      </w:r>
      <w:r w:rsidRPr="003F0261">
        <w:rPr>
          <w:w w:val="116"/>
          <w:sz w:val="22"/>
          <w:szCs w:val="22"/>
          <w:lang w:val="it-IT"/>
        </w:rPr>
        <w:t>a</w:t>
      </w:r>
      <w:r w:rsidRPr="003F0261">
        <w:rPr>
          <w:spacing w:val="-13"/>
          <w:w w:val="116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-1"/>
          <w:w w:val="116"/>
          <w:sz w:val="22"/>
          <w:szCs w:val="22"/>
          <w:lang w:val="it-IT"/>
        </w:rPr>
        <w:t>n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21"/>
          <w:w w:val="116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256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w w:val="95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6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1"/>
          <w:w w:val="113"/>
          <w:sz w:val="22"/>
          <w:szCs w:val="22"/>
          <w:lang w:val="it-IT"/>
        </w:rPr>
        <w:t>ccu</w:t>
      </w:r>
      <w:r w:rsidRPr="003F0261">
        <w:rPr>
          <w:spacing w:val="3"/>
          <w:w w:val="113"/>
          <w:sz w:val="22"/>
          <w:szCs w:val="22"/>
          <w:lang w:val="it-IT"/>
        </w:rPr>
        <w:t>m</w:t>
      </w:r>
      <w:r w:rsidRPr="003F0261">
        <w:rPr>
          <w:spacing w:val="-1"/>
          <w:w w:val="113"/>
          <w:sz w:val="22"/>
          <w:szCs w:val="22"/>
          <w:lang w:val="it-IT"/>
        </w:rPr>
        <w:t>an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30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3"/>
          <w:sz w:val="22"/>
          <w:szCs w:val="22"/>
          <w:lang w:val="it-IT"/>
        </w:rPr>
        <w:t>b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ca</w:t>
      </w:r>
      <w:r w:rsidRPr="003F0261">
        <w:rPr>
          <w:spacing w:val="3"/>
          <w:w w:val="114"/>
          <w:sz w:val="22"/>
          <w:szCs w:val="22"/>
          <w:lang w:val="it-IT"/>
        </w:rPr>
        <w:t>d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w w:val="114"/>
          <w:sz w:val="22"/>
          <w:szCs w:val="22"/>
          <w:lang w:val="it-IT"/>
        </w:rPr>
        <w:t>,</w:t>
      </w:r>
      <w:r w:rsidRPr="003F0261">
        <w:rPr>
          <w:spacing w:val="33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ac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or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spacing w:val="-2"/>
          <w:w w:val="113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,</w:t>
      </w:r>
      <w:r w:rsidRPr="003F0261">
        <w:rPr>
          <w:spacing w:val="15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2"/>
          <w:w w:val="113"/>
          <w:sz w:val="22"/>
          <w:szCs w:val="22"/>
          <w:lang w:val="it-IT"/>
        </w:rPr>
        <w:t>cc</w:t>
      </w:r>
      <w:r w:rsidRPr="003F0261">
        <w:rPr>
          <w:spacing w:val="-3"/>
          <w:w w:val="113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m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2"/>
          <w:w w:val="113"/>
          <w:sz w:val="22"/>
          <w:szCs w:val="22"/>
          <w:lang w:val="it-IT"/>
        </w:rPr>
        <w:t>nn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5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2512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3"/>
          <w:w w:val="116"/>
          <w:sz w:val="22"/>
          <w:szCs w:val="22"/>
          <w:lang w:val="it-IT"/>
        </w:rPr>
        <w:t>v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7"/>
          <w:w w:val="11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ti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2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7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v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spacing w:val="1"/>
          <w:w w:val="113"/>
          <w:sz w:val="22"/>
          <w:szCs w:val="22"/>
          <w:lang w:val="it-IT"/>
        </w:rPr>
        <w:t>v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9"/>
          <w:w w:val="1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34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>z</w:t>
      </w:r>
      <w:r w:rsidRPr="003F0261">
        <w:rPr>
          <w:spacing w:val="-5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-1"/>
          <w:w w:val="116"/>
          <w:sz w:val="22"/>
          <w:szCs w:val="22"/>
          <w:lang w:val="it-IT"/>
        </w:rPr>
        <w:t>u</w:t>
      </w:r>
      <w:r w:rsidRPr="003F0261">
        <w:rPr>
          <w:w w:val="116"/>
          <w:sz w:val="22"/>
          <w:szCs w:val="22"/>
          <w:lang w:val="it-IT"/>
        </w:rPr>
        <w:t>rb</w:t>
      </w:r>
      <w:r w:rsidRPr="003F0261">
        <w:rPr>
          <w:spacing w:val="-1"/>
          <w:w w:val="116"/>
          <w:sz w:val="22"/>
          <w:szCs w:val="22"/>
          <w:lang w:val="it-IT"/>
        </w:rPr>
        <w:t>at</w:t>
      </w:r>
      <w:r w:rsidRPr="003F0261">
        <w:rPr>
          <w:spacing w:val="3"/>
          <w:w w:val="116"/>
          <w:sz w:val="22"/>
          <w:szCs w:val="22"/>
          <w:lang w:val="it-IT"/>
        </w:rPr>
        <w:t>o</w:t>
      </w:r>
      <w:r w:rsidRPr="003F0261">
        <w:rPr>
          <w:w w:val="116"/>
          <w:sz w:val="22"/>
          <w:szCs w:val="22"/>
          <w:lang w:val="it-IT"/>
        </w:rPr>
        <w:t>.</w:t>
      </w:r>
      <w:r w:rsidRPr="003F0261">
        <w:rPr>
          <w:spacing w:val="16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 xml:space="preserve">n 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ut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re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 w:rsidP="005B1D47">
      <w:pPr>
        <w:spacing w:line="257" w:lineRule="auto"/>
        <w:ind w:left="104" w:right="78"/>
        <w:jc w:val="both"/>
        <w:rPr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2"/>
          <w:sz w:val="22"/>
          <w:szCs w:val="22"/>
          <w:lang w:val="it-IT"/>
        </w:rPr>
        <w:t>ò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rò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m</w:t>
      </w:r>
      <w:r w:rsidRPr="003F0261">
        <w:rPr>
          <w:spacing w:val="-1"/>
          <w:w w:val="115"/>
          <w:sz w:val="22"/>
          <w:szCs w:val="22"/>
          <w:lang w:val="it-IT"/>
        </w:rPr>
        <w:t>ae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13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p</w:t>
      </w:r>
      <w:r w:rsidRPr="003F0261">
        <w:rPr>
          <w:spacing w:val="-3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re</w:t>
      </w:r>
      <w:r w:rsidRPr="003F0261">
        <w:rPr>
          <w:spacing w:val="11"/>
          <w:w w:val="1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lui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2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8"/>
          <w:sz w:val="22"/>
          <w:szCs w:val="22"/>
          <w:lang w:val="it-IT"/>
        </w:rPr>
        <w:t>s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spacing w:val="-1"/>
          <w:w w:val="118"/>
          <w:sz w:val="22"/>
          <w:szCs w:val="22"/>
          <w:lang w:val="it-IT"/>
        </w:rPr>
        <w:t>a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w w:val="118"/>
          <w:sz w:val="22"/>
          <w:szCs w:val="22"/>
          <w:lang w:val="it-IT"/>
        </w:rPr>
        <w:t>o</w:t>
      </w:r>
      <w:r w:rsidRPr="003F0261">
        <w:rPr>
          <w:spacing w:val="10"/>
          <w:w w:val="1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-3"/>
          <w:w w:val="115"/>
          <w:sz w:val="22"/>
          <w:szCs w:val="22"/>
          <w:lang w:val="it-IT"/>
        </w:rPr>
        <w:t>e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10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pre</w:t>
      </w:r>
      <w:r w:rsidRPr="003F0261">
        <w:rPr>
          <w:spacing w:val="17"/>
          <w:w w:val="1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w w:val="1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2"/>
          <w:w w:val="117"/>
          <w:sz w:val="22"/>
          <w:szCs w:val="22"/>
          <w:lang w:val="it-IT"/>
        </w:rPr>
        <w:t>b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1"/>
          <w:w w:val="117"/>
          <w:sz w:val="22"/>
          <w:szCs w:val="22"/>
          <w:lang w:val="it-IT"/>
        </w:rPr>
        <w:t>n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.</w:t>
      </w:r>
      <w:r w:rsidRPr="003F0261">
        <w:rPr>
          <w:spacing w:val="13"/>
          <w:w w:val="117"/>
          <w:sz w:val="22"/>
          <w:szCs w:val="22"/>
          <w:lang w:val="it-IT"/>
        </w:rPr>
        <w:t xml:space="preserve"> </w:t>
      </w:r>
      <w:r w:rsidRPr="003F0261">
        <w:rPr>
          <w:spacing w:val="-2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0"/>
          <w:w w:val="6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2"/>
          <w:w w:val="1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po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rà</w:t>
      </w:r>
      <w:r w:rsidRPr="003F0261">
        <w:rPr>
          <w:spacing w:val="11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ta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lastRenderedPageBreak/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w w:val="96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7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-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 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pr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 xml:space="preserve">e </w:t>
      </w:r>
      <w:r w:rsidRPr="003F0261">
        <w:rPr>
          <w:spacing w:val="35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-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ju 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w w:val="112"/>
          <w:sz w:val="22"/>
          <w:szCs w:val="22"/>
          <w:lang w:val="it-IT"/>
        </w:rPr>
        <w:t>r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spacing w:val="-1"/>
          <w:w w:val="112"/>
          <w:sz w:val="22"/>
          <w:szCs w:val="22"/>
          <w:lang w:val="it-IT"/>
        </w:rPr>
        <w:t>c</w:t>
      </w:r>
      <w:r w:rsidRPr="003F0261">
        <w:rPr>
          <w:w w:val="112"/>
          <w:sz w:val="22"/>
          <w:szCs w:val="22"/>
          <w:lang w:val="it-IT"/>
        </w:rPr>
        <w:t>o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2"/>
          <w:w w:val="112"/>
          <w:sz w:val="22"/>
          <w:szCs w:val="22"/>
          <w:lang w:val="it-IT"/>
        </w:rPr>
        <w:t>n</w:t>
      </w:r>
      <w:r w:rsidRPr="003F0261">
        <w:rPr>
          <w:w w:val="112"/>
          <w:sz w:val="22"/>
          <w:szCs w:val="22"/>
          <w:lang w:val="it-IT"/>
        </w:rPr>
        <w:t>d</w:t>
      </w:r>
      <w:r w:rsidRPr="003F0261">
        <w:rPr>
          <w:spacing w:val="-2"/>
          <w:w w:val="112"/>
          <w:sz w:val="22"/>
          <w:szCs w:val="22"/>
          <w:lang w:val="it-IT"/>
        </w:rPr>
        <w:t>o</w:t>
      </w:r>
      <w:r w:rsidRPr="003F0261">
        <w:rPr>
          <w:w w:val="112"/>
          <w:sz w:val="22"/>
          <w:szCs w:val="22"/>
          <w:lang w:val="it-IT"/>
        </w:rPr>
        <w:t>,</w:t>
      </w:r>
      <w:r w:rsidRPr="003F0261">
        <w:rPr>
          <w:spacing w:val="18"/>
          <w:w w:val="112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d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11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p</w:t>
      </w:r>
      <w:r w:rsidRPr="003F0261">
        <w:rPr>
          <w:spacing w:val="-1"/>
          <w:w w:val="117"/>
          <w:sz w:val="22"/>
          <w:szCs w:val="22"/>
          <w:lang w:val="it-IT"/>
        </w:rPr>
        <w:t>en</w:t>
      </w:r>
      <w:r w:rsidRPr="003F0261">
        <w:rPr>
          <w:w w:val="117"/>
          <w:sz w:val="22"/>
          <w:szCs w:val="22"/>
          <w:lang w:val="it-IT"/>
        </w:rPr>
        <w:t>sa</w:t>
      </w:r>
      <w:r w:rsidRPr="003F0261">
        <w:rPr>
          <w:spacing w:val="8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4"/>
          <w:szCs w:val="24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j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mm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1"/>
          <w:w w:val="114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d</w:t>
      </w:r>
      <w:r w:rsidRPr="003F0261">
        <w:rPr>
          <w:spacing w:val="-2"/>
          <w:w w:val="114"/>
          <w:sz w:val="22"/>
          <w:szCs w:val="22"/>
          <w:lang w:val="it-IT"/>
        </w:rPr>
        <w:t>d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:</w:t>
      </w:r>
      <w:r w:rsidRPr="003F0261">
        <w:rPr>
          <w:spacing w:val="56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por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rà</w:t>
      </w:r>
      <w:r w:rsidRPr="003F0261">
        <w:rPr>
          <w:spacing w:val="56"/>
          <w:w w:val="114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f</w:t>
      </w:r>
      <w:r w:rsidRPr="003F0261">
        <w:rPr>
          <w:spacing w:val="-2"/>
          <w:w w:val="114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r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.</w:t>
      </w:r>
      <w:r w:rsidRPr="003F0261">
        <w:rPr>
          <w:spacing w:val="48"/>
          <w:w w:val="114"/>
          <w:sz w:val="22"/>
          <w:szCs w:val="22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0"/>
          <w:sz w:val="24"/>
          <w:szCs w:val="24"/>
          <w:lang w:val="it-IT"/>
        </w:rPr>
        <w:t xml:space="preserve"> </w:t>
      </w:r>
      <w:r w:rsidRPr="003F0261">
        <w:rPr>
          <w:spacing w:val="-1"/>
          <w:w w:val="92"/>
          <w:sz w:val="24"/>
          <w:szCs w:val="24"/>
          <w:lang w:val="it-IT"/>
        </w:rPr>
        <w:t>l</w:t>
      </w:r>
      <w:r w:rsidRPr="003F0261">
        <w:rPr>
          <w:w w:val="92"/>
          <w:sz w:val="24"/>
          <w:szCs w:val="24"/>
          <w:lang w:val="it-IT"/>
        </w:rPr>
        <w:t xml:space="preserve">o </w:t>
      </w:r>
      <w:r w:rsidRPr="003F0261">
        <w:rPr>
          <w:spacing w:val="1"/>
          <w:w w:val="92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b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640EE3">
      <w:pPr>
        <w:spacing w:before="16"/>
        <w:ind w:left="104"/>
        <w:rPr>
          <w:sz w:val="22"/>
          <w:szCs w:val="22"/>
          <w:lang w:val="it-IT"/>
        </w:rPr>
      </w:pPr>
      <w:r w:rsidRPr="003F0261">
        <w:rPr>
          <w:spacing w:val="-1"/>
          <w:sz w:val="22"/>
          <w:szCs w:val="22"/>
          <w:lang w:val="it-IT"/>
        </w:rPr>
        <w:t>Ci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rò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p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re</w:t>
      </w:r>
      <w:r w:rsidRPr="003F0261">
        <w:rPr>
          <w:spacing w:val="9"/>
          <w:w w:val="11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z w:val="22"/>
          <w:szCs w:val="22"/>
          <w:lang w:val="it-IT"/>
        </w:rPr>
        <w:t xml:space="preserve">o.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4"/>
          <w:w w:val="118"/>
          <w:sz w:val="22"/>
          <w:szCs w:val="22"/>
          <w:lang w:val="it-IT"/>
        </w:rPr>
        <w:t>s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spacing w:val="-4"/>
          <w:w w:val="118"/>
          <w:sz w:val="22"/>
          <w:szCs w:val="22"/>
          <w:lang w:val="it-IT"/>
        </w:rPr>
        <w:t>a</w:t>
      </w:r>
      <w:r w:rsidRPr="003F0261">
        <w:rPr>
          <w:spacing w:val="4"/>
          <w:w w:val="118"/>
          <w:sz w:val="22"/>
          <w:szCs w:val="22"/>
          <w:lang w:val="it-IT"/>
        </w:rPr>
        <w:t>r</w:t>
      </w:r>
      <w:r w:rsidRPr="003F0261">
        <w:rPr>
          <w:w w:val="118"/>
          <w:sz w:val="22"/>
          <w:szCs w:val="22"/>
          <w:lang w:val="it-IT"/>
        </w:rPr>
        <w:t>e</w:t>
      </w:r>
      <w:r w:rsidRPr="003F0261">
        <w:rPr>
          <w:spacing w:val="39"/>
          <w:w w:val="11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81"/>
          <w:sz w:val="24"/>
          <w:szCs w:val="24"/>
          <w:lang w:val="it-IT"/>
        </w:rPr>
        <w:t>M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9"/>
          <w:sz w:val="24"/>
          <w:szCs w:val="24"/>
          <w:lang w:val="it-IT"/>
        </w:rPr>
        <w:t xml:space="preserve"> 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5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ac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3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37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11"/>
          <w:sz w:val="24"/>
          <w:szCs w:val="24"/>
          <w:lang w:val="it-IT"/>
        </w:rPr>
        <w:t>a</w:t>
      </w:r>
    </w:p>
    <w:p w:rsidR="00F1488C" w:rsidRPr="003F0261" w:rsidRDefault="00640EE3">
      <w:pPr>
        <w:spacing w:line="260" w:lineRule="exact"/>
        <w:ind w:left="104"/>
        <w:rPr>
          <w:sz w:val="24"/>
          <w:szCs w:val="24"/>
          <w:lang w:val="it-IT"/>
        </w:rPr>
      </w:pPr>
      <w:r w:rsidRPr="003F0261">
        <w:rPr>
          <w:spacing w:val="-1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8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pp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ro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15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6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3"/>
          <w:sz w:val="24"/>
          <w:szCs w:val="24"/>
          <w:lang w:val="it-IT"/>
        </w:rPr>
        <w:t>E</w:t>
      </w:r>
      <w:r w:rsidRPr="003F0261">
        <w:rPr>
          <w:spacing w:val="-1"/>
          <w:sz w:val="24"/>
          <w:szCs w:val="24"/>
          <w:lang w:val="it-IT"/>
        </w:rPr>
        <w:t>nt</w:t>
      </w:r>
      <w:r w:rsidRPr="003F0261">
        <w:rPr>
          <w:sz w:val="24"/>
          <w:szCs w:val="24"/>
          <w:lang w:val="it-IT"/>
        </w:rPr>
        <w:t>ra</w:t>
      </w:r>
      <w:r w:rsidRPr="003F0261">
        <w:rPr>
          <w:spacing w:val="35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1"/>
          <w:sz w:val="24"/>
          <w:szCs w:val="24"/>
          <w:lang w:val="it-IT"/>
        </w:rPr>
        <w:t xml:space="preserve"> </w:t>
      </w:r>
      <w:r w:rsidRPr="003F0261">
        <w:rPr>
          <w:spacing w:val="4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5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7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1"/>
          <w:sz w:val="24"/>
          <w:szCs w:val="24"/>
          <w:lang w:val="it-IT"/>
        </w:rPr>
        <w:t>tt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4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31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42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ll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59"/>
          <w:sz w:val="24"/>
          <w:szCs w:val="24"/>
          <w:lang w:val="it-IT"/>
        </w:rPr>
        <w:t>’</w:t>
      </w:r>
      <w:r w:rsidRPr="003F0261">
        <w:rPr>
          <w:spacing w:val="13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113"/>
          <w:sz w:val="24"/>
          <w:szCs w:val="24"/>
          <w:lang w:val="it-IT"/>
        </w:rPr>
        <w:t>.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3"/>
          <w:sz w:val="24"/>
          <w:szCs w:val="24"/>
          <w:lang w:val="it-IT"/>
        </w:rPr>
        <w:t>bb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5" w:lineRule="auto"/>
        <w:ind w:left="104" w:right="451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–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4"/>
          <w:w w:val="92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5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iet</w:t>
      </w:r>
      <w:r w:rsidRPr="003F0261">
        <w:rPr>
          <w:sz w:val="22"/>
          <w:szCs w:val="22"/>
          <w:lang w:val="it-IT"/>
        </w:rPr>
        <w:t xml:space="preserve">ro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640EE3">
      <w:pPr>
        <w:spacing w:before="12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ro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2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zi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p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spacing w:val="2"/>
          <w:w w:val="116"/>
          <w:sz w:val="22"/>
          <w:szCs w:val="22"/>
          <w:lang w:val="it-IT"/>
        </w:rPr>
        <w:t>n</w:t>
      </w:r>
      <w:r w:rsidRPr="003F0261">
        <w:rPr>
          <w:w w:val="116"/>
          <w:sz w:val="22"/>
          <w:szCs w:val="22"/>
          <w:lang w:val="it-IT"/>
        </w:rPr>
        <w:t>a</w:t>
      </w:r>
      <w:r w:rsidRPr="003F0261">
        <w:rPr>
          <w:spacing w:val="9"/>
          <w:w w:val="1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3"/>
          <w:w w:val="116"/>
          <w:sz w:val="22"/>
          <w:szCs w:val="22"/>
          <w:lang w:val="it-IT"/>
        </w:rPr>
        <w:t>b</w:t>
      </w:r>
      <w:r w:rsidRPr="003F0261">
        <w:rPr>
          <w:spacing w:val="-2"/>
          <w:w w:val="116"/>
          <w:sz w:val="22"/>
          <w:szCs w:val="22"/>
          <w:lang w:val="it-IT"/>
        </w:rPr>
        <w:t>b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w w:val="116"/>
          <w:sz w:val="22"/>
          <w:szCs w:val="22"/>
          <w:lang w:val="it-IT"/>
        </w:rPr>
        <w:t>rsa</w:t>
      </w:r>
      <w:r w:rsidRPr="003F0261">
        <w:rPr>
          <w:spacing w:val="13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4"/>
          <w:w w:val="111"/>
          <w:sz w:val="22"/>
          <w:szCs w:val="22"/>
          <w:lang w:val="it-IT"/>
        </w:rPr>
        <w:t>o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4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2"/>
          <w:w w:val="99"/>
          <w:sz w:val="22"/>
          <w:szCs w:val="22"/>
          <w:lang w:val="it-IT"/>
        </w:rPr>
        <w:t>c</w:t>
      </w:r>
      <w:r w:rsidRPr="003F0261">
        <w:rPr>
          <w:spacing w:val="-1"/>
          <w:w w:val="99"/>
          <w:sz w:val="22"/>
          <w:szCs w:val="22"/>
          <w:lang w:val="it-IT"/>
        </w:rPr>
        <w:t>e</w:t>
      </w:r>
      <w:r w:rsidRPr="003F0261">
        <w:rPr>
          <w:spacing w:val="1"/>
          <w:w w:val="99"/>
          <w:sz w:val="22"/>
          <w:szCs w:val="22"/>
          <w:lang w:val="it-IT"/>
        </w:rPr>
        <w:t>l</w:t>
      </w:r>
      <w:r w:rsidRPr="003F0261">
        <w:rPr>
          <w:spacing w:val="-3"/>
          <w:w w:val="99"/>
          <w:sz w:val="22"/>
          <w:szCs w:val="22"/>
          <w:lang w:val="it-IT"/>
        </w:rPr>
        <w:t>u</w:t>
      </w:r>
      <w:r w:rsidRPr="003F0261">
        <w:rPr>
          <w:w w:val="99"/>
          <w:sz w:val="22"/>
          <w:szCs w:val="22"/>
          <w:lang w:val="it-IT"/>
        </w:rPr>
        <w:t>!…</w:t>
      </w:r>
      <w:r w:rsidRPr="003F0261">
        <w:rPr>
          <w:spacing w:val="48"/>
          <w:w w:val="99"/>
          <w:sz w:val="22"/>
          <w:szCs w:val="22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94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5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18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na</w:t>
      </w:r>
      <w:r w:rsidRPr="003F0261">
        <w:rPr>
          <w:sz w:val="24"/>
          <w:szCs w:val="24"/>
          <w:lang w:val="it-IT"/>
        </w:rPr>
        <w:t xml:space="preserve">re </w:t>
      </w:r>
      <w:r w:rsidRPr="003F0261">
        <w:rPr>
          <w:spacing w:val="20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2"/>
          <w:w w:val="59"/>
          <w:sz w:val="24"/>
          <w:szCs w:val="24"/>
          <w:lang w:val="it-IT"/>
        </w:rPr>
        <w:t>’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4"/>
          <w:sz w:val="24"/>
          <w:szCs w:val="24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è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Ju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ca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ra</w:t>
      </w:r>
      <w:r w:rsidRPr="003F0261">
        <w:rPr>
          <w:spacing w:val="9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5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w w:val="112"/>
          <w:sz w:val="22"/>
          <w:szCs w:val="22"/>
          <w:lang w:val="it-IT"/>
        </w:rPr>
        <w:t>v</w:t>
      </w:r>
      <w:r w:rsidRPr="003F0261">
        <w:rPr>
          <w:spacing w:val="-1"/>
          <w:w w:val="112"/>
          <w:sz w:val="22"/>
          <w:szCs w:val="22"/>
          <w:lang w:val="it-IT"/>
        </w:rPr>
        <w:t>e</w:t>
      </w:r>
      <w:r w:rsidRPr="003F0261">
        <w:rPr>
          <w:spacing w:val="3"/>
          <w:w w:val="112"/>
          <w:sz w:val="22"/>
          <w:szCs w:val="22"/>
          <w:lang w:val="it-IT"/>
        </w:rPr>
        <w:t>g</w:t>
      </w:r>
      <w:r w:rsidRPr="003F0261">
        <w:rPr>
          <w:spacing w:val="-3"/>
          <w:w w:val="112"/>
          <w:sz w:val="22"/>
          <w:szCs w:val="22"/>
          <w:lang w:val="it-IT"/>
        </w:rPr>
        <w:t>n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1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2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60" w:lineRule="exact"/>
        <w:ind w:left="104" w:right="76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w w:val="91"/>
          <w:sz w:val="24"/>
          <w:szCs w:val="24"/>
          <w:lang w:val="it-IT"/>
        </w:rPr>
        <w:t>(</w:t>
      </w:r>
      <w:r w:rsidRPr="003F0261">
        <w:rPr>
          <w:spacing w:val="3"/>
          <w:w w:val="91"/>
          <w:sz w:val="24"/>
          <w:szCs w:val="24"/>
          <w:lang w:val="it-IT"/>
        </w:rPr>
        <w:t>V</w:t>
      </w:r>
      <w:r w:rsidRPr="003F0261">
        <w:rPr>
          <w:spacing w:val="-1"/>
          <w:w w:val="91"/>
          <w:sz w:val="24"/>
          <w:szCs w:val="24"/>
          <w:lang w:val="it-IT"/>
        </w:rPr>
        <w:t>i</w:t>
      </w:r>
      <w:r w:rsidRPr="003F0261">
        <w:rPr>
          <w:w w:val="91"/>
          <w:sz w:val="24"/>
          <w:szCs w:val="24"/>
          <w:lang w:val="it-IT"/>
        </w:rPr>
        <w:t>a</w:t>
      </w:r>
      <w:r w:rsidRPr="003F0261">
        <w:rPr>
          <w:spacing w:val="34"/>
          <w:w w:val="91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>n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1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ua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1"/>
          <w:sz w:val="24"/>
          <w:szCs w:val="24"/>
          <w:lang w:val="it-IT"/>
        </w:rPr>
        <w:t xml:space="preserve"> m</w:t>
      </w:r>
      <w:r w:rsidRPr="003F0261">
        <w:rPr>
          <w:spacing w:val="-1"/>
          <w:sz w:val="24"/>
          <w:szCs w:val="24"/>
          <w:lang w:val="it-IT"/>
        </w:rPr>
        <w:t>en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2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7"/>
          <w:sz w:val="24"/>
          <w:szCs w:val="24"/>
          <w:lang w:val="it-IT"/>
        </w:rPr>
        <w:t xml:space="preserve"> </w:t>
      </w:r>
      <w:r w:rsidRPr="003F0261">
        <w:rPr>
          <w:spacing w:val="-1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4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42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-3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44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11"/>
          <w:sz w:val="24"/>
          <w:szCs w:val="24"/>
          <w:lang w:val="it-IT"/>
        </w:rPr>
        <w:t xml:space="preserve">e </w:t>
      </w:r>
      <w:r w:rsidRPr="003F0261">
        <w:rPr>
          <w:spacing w:val="-2"/>
          <w:w w:val="89"/>
          <w:sz w:val="24"/>
          <w:szCs w:val="24"/>
          <w:lang w:val="it-IT"/>
        </w:rPr>
        <w:t>g</w:t>
      </w:r>
      <w:r w:rsidRPr="003F0261">
        <w:rPr>
          <w:spacing w:val="1"/>
          <w:w w:val="89"/>
          <w:sz w:val="24"/>
          <w:szCs w:val="24"/>
          <w:lang w:val="it-IT"/>
        </w:rPr>
        <w:t>l</w:t>
      </w:r>
      <w:r w:rsidRPr="003F0261">
        <w:rPr>
          <w:w w:val="89"/>
          <w:sz w:val="24"/>
          <w:szCs w:val="24"/>
          <w:lang w:val="it-IT"/>
        </w:rPr>
        <w:t>i</w:t>
      </w:r>
      <w:r w:rsidRPr="003F0261">
        <w:rPr>
          <w:spacing w:val="18"/>
          <w:w w:val="89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ss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2"/>
          <w:w w:val="94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à</w:t>
      </w:r>
      <w:r w:rsidRPr="003F0261">
        <w:rPr>
          <w:spacing w:val="3"/>
          <w:w w:val="89"/>
          <w:sz w:val="24"/>
          <w:szCs w:val="24"/>
          <w:lang w:val="it-IT"/>
        </w:rPr>
        <w:t>f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w w:val="87"/>
          <w:sz w:val="24"/>
          <w:szCs w:val="24"/>
          <w:lang w:val="it-IT"/>
        </w:rPr>
        <w:t>R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8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3625" w:right="3639"/>
        <w:jc w:val="center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SCE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S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2"/>
          <w:w w:val="109"/>
          <w:sz w:val="22"/>
          <w:szCs w:val="22"/>
          <w:lang w:val="it-IT"/>
        </w:rPr>
        <w:t>O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spacing w:val="2"/>
          <w:w w:val="107"/>
          <w:sz w:val="22"/>
          <w:szCs w:val="22"/>
          <w:lang w:val="it-IT"/>
        </w:rPr>
        <w:t>D</w:t>
      </w:r>
      <w:r w:rsidRPr="003F0261">
        <w:rPr>
          <w:w w:val="97"/>
          <w:sz w:val="22"/>
          <w:szCs w:val="22"/>
          <w:lang w:val="it-IT"/>
        </w:rPr>
        <w:t>A</w:t>
      </w:r>
    </w:p>
    <w:p w:rsidR="00F1488C" w:rsidRPr="003F0261" w:rsidRDefault="00640EE3">
      <w:pPr>
        <w:spacing w:line="260" w:lineRule="exact"/>
        <w:ind w:left="3337" w:right="3348"/>
        <w:jc w:val="center"/>
        <w:rPr>
          <w:sz w:val="24"/>
          <w:szCs w:val="24"/>
          <w:lang w:val="it-IT"/>
        </w:rPr>
      </w:pPr>
      <w:r w:rsidRPr="003F0261">
        <w:rPr>
          <w:spacing w:val="-1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3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ò</w:t>
      </w:r>
      <w:r w:rsidRPr="003F0261">
        <w:rPr>
          <w:spacing w:val="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1"/>
          <w:w w:val="93"/>
          <w:sz w:val="24"/>
          <w:szCs w:val="24"/>
          <w:lang w:val="it-IT"/>
        </w:rPr>
        <w:t>P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13"/>
          <w:sz w:val="24"/>
          <w:szCs w:val="24"/>
          <w:lang w:val="it-IT"/>
        </w:rPr>
        <w:t>.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6" w:lineRule="auto"/>
        <w:ind w:left="104" w:right="5715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nnu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ora</w:t>
      </w:r>
      <w:r w:rsidRPr="003F0261">
        <w:rPr>
          <w:spacing w:val="12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640EE3" w:rsidP="005B1D47">
      <w:pPr>
        <w:spacing w:before="8"/>
        <w:ind w:left="104"/>
        <w:rPr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cu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at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1"/>
          <w:w w:val="73"/>
          <w:sz w:val="22"/>
          <w:szCs w:val="22"/>
          <w:lang w:val="it-IT"/>
        </w:rPr>
        <w:t>‘</w:t>
      </w:r>
      <w:r w:rsidRPr="003F0261">
        <w:rPr>
          <w:w w:val="73"/>
          <w:sz w:val="22"/>
          <w:szCs w:val="22"/>
          <w:lang w:val="it-IT"/>
        </w:rPr>
        <w:t>i</w:t>
      </w:r>
      <w:r w:rsidRPr="003F0261">
        <w:rPr>
          <w:spacing w:val="29"/>
          <w:w w:val="73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29" w:line="260" w:lineRule="exact"/>
        <w:ind w:left="104" w:right="73"/>
        <w:rPr>
          <w:sz w:val="24"/>
          <w:szCs w:val="24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52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o,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o,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2"/>
          <w:w w:val="73"/>
          <w:sz w:val="22"/>
          <w:szCs w:val="22"/>
          <w:lang w:val="it-IT"/>
        </w:rPr>
        <w:t>‘</w:t>
      </w:r>
      <w:r w:rsidRPr="003F0261">
        <w:rPr>
          <w:w w:val="73"/>
          <w:sz w:val="22"/>
          <w:szCs w:val="22"/>
          <w:lang w:val="it-IT"/>
        </w:rPr>
        <w:t xml:space="preserve">i </w:t>
      </w:r>
      <w:r w:rsidRPr="003F0261">
        <w:rPr>
          <w:spacing w:val="31"/>
          <w:w w:val="73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or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 xml:space="preserve"> N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ò?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(E</w:t>
      </w:r>
      <w:r w:rsidRPr="003F0261">
        <w:rPr>
          <w:spacing w:val="-2"/>
          <w:sz w:val="24"/>
          <w:szCs w:val="24"/>
          <w:lang w:val="it-IT"/>
        </w:rPr>
        <w:t xml:space="preserve"> 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59"/>
          <w:sz w:val="24"/>
          <w:szCs w:val="24"/>
          <w:lang w:val="it-IT"/>
        </w:rPr>
        <w:t>’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486" w:lineRule="auto"/>
        <w:ind w:left="104" w:right="4312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94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7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 xml:space="preserve">)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86"/>
          <w:sz w:val="24"/>
          <w:szCs w:val="24"/>
          <w:lang w:val="it-IT"/>
        </w:rPr>
        <w:t>(</w:t>
      </w:r>
      <w:r w:rsidRPr="003F0261">
        <w:rPr>
          <w:w w:val="86"/>
          <w:sz w:val="24"/>
          <w:szCs w:val="24"/>
          <w:lang w:val="it-IT"/>
        </w:rPr>
        <w:t>A</w:t>
      </w:r>
      <w:r w:rsidRPr="003F0261">
        <w:rPr>
          <w:spacing w:val="21"/>
          <w:w w:val="86"/>
          <w:sz w:val="24"/>
          <w:szCs w:val="24"/>
          <w:lang w:val="it-IT"/>
        </w:rPr>
        <w:t xml:space="preserve"> </w:t>
      </w:r>
      <w:r w:rsidRPr="003F0261">
        <w:rPr>
          <w:spacing w:val="-1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ve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“G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an</w:t>
      </w:r>
      <w:r w:rsidRPr="003F0261">
        <w:rPr>
          <w:sz w:val="22"/>
          <w:szCs w:val="22"/>
          <w:lang w:val="it-IT"/>
        </w:rPr>
        <w:t xml:space="preserve">d  </w:t>
      </w:r>
      <w:r w:rsidRPr="003F0261">
        <w:rPr>
          <w:spacing w:val="1"/>
          <w:w w:val="95"/>
          <w:sz w:val="22"/>
          <w:szCs w:val="22"/>
          <w:lang w:val="it-IT"/>
        </w:rPr>
        <w:t>H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92"/>
          <w:sz w:val="22"/>
          <w:szCs w:val="22"/>
          <w:lang w:val="it-IT"/>
        </w:rPr>
        <w:t>”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>
      <w:pPr>
        <w:spacing w:before="41"/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ù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2"/>
          <w:w w:val="115"/>
          <w:sz w:val="22"/>
          <w:szCs w:val="22"/>
          <w:lang w:val="it-IT"/>
        </w:rPr>
        <w:t>cc</w:t>
      </w:r>
      <w:r w:rsidRPr="003F0261">
        <w:rPr>
          <w:spacing w:val="-1"/>
          <w:w w:val="115"/>
          <w:sz w:val="22"/>
          <w:szCs w:val="22"/>
          <w:lang w:val="it-IT"/>
        </w:rPr>
        <w:t>at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10"/>
          <w:w w:val="115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“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ve</w:t>
      </w:r>
      <w:r w:rsidRPr="003F0261">
        <w:rPr>
          <w:spacing w:val="-1"/>
          <w:sz w:val="22"/>
          <w:szCs w:val="22"/>
          <w:lang w:val="it-IT"/>
        </w:rPr>
        <w:t>lla</w:t>
      </w:r>
      <w:r w:rsidRPr="003F0261">
        <w:rPr>
          <w:spacing w:val="1"/>
          <w:sz w:val="22"/>
          <w:szCs w:val="22"/>
          <w:lang w:val="it-IT"/>
        </w:rPr>
        <w:t>”</w:t>
      </w:r>
      <w:r w:rsidRPr="003F0261">
        <w:rPr>
          <w:sz w:val="22"/>
          <w:szCs w:val="22"/>
          <w:lang w:val="it-IT"/>
        </w:rPr>
        <w:t>!?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-1"/>
          <w:sz w:val="22"/>
          <w:szCs w:val="22"/>
          <w:lang w:val="it-IT"/>
        </w:rPr>
        <w:t>iu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ul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“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d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w w:val="95"/>
          <w:sz w:val="22"/>
          <w:szCs w:val="22"/>
          <w:lang w:val="it-IT"/>
        </w:rPr>
        <w:t>H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92"/>
          <w:sz w:val="22"/>
          <w:szCs w:val="22"/>
          <w:lang w:val="it-IT"/>
        </w:rPr>
        <w:t>”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sa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4"/>
          <w:w w:val="121"/>
          <w:sz w:val="22"/>
          <w:szCs w:val="22"/>
          <w:lang w:val="it-IT"/>
        </w:rPr>
        <w:t>e</w:t>
      </w:r>
      <w:r w:rsidRPr="003F0261">
        <w:rPr>
          <w:w w:val="84"/>
          <w:sz w:val="22"/>
          <w:szCs w:val="22"/>
          <w:lang w:val="it-IT"/>
        </w:rPr>
        <w:t xml:space="preserve">l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516" w:lineRule="auto"/>
        <w:ind w:left="104" w:right="3777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Ju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>
      <w:pPr>
        <w:spacing w:before="10" w:line="257" w:lineRule="auto"/>
        <w:ind w:left="104" w:right="75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B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c</w:t>
      </w:r>
      <w:r w:rsidRPr="003F0261">
        <w:rPr>
          <w:w w:val="115"/>
          <w:sz w:val="22"/>
          <w:szCs w:val="22"/>
          <w:lang w:val="it-IT"/>
        </w:rPr>
        <w:t>os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:</w:t>
      </w:r>
      <w:r w:rsidRPr="003F0261">
        <w:rPr>
          <w:spacing w:val="15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su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spacing w:val="2"/>
          <w:w w:val="117"/>
          <w:sz w:val="22"/>
          <w:szCs w:val="22"/>
          <w:lang w:val="it-IT"/>
        </w:rPr>
        <w:t>u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o</w:t>
      </w:r>
      <w:r w:rsidRPr="003F0261">
        <w:rPr>
          <w:spacing w:val="9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P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47"/>
          <w:sz w:val="24"/>
          <w:szCs w:val="24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113"/>
          <w:sz w:val="22"/>
          <w:szCs w:val="22"/>
          <w:lang w:val="it-IT"/>
        </w:rPr>
        <w:t>y</w:t>
      </w:r>
      <w:r w:rsidRPr="003F0261">
        <w:rPr>
          <w:w w:val="113"/>
          <w:sz w:val="22"/>
          <w:szCs w:val="22"/>
          <w:lang w:val="it-IT"/>
        </w:rPr>
        <w:t>,</w:t>
      </w:r>
      <w:r w:rsidRPr="003F0261">
        <w:rPr>
          <w:spacing w:val="8"/>
          <w:w w:val="1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m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a</w:t>
      </w:r>
      <w:r w:rsidRPr="003F0261">
        <w:rPr>
          <w:spacing w:val="15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a</w:t>
      </w:r>
      <w:r w:rsidRPr="003F0261">
        <w:rPr>
          <w:spacing w:val="8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br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2"/>
          <w:w w:val="116"/>
          <w:sz w:val="22"/>
          <w:szCs w:val="22"/>
          <w:lang w:val="it-IT"/>
        </w:rPr>
        <w:t>n</w:t>
      </w:r>
      <w:r w:rsidRPr="003F0261">
        <w:rPr>
          <w:w w:val="116"/>
          <w:sz w:val="22"/>
          <w:szCs w:val="22"/>
          <w:lang w:val="it-IT"/>
        </w:rPr>
        <w:t>d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,</w:t>
      </w:r>
      <w:r w:rsidRPr="003F0261">
        <w:rPr>
          <w:spacing w:val="8"/>
          <w:w w:val="116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b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101"/>
          <w:sz w:val="22"/>
          <w:szCs w:val="22"/>
          <w:lang w:val="it-IT"/>
        </w:rPr>
        <w:t>y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101"/>
          <w:sz w:val="22"/>
          <w:szCs w:val="22"/>
          <w:lang w:val="it-IT"/>
        </w:rPr>
        <w:t>y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-2"/>
          <w:w w:val="114"/>
          <w:sz w:val="22"/>
          <w:szCs w:val="22"/>
          <w:lang w:val="it-IT"/>
        </w:rPr>
        <w:t>b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.</w:t>
      </w:r>
      <w:r w:rsidRPr="003F0261">
        <w:rPr>
          <w:spacing w:val="14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os</w:t>
      </w:r>
      <w:r w:rsidRPr="003F0261">
        <w:rPr>
          <w:spacing w:val="2"/>
          <w:w w:val="113"/>
          <w:sz w:val="22"/>
          <w:szCs w:val="22"/>
          <w:lang w:val="it-IT"/>
        </w:rPr>
        <w:t>ca</w:t>
      </w:r>
      <w:r w:rsidRPr="003F0261">
        <w:rPr>
          <w:w w:val="113"/>
          <w:sz w:val="22"/>
          <w:szCs w:val="22"/>
          <w:lang w:val="it-IT"/>
        </w:rPr>
        <w:t>,</w:t>
      </w:r>
      <w:r w:rsidRPr="003F0261">
        <w:rPr>
          <w:spacing w:val="11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 w:rsidP="005B1D47">
      <w:pPr>
        <w:ind w:left="104"/>
        <w:rPr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a</w:t>
      </w:r>
      <w:r w:rsidRPr="003F0261">
        <w:rPr>
          <w:spacing w:val="17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vi</w:t>
      </w:r>
      <w:r w:rsidRPr="003F0261">
        <w:rPr>
          <w:sz w:val="22"/>
          <w:szCs w:val="22"/>
          <w:lang w:val="it-IT"/>
        </w:rPr>
        <w:t>du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6" w:lineRule="auto"/>
        <w:ind w:left="104" w:right="4055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lastRenderedPageBreak/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ori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2"/>
          <w:sz w:val="22"/>
          <w:szCs w:val="22"/>
          <w:lang w:val="it-IT"/>
        </w:rPr>
        <w:t>m</w:t>
      </w:r>
      <w:r w:rsidRPr="003F0261">
        <w:rPr>
          <w:spacing w:val="-1"/>
          <w:w w:val="112"/>
          <w:sz w:val="22"/>
          <w:szCs w:val="22"/>
          <w:lang w:val="it-IT"/>
        </w:rPr>
        <w:t>u</w:t>
      </w:r>
      <w:r w:rsidRPr="003F0261">
        <w:rPr>
          <w:spacing w:val="3"/>
          <w:w w:val="112"/>
          <w:sz w:val="22"/>
          <w:szCs w:val="22"/>
          <w:lang w:val="it-IT"/>
        </w:rPr>
        <w:t>s</w:t>
      </w:r>
      <w:r w:rsidRPr="003F0261">
        <w:rPr>
          <w:spacing w:val="-1"/>
          <w:w w:val="112"/>
          <w:sz w:val="22"/>
          <w:szCs w:val="22"/>
          <w:lang w:val="it-IT"/>
        </w:rPr>
        <w:t>c</w:t>
      </w:r>
      <w:r w:rsidRPr="003F0261">
        <w:rPr>
          <w:w w:val="112"/>
          <w:sz w:val="22"/>
          <w:szCs w:val="22"/>
          <w:lang w:val="it-IT"/>
        </w:rPr>
        <w:t>a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>
      <w:pPr>
        <w:spacing w:before="8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3"/>
          <w:w w:val="112"/>
          <w:sz w:val="22"/>
          <w:szCs w:val="22"/>
          <w:lang w:val="it-IT"/>
        </w:rPr>
        <w:t>m</w:t>
      </w:r>
      <w:r w:rsidRPr="003F0261">
        <w:rPr>
          <w:w w:val="112"/>
          <w:sz w:val="22"/>
          <w:szCs w:val="22"/>
          <w:lang w:val="it-IT"/>
        </w:rPr>
        <w:t>os</w:t>
      </w:r>
      <w:r w:rsidRPr="003F0261">
        <w:rPr>
          <w:spacing w:val="-1"/>
          <w:w w:val="112"/>
          <w:sz w:val="22"/>
          <w:szCs w:val="22"/>
          <w:lang w:val="it-IT"/>
        </w:rPr>
        <w:t>c</w:t>
      </w:r>
      <w:r w:rsidRPr="003F0261">
        <w:rPr>
          <w:w w:val="112"/>
          <w:sz w:val="22"/>
          <w:szCs w:val="22"/>
          <w:lang w:val="it-IT"/>
        </w:rPr>
        <w:t>a</w:t>
      </w:r>
      <w:r w:rsidRPr="003F0261">
        <w:rPr>
          <w:spacing w:val="10"/>
          <w:w w:val="11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è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la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6"/>
          <w:sz w:val="22"/>
          <w:szCs w:val="22"/>
          <w:lang w:val="it-IT"/>
        </w:rPr>
        <w:t>p</w:t>
      </w:r>
      <w:r w:rsidRPr="003F0261">
        <w:rPr>
          <w:spacing w:val="-3"/>
          <w:w w:val="116"/>
          <w:sz w:val="22"/>
          <w:szCs w:val="22"/>
          <w:lang w:val="it-IT"/>
        </w:rPr>
        <w:t>e</w:t>
      </w:r>
      <w:r w:rsidRPr="003F0261">
        <w:rPr>
          <w:w w:val="116"/>
          <w:sz w:val="22"/>
          <w:szCs w:val="22"/>
          <w:lang w:val="it-IT"/>
        </w:rPr>
        <w:t>r</w:t>
      </w:r>
      <w:r w:rsidRPr="003F0261">
        <w:rPr>
          <w:spacing w:val="3"/>
          <w:w w:val="116"/>
          <w:sz w:val="22"/>
          <w:szCs w:val="22"/>
          <w:lang w:val="it-IT"/>
        </w:rPr>
        <w:t>d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spacing w:val="-3"/>
          <w:w w:val="116"/>
          <w:sz w:val="22"/>
          <w:szCs w:val="22"/>
          <w:lang w:val="it-IT"/>
        </w:rPr>
        <w:t>e</w:t>
      </w:r>
      <w:r w:rsidRPr="003F0261">
        <w:rPr>
          <w:w w:val="116"/>
          <w:sz w:val="22"/>
          <w:szCs w:val="22"/>
          <w:lang w:val="it-IT"/>
        </w:rPr>
        <w:t>,</w:t>
      </w:r>
      <w:r w:rsidRPr="003F0261">
        <w:rPr>
          <w:spacing w:val="13"/>
          <w:w w:val="11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por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2"/>
          <w:w w:val="117"/>
          <w:sz w:val="22"/>
          <w:szCs w:val="22"/>
          <w:lang w:val="it-IT"/>
        </w:rPr>
        <w:t>b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1"/>
          <w:w w:val="117"/>
          <w:sz w:val="22"/>
          <w:szCs w:val="22"/>
          <w:lang w:val="it-IT"/>
        </w:rPr>
        <w:t>n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,</w:t>
      </w:r>
      <w:r w:rsidRPr="003F0261">
        <w:rPr>
          <w:spacing w:val="8"/>
          <w:w w:val="1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o!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-1"/>
          <w:sz w:val="24"/>
          <w:szCs w:val="24"/>
          <w:lang w:val="it-IT"/>
        </w:rPr>
        <w:t>S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-2"/>
          <w:w w:val="76"/>
          <w:sz w:val="24"/>
          <w:szCs w:val="24"/>
          <w:lang w:val="it-IT"/>
        </w:rPr>
        <w:t>i</w:t>
      </w:r>
      <w:r w:rsidRPr="003F0261">
        <w:rPr>
          <w:w w:val="76"/>
          <w:sz w:val="24"/>
          <w:szCs w:val="24"/>
          <w:lang w:val="it-IT"/>
        </w:rPr>
        <w:t>l</w:t>
      </w:r>
      <w:r w:rsidRPr="003F0261">
        <w:rPr>
          <w:spacing w:val="29"/>
          <w:w w:val="76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li</w:t>
      </w:r>
      <w:r w:rsidRPr="003F0261">
        <w:rPr>
          <w:w w:val="103"/>
          <w:sz w:val="24"/>
          <w:szCs w:val="24"/>
          <w:lang w:val="it-IT"/>
        </w:rPr>
        <w:t>q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10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8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3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1"/>
          <w:w w:val="111"/>
          <w:sz w:val="22"/>
          <w:szCs w:val="22"/>
          <w:lang w:val="it-IT"/>
        </w:rPr>
        <w:t>v</w:t>
      </w:r>
      <w:r w:rsidRPr="003F0261">
        <w:rPr>
          <w:w w:val="111"/>
          <w:sz w:val="22"/>
          <w:szCs w:val="22"/>
          <w:lang w:val="it-IT"/>
        </w:rPr>
        <w:t>os</w:t>
      </w:r>
      <w:r w:rsidRPr="003F0261">
        <w:rPr>
          <w:spacing w:val="-1"/>
          <w:w w:val="111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2"/>
          <w:w w:val="111"/>
          <w:sz w:val="22"/>
          <w:szCs w:val="22"/>
          <w:lang w:val="it-IT"/>
        </w:rPr>
        <w:t>a</w:t>
      </w:r>
      <w:r w:rsidRPr="003F0261">
        <w:rPr>
          <w:w w:val="111"/>
          <w:sz w:val="22"/>
          <w:szCs w:val="22"/>
          <w:lang w:val="it-IT"/>
        </w:rPr>
        <w:t>!</w:t>
      </w:r>
      <w:r w:rsidRPr="003F0261">
        <w:rPr>
          <w:spacing w:val="60"/>
          <w:w w:val="111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 xml:space="preserve">(I </w:t>
      </w:r>
      <w:r w:rsidRPr="003F0261">
        <w:rPr>
          <w:spacing w:val="5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1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b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 xml:space="preserve">o, 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ppe </w:t>
      </w:r>
      <w:r w:rsidRPr="003F0261">
        <w:rPr>
          <w:spacing w:val="18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6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f</w:t>
      </w:r>
      <w:r w:rsidRPr="003F0261">
        <w:rPr>
          <w:spacing w:val="3"/>
          <w:sz w:val="24"/>
          <w:szCs w:val="24"/>
          <w:lang w:val="it-IT"/>
        </w:rPr>
        <w:t>f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55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 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B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se</w:t>
      </w:r>
      <w:r w:rsidRPr="003F0261">
        <w:rPr>
          <w:spacing w:val="5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q</w:t>
      </w:r>
      <w:r w:rsidRPr="003F0261">
        <w:rPr>
          <w:spacing w:val="-1"/>
          <w:w w:val="115"/>
          <w:sz w:val="22"/>
          <w:szCs w:val="22"/>
          <w:lang w:val="it-IT"/>
        </w:rPr>
        <w:t>ue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01"/>
          <w:sz w:val="22"/>
          <w:szCs w:val="22"/>
          <w:lang w:val="it-IT"/>
        </w:rPr>
        <w:t>y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2" w:lineRule="auto"/>
        <w:ind w:left="104" w:right="82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’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6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un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3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) </w:t>
      </w:r>
      <w:r w:rsidRPr="003F0261">
        <w:rPr>
          <w:spacing w:val="56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ssi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nnu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spacing w:val="-1"/>
          <w:w w:val="113"/>
          <w:sz w:val="22"/>
          <w:szCs w:val="22"/>
          <w:lang w:val="it-IT"/>
        </w:rPr>
        <w:t>at</w:t>
      </w:r>
      <w:r w:rsidRPr="003F0261">
        <w:rPr>
          <w:w w:val="113"/>
          <w:sz w:val="22"/>
          <w:szCs w:val="22"/>
          <w:lang w:val="it-IT"/>
        </w:rPr>
        <w:t xml:space="preserve">u </w:t>
      </w:r>
      <w:r w:rsidRPr="003F0261">
        <w:rPr>
          <w:spacing w:val="5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20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6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spacing w:val="-3"/>
          <w:w w:val="112"/>
          <w:sz w:val="22"/>
          <w:szCs w:val="22"/>
          <w:lang w:val="it-IT"/>
        </w:rPr>
        <w:t>u</w:t>
      </w:r>
      <w:r w:rsidRPr="003F0261">
        <w:rPr>
          <w:w w:val="112"/>
          <w:sz w:val="22"/>
          <w:szCs w:val="22"/>
          <w:lang w:val="it-IT"/>
        </w:rPr>
        <w:t>r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w w:val="112"/>
          <w:sz w:val="22"/>
          <w:szCs w:val="22"/>
          <w:lang w:val="it-IT"/>
        </w:rPr>
        <w:t>,</w:t>
      </w:r>
      <w:r w:rsidRPr="003F0261">
        <w:rPr>
          <w:spacing w:val="32"/>
          <w:w w:val="11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og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ì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line="254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’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B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fa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 xml:space="preserve"> </w:t>
      </w:r>
      <w:r w:rsidRPr="003F0261">
        <w:rPr>
          <w:spacing w:val="-3"/>
          <w:w w:val="92"/>
          <w:sz w:val="24"/>
          <w:szCs w:val="24"/>
          <w:lang w:val="it-IT"/>
        </w:rPr>
        <w:t>l</w:t>
      </w:r>
      <w:r w:rsidRPr="003F0261">
        <w:rPr>
          <w:w w:val="92"/>
          <w:sz w:val="24"/>
          <w:szCs w:val="24"/>
          <w:lang w:val="it-IT"/>
        </w:rPr>
        <w:t xml:space="preserve">o </w:t>
      </w:r>
      <w:r w:rsidRPr="003F0261">
        <w:rPr>
          <w:spacing w:val="15"/>
          <w:w w:val="9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ua</w:t>
      </w:r>
      <w:r w:rsidRPr="003F0261">
        <w:rPr>
          <w:sz w:val="24"/>
          <w:szCs w:val="24"/>
          <w:lang w:val="it-IT"/>
        </w:rPr>
        <w:t xml:space="preserve">rda </w:t>
      </w:r>
      <w:r w:rsidRPr="003F0261">
        <w:rPr>
          <w:spacing w:val="38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3"/>
          <w:w w:val="104"/>
          <w:sz w:val="24"/>
          <w:szCs w:val="24"/>
          <w:lang w:val="it-IT"/>
        </w:rPr>
        <w:t>u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1"/>
          <w:w w:val="84"/>
          <w:sz w:val="22"/>
          <w:szCs w:val="22"/>
          <w:lang w:val="it-IT"/>
        </w:rPr>
        <w:t>ì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spacing w:val="2"/>
          <w:w w:val="117"/>
          <w:sz w:val="22"/>
          <w:szCs w:val="22"/>
          <w:lang w:val="it-IT"/>
        </w:rPr>
        <w:t>n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u</w:t>
      </w:r>
      <w:r w:rsidRPr="003F0261">
        <w:rPr>
          <w:spacing w:val="9"/>
          <w:w w:val="117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osu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5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517" w:lineRule="auto"/>
        <w:ind w:left="104" w:right="4249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ss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q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an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94"/>
          <w:sz w:val="22"/>
          <w:szCs w:val="22"/>
          <w:lang w:val="it-IT"/>
        </w:rPr>
        <w:t>s</w:t>
      </w:r>
      <w:r w:rsidRPr="003F0261">
        <w:rPr>
          <w:spacing w:val="-1"/>
          <w:w w:val="94"/>
          <w:sz w:val="22"/>
          <w:szCs w:val="22"/>
          <w:lang w:val="it-IT"/>
        </w:rPr>
        <w:t>ì</w:t>
      </w:r>
      <w:r w:rsidRPr="003F0261">
        <w:rPr>
          <w:spacing w:val="1"/>
          <w:w w:val="94"/>
          <w:sz w:val="22"/>
          <w:szCs w:val="22"/>
          <w:lang w:val="it-IT"/>
        </w:rPr>
        <w:t>?</w:t>
      </w:r>
      <w:r w:rsidRPr="003F0261">
        <w:rPr>
          <w:w w:val="94"/>
          <w:sz w:val="22"/>
          <w:szCs w:val="22"/>
          <w:lang w:val="it-IT"/>
        </w:rPr>
        <w:t>…</w:t>
      </w:r>
      <w:r w:rsidRPr="003F0261">
        <w:rPr>
          <w:spacing w:val="22"/>
          <w:w w:val="9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ne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4"/>
          <w:w w:val="84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640EE3">
      <w:pPr>
        <w:spacing w:line="260" w:lineRule="exact"/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do</w:t>
      </w:r>
      <w:r w:rsidRPr="003F0261">
        <w:rPr>
          <w:spacing w:val="36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59"/>
          <w:sz w:val="24"/>
          <w:szCs w:val="24"/>
          <w:lang w:val="it-IT"/>
        </w:rPr>
        <w:t>’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1"/>
          <w:sz w:val="24"/>
          <w:szCs w:val="24"/>
          <w:lang w:val="it-IT"/>
        </w:rPr>
        <w:t>ro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 w:rsidP="005B1D47">
      <w:pPr>
        <w:ind w:left="104"/>
        <w:rPr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23"/>
          <w:sz w:val="22"/>
          <w:szCs w:val="22"/>
          <w:lang w:val="it-IT"/>
        </w:rPr>
        <w:t>,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2"/>
          <w:w w:val="73"/>
          <w:sz w:val="22"/>
          <w:szCs w:val="22"/>
          <w:lang w:val="it-IT"/>
        </w:rPr>
        <w:t>‘</w:t>
      </w:r>
      <w:r w:rsidRPr="003F0261">
        <w:rPr>
          <w:w w:val="73"/>
          <w:sz w:val="22"/>
          <w:szCs w:val="22"/>
          <w:lang w:val="it-IT"/>
        </w:rPr>
        <w:t>i</w:t>
      </w:r>
      <w:r w:rsidRPr="003F0261">
        <w:rPr>
          <w:spacing w:val="30"/>
          <w:w w:val="7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1" w:line="220" w:lineRule="exact"/>
        <w:rPr>
          <w:sz w:val="22"/>
          <w:szCs w:val="22"/>
          <w:lang w:val="it-IT"/>
        </w:rPr>
      </w:pPr>
    </w:p>
    <w:p w:rsidR="00F1488C" w:rsidRPr="003F0261" w:rsidRDefault="00640EE3">
      <w:pPr>
        <w:spacing w:before="33" w:line="252" w:lineRule="auto"/>
        <w:ind w:left="104" w:right="7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23"/>
          <w:w w:val="1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D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po</w:t>
      </w:r>
      <w:r w:rsidRPr="003F0261">
        <w:rPr>
          <w:spacing w:val="15"/>
          <w:sz w:val="24"/>
          <w:szCs w:val="24"/>
          <w:lang w:val="it-IT"/>
        </w:rPr>
        <w:t xml:space="preserve"> </w:t>
      </w:r>
      <w:r w:rsidRPr="003F0261">
        <w:rPr>
          <w:spacing w:val="-3"/>
          <w:sz w:val="24"/>
          <w:szCs w:val="24"/>
          <w:lang w:val="it-IT"/>
        </w:rPr>
        <w:t>u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5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au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2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50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>n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f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-3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) 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Q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 xml:space="preserve">dda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105"/>
          <w:sz w:val="24"/>
          <w:szCs w:val="24"/>
          <w:lang w:val="it-IT"/>
        </w:rPr>
        <w:t>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>or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8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>n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f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5"/>
          <w:w w:val="107"/>
          <w:sz w:val="24"/>
          <w:szCs w:val="24"/>
          <w:lang w:val="it-IT"/>
        </w:rPr>
        <w:t>s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90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chi</w:t>
      </w:r>
      <w:r w:rsidRPr="003F0261">
        <w:rPr>
          <w:sz w:val="22"/>
          <w:szCs w:val="22"/>
          <w:lang w:val="it-IT"/>
        </w:rPr>
        <w:t>ff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lastRenderedPageBreak/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-1"/>
          <w:sz w:val="22"/>
          <w:szCs w:val="22"/>
          <w:lang w:val="it-IT"/>
        </w:rPr>
        <w:t>tut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ll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8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6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zie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94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113"/>
          <w:sz w:val="24"/>
          <w:szCs w:val="24"/>
          <w:lang w:val="it-IT"/>
        </w:rPr>
        <w:t>.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G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4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w w:val="103"/>
          <w:sz w:val="24"/>
          <w:szCs w:val="24"/>
          <w:lang w:val="it-IT"/>
        </w:rPr>
        <w:t>b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7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9"/>
          <w:sz w:val="24"/>
          <w:szCs w:val="24"/>
          <w:lang w:val="it-IT"/>
        </w:rPr>
        <w:t>;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q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104"/>
          <w:sz w:val="24"/>
          <w:szCs w:val="24"/>
          <w:lang w:val="it-IT"/>
        </w:rPr>
        <w:t>h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7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 xml:space="preserve">, 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-2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9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w w:val="94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6" w:lineRule="auto"/>
        <w:ind w:left="104" w:right="5415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à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121"/>
          <w:sz w:val="22"/>
          <w:szCs w:val="22"/>
          <w:lang w:val="it-IT"/>
        </w:rPr>
        <w:t>à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or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q</w:t>
      </w:r>
      <w:r w:rsidRPr="003F0261">
        <w:rPr>
          <w:spacing w:val="-1"/>
          <w:w w:val="117"/>
          <w:sz w:val="22"/>
          <w:szCs w:val="22"/>
          <w:lang w:val="it-IT"/>
        </w:rPr>
        <w:t>ue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a</w:t>
      </w:r>
      <w:r w:rsidRPr="003F0261">
        <w:rPr>
          <w:spacing w:val="8"/>
          <w:w w:val="11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>
      <w:pPr>
        <w:spacing w:before="10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el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w w:val="84"/>
          <w:sz w:val="22"/>
          <w:szCs w:val="22"/>
          <w:lang w:val="it-IT"/>
        </w:rPr>
        <w:t>V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d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4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101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an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5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B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Mat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Cch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90"/>
          <w:sz w:val="24"/>
          <w:szCs w:val="24"/>
          <w:lang w:val="it-IT"/>
        </w:rPr>
        <w:t>(</w:t>
      </w:r>
      <w:r w:rsidRPr="003F0261">
        <w:rPr>
          <w:spacing w:val="3"/>
          <w:w w:val="90"/>
          <w:sz w:val="24"/>
          <w:szCs w:val="24"/>
          <w:lang w:val="it-IT"/>
        </w:rPr>
        <w:t>D</w:t>
      </w:r>
      <w:r w:rsidRPr="003F0261">
        <w:rPr>
          <w:w w:val="90"/>
          <w:sz w:val="24"/>
          <w:szCs w:val="24"/>
          <w:lang w:val="it-IT"/>
        </w:rPr>
        <w:t>i</w:t>
      </w:r>
      <w:r w:rsidRPr="003F0261">
        <w:rPr>
          <w:spacing w:val="14"/>
          <w:w w:val="90"/>
          <w:sz w:val="24"/>
          <w:szCs w:val="24"/>
          <w:lang w:val="it-IT"/>
        </w:rPr>
        <w:t xml:space="preserve"> 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0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 xml:space="preserve">E </w:t>
      </w:r>
      <w:r w:rsidRPr="003F0261">
        <w:rPr>
          <w:spacing w:val="10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j</w:t>
      </w:r>
      <w:r w:rsidRPr="003F0261">
        <w:rPr>
          <w:spacing w:val="2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 xml:space="preserve">: </w:t>
      </w:r>
      <w:r w:rsidRPr="003F0261">
        <w:rPr>
          <w:spacing w:val="2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4"/>
          <w:sz w:val="22"/>
          <w:szCs w:val="22"/>
          <w:lang w:val="it-IT"/>
        </w:rPr>
        <w:t>g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30"/>
          <w:sz w:val="22"/>
          <w:szCs w:val="22"/>
          <w:lang w:val="it-IT"/>
        </w:rPr>
        <w:t>;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</w:p>
    <w:p w:rsidR="00F1488C" w:rsidRPr="003F0261" w:rsidRDefault="00640EE3">
      <w:pPr>
        <w:spacing w:before="18" w:line="494" w:lineRule="auto"/>
        <w:ind w:left="104" w:right="6254"/>
        <w:rPr>
          <w:sz w:val="22"/>
          <w:szCs w:val="22"/>
          <w:lang w:val="it-IT"/>
        </w:rPr>
      </w:pP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3"/>
          <w:w w:val="88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3"/>
          <w:w w:val="102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640EE3">
      <w:pPr>
        <w:spacing w:before="21" w:line="260" w:lineRule="exact"/>
        <w:ind w:left="104" w:right="75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ss</w:t>
      </w:r>
      <w:r w:rsidRPr="003F0261">
        <w:rPr>
          <w:spacing w:val="-3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ì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3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D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18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7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) </w:t>
      </w:r>
      <w:r w:rsidRPr="003F0261">
        <w:rPr>
          <w:spacing w:val="8"/>
          <w:sz w:val="24"/>
          <w:szCs w:val="24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ih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rd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3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nnu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le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91"/>
          <w:sz w:val="24"/>
          <w:szCs w:val="24"/>
          <w:lang w:val="it-IT"/>
        </w:rPr>
        <w:t>(V</w:t>
      </w:r>
      <w:r w:rsidRPr="003F0261">
        <w:rPr>
          <w:spacing w:val="1"/>
          <w:w w:val="91"/>
          <w:sz w:val="24"/>
          <w:szCs w:val="24"/>
          <w:lang w:val="it-IT"/>
        </w:rPr>
        <w:t>i</w:t>
      </w:r>
      <w:r w:rsidRPr="003F0261">
        <w:rPr>
          <w:w w:val="91"/>
          <w:sz w:val="24"/>
          <w:szCs w:val="24"/>
          <w:lang w:val="it-IT"/>
        </w:rPr>
        <w:t>a</w:t>
      </w:r>
      <w:r w:rsidRPr="003F0261">
        <w:rPr>
          <w:spacing w:val="15"/>
          <w:w w:val="91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w w:val="89"/>
          <w:sz w:val="24"/>
          <w:szCs w:val="24"/>
          <w:lang w:val="it-IT"/>
        </w:rPr>
        <w:t>f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4"/>
        <w:rPr>
          <w:sz w:val="24"/>
          <w:szCs w:val="24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PEPP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31"/>
          <w:w w:val="1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-1"/>
          <w:w w:val="85"/>
          <w:sz w:val="24"/>
          <w:szCs w:val="24"/>
          <w:lang w:val="it-IT"/>
        </w:rPr>
        <w:t>U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30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30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9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9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po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53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29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ca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ra </w:t>
      </w:r>
      <w:r w:rsidRPr="003F0261">
        <w:rPr>
          <w:spacing w:val="3"/>
          <w:sz w:val="24"/>
          <w:szCs w:val="24"/>
          <w:lang w:val="it-IT"/>
        </w:rPr>
        <w:t xml:space="preserve"> d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8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 xml:space="preserve">o 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pacing w:val="-3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60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b</w:t>
      </w:r>
      <w:r w:rsidRPr="003F0261">
        <w:rPr>
          <w:spacing w:val="-3"/>
          <w:sz w:val="24"/>
          <w:szCs w:val="24"/>
          <w:lang w:val="it-IT"/>
        </w:rPr>
        <w:t>u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rr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-3"/>
          <w:sz w:val="24"/>
          <w:szCs w:val="24"/>
          <w:lang w:val="it-IT"/>
        </w:rPr>
        <w:t>u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03"/>
          <w:sz w:val="24"/>
          <w:szCs w:val="24"/>
          <w:lang w:val="it-IT"/>
        </w:rPr>
        <w:t>p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2"/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ddà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ta</w:t>
      </w:r>
      <w:r w:rsidRPr="003F0261">
        <w:rPr>
          <w:spacing w:val="1"/>
          <w:sz w:val="22"/>
          <w:szCs w:val="22"/>
          <w:lang w:val="it-IT"/>
        </w:rPr>
        <w:t>li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(E</w:t>
      </w:r>
      <w:r w:rsidRPr="003F0261">
        <w:rPr>
          <w:spacing w:val="-2"/>
          <w:sz w:val="24"/>
          <w:szCs w:val="24"/>
          <w:lang w:val="it-IT"/>
        </w:rPr>
        <w:t xml:space="preserve"> </w:t>
      </w:r>
      <w:r w:rsidRPr="003F0261">
        <w:rPr>
          <w:spacing w:val="-3"/>
          <w:w w:val="92"/>
          <w:sz w:val="24"/>
          <w:szCs w:val="24"/>
          <w:lang w:val="it-IT"/>
        </w:rPr>
        <w:t>l</w:t>
      </w:r>
      <w:r w:rsidRPr="003F0261">
        <w:rPr>
          <w:w w:val="92"/>
          <w:sz w:val="24"/>
          <w:szCs w:val="24"/>
          <w:lang w:val="it-IT"/>
        </w:rPr>
        <w:t>o</w:t>
      </w:r>
      <w:r w:rsidRPr="003F0261">
        <w:rPr>
          <w:spacing w:val="15"/>
          <w:w w:val="92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2" w:lineRule="auto"/>
        <w:ind w:left="104" w:right="80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8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mm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!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3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ò</w:t>
      </w:r>
      <w:r w:rsidRPr="003F0261">
        <w:rPr>
          <w:spacing w:val="18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9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8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3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) 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4"/>
          <w:sz w:val="22"/>
          <w:szCs w:val="22"/>
          <w:lang w:val="it-IT"/>
        </w:rPr>
        <w:t xml:space="preserve">n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spacing w:val="2"/>
          <w:w w:val="112"/>
          <w:sz w:val="22"/>
          <w:szCs w:val="22"/>
          <w:lang w:val="it-IT"/>
        </w:rPr>
        <w:t>a</w:t>
      </w:r>
      <w:r w:rsidRPr="003F0261">
        <w:rPr>
          <w:spacing w:val="-3"/>
          <w:w w:val="112"/>
          <w:sz w:val="22"/>
          <w:szCs w:val="22"/>
          <w:lang w:val="it-IT"/>
        </w:rPr>
        <w:t>n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1"/>
          <w:w w:val="112"/>
          <w:sz w:val="22"/>
          <w:szCs w:val="22"/>
          <w:lang w:val="it-IT"/>
        </w:rPr>
        <w:t xml:space="preserve"> </w:t>
      </w:r>
      <w:r w:rsidRPr="003F0261">
        <w:rPr>
          <w:spacing w:val="4"/>
          <w:w w:val="104"/>
          <w:sz w:val="22"/>
          <w:szCs w:val="22"/>
          <w:lang w:val="it-IT"/>
        </w:rPr>
        <w:t>j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1"/>
          <w:w w:val="9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2"/>
          <w:w w:val="103"/>
          <w:sz w:val="24"/>
          <w:szCs w:val="24"/>
          <w:lang w:val="it-IT"/>
        </w:rPr>
        <w:t>g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59"/>
          <w:sz w:val="24"/>
          <w:szCs w:val="24"/>
          <w:lang w:val="it-IT"/>
        </w:rPr>
        <w:t>’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104"/>
          <w:sz w:val="24"/>
          <w:szCs w:val="24"/>
          <w:lang w:val="it-IT"/>
        </w:rPr>
        <w:t>h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por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3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43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5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6"/>
        <w:rPr>
          <w:sz w:val="24"/>
          <w:szCs w:val="24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 xml:space="preserve">E </w:t>
      </w:r>
      <w:r w:rsidRPr="003F0261">
        <w:rPr>
          <w:spacing w:val="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V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j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un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d 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ve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94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.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4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I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nt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, </w:t>
      </w:r>
      <w:r w:rsidRPr="003F0261">
        <w:rPr>
          <w:spacing w:val="56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11"/>
          <w:sz w:val="24"/>
          <w:szCs w:val="24"/>
          <w:lang w:val="it-IT"/>
        </w:rPr>
        <w:t xml:space="preserve">e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53"/>
          <w:sz w:val="24"/>
          <w:szCs w:val="24"/>
          <w:lang w:val="it-IT"/>
        </w:rPr>
        <w:t xml:space="preserve"> </w:t>
      </w:r>
      <w:r w:rsidRPr="003F0261">
        <w:rPr>
          <w:spacing w:val="-1"/>
          <w:w w:val="76"/>
          <w:sz w:val="24"/>
          <w:szCs w:val="24"/>
          <w:lang w:val="it-IT"/>
        </w:rPr>
        <w:t>i</w:t>
      </w:r>
      <w:r w:rsidRPr="003F0261">
        <w:rPr>
          <w:w w:val="76"/>
          <w:sz w:val="24"/>
          <w:szCs w:val="24"/>
          <w:lang w:val="it-IT"/>
        </w:rPr>
        <w:t>l</w:t>
      </w:r>
      <w:r w:rsidRPr="003F0261">
        <w:rPr>
          <w:spacing w:val="24"/>
          <w:w w:val="76"/>
          <w:sz w:val="24"/>
          <w:szCs w:val="24"/>
          <w:lang w:val="it-IT"/>
        </w:rPr>
        <w:t xml:space="preserve">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ll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ll</w:t>
      </w:r>
      <w:r w:rsidRPr="003F0261">
        <w:rPr>
          <w:spacing w:val="3"/>
          <w:w w:val="59"/>
          <w:sz w:val="24"/>
          <w:szCs w:val="24"/>
          <w:lang w:val="it-IT"/>
        </w:rPr>
        <w:t>’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ss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.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4"/>
          <w:w w:val="84"/>
          <w:sz w:val="24"/>
          <w:szCs w:val="24"/>
          <w:lang w:val="it-IT"/>
        </w:rPr>
        <w:t>C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tt</w:t>
      </w:r>
      <w:r w:rsidRPr="003F0261">
        <w:rPr>
          <w:spacing w:val="1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pacing w:val="-3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13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4"/>
          <w:sz w:val="24"/>
          <w:szCs w:val="24"/>
          <w:lang w:val="it-IT"/>
        </w:rPr>
        <w:t>c</w:t>
      </w:r>
      <w:r w:rsidRPr="003F0261">
        <w:rPr>
          <w:spacing w:val="-3"/>
          <w:sz w:val="24"/>
          <w:szCs w:val="24"/>
          <w:lang w:val="it-IT"/>
        </w:rPr>
        <w:t>e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4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25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3810" w:right="3824"/>
        <w:jc w:val="center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SCE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T</w:t>
      </w:r>
      <w:r w:rsidRPr="003F0261">
        <w:rPr>
          <w:spacing w:val="3"/>
          <w:w w:val="103"/>
          <w:sz w:val="22"/>
          <w:szCs w:val="22"/>
          <w:lang w:val="it-IT"/>
        </w:rPr>
        <w:t>E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4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</w:p>
    <w:p w:rsidR="00F1488C" w:rsidRPr="003F0261" w:rsidRDefault="00640EE3">
      <w:pPr>
        <w:spacing w:line="260" w:lineRule="exact"/>
        <w:ind w:left="2973" w:right="2988"/>
        <w:jc w:val="center"/>
        <w:rPr>
          <w:sz w:val="24"/>
          <w:szCs w:val="24"/>
          <w:lang w:val="it-IT"/>
        </w:rPr>
      </w:pP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4"/>
          <w:w w:val="90"/>
          <w:sz w:val="24"/>
          <w:szCs w:val="24"/>
          <w:lang w:val="it-IT"/>
        </w:rPr>
        <w:t>C</w:t>
      </w:r>
      <w:r w:rsidRPr="003F0261">
        <w:rPr>
          <w:spacing w:val="-3"/>
          <w:w w:val="90"/>
          <w:sz w:val="24"/>
          <w:szCs w:val="24"/>
          <w:lang w:val="it-IT"/>
        </w:rPr>
        <w:t>i</w:t>
      </w:r>
      <w:r w:rsidRPr="003F0261">
        <w:rPr>
          <w:spacing w:val="2"/>
          <w:w w:val="90"/>
          <w:sz w:val="24"/>
          <w:szCs w:val="24"/>
          <w:lang w:val="it-IT"/>
        </w:rPr>
        <w:t>cc</w:t>
      </w:r>
      <w:r w:rsidRPr="003F0261">
        <w:rPr>
          <w:spacing w:val="-3"/>
          <w:w w:val="90"/>
          <w:sz w:val="24"/>
          <w:szCs w:val="24"/>
          <w:lang w:val="it-IT"/>
        </w:rPr>
        <w:t>i</w:t>
      </w:r>
      <w:r w:rsidRPr="003F0261">
        <w:rPr>
          <w:w w:val="90"/>
          <w:sz w:val="24"/>
          <w:szCs w:val="24"/>
          <w:lang w:val="it-IT"/>
        </w:rPr>
        <w:t>o</w:t>
      </w:r>
      <w:r w:rsidRPr="003F0261">
        <w:rPr>
          <w:spacing w:val="17"/>
          <w:w w:val="90"/>
          <w:sz w:val="24"/>
          <w:szCs w:val="24"/>
          <w:lang w:val="it-IT"/>
        </w:rPr>
        <w:t xml:space="preserve"> </w:t>
      </w:r>
      <w:r w:rsidRPr="003F0261">
        <w:rPr>
          <w:spacing w:val="4"/>
          <w:w w:val="83"/>
          <w:sz w:val="24"/>
          <w:szCs w:val="24"/>
          <w:lang w:val="it-IT"/>
        </w:rPr>
        <w:t>B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.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w w:val="102"/>
          <w:sz w:val="22"/>
          <w:szCs w:val="22"/>
          <w:lang w:val="it-IT"/>
        </w:rPr>
        <w:t>M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(</w:t>
      </w:r>
      <w:r w:rsidRPr="003F0261">
        <w:rPr>
          <w:sz w:val="24"/>
          <w:szCs w:val="24"/>
          <w:lang w:val="it-IT"/>
        </w:rPr>
        <w:t>I</w:t>
      </w:r>
      <w:r w:rsidRPr="003F0261">
        <w:rPr>
          <w:spacing w:val="-1"/>
          <w:sz w:val="24"/>
          <w:szCs w:val="24"/>
          <w:lang w:val="it-IT"/>
        </w:rPr>
        <w:t>nt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-3"/>
          <w:sz w:val="24"/>
          <w:szCs w:val="24"/>
          <w:lang w:val="it-IT"/>
        </w:rPr>
        <w:t>u</w:t>
      </w:r>
      <w:r w:rsidRPr="003F0261">
        <w:rPr>
          <w:spacing w:val="4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en</w:t>
      </w:r>
      <w:r w:rsidRPr="003F0261">
        <w:rPr>
          <w:sz w:val="24"/>
          <w:szCs w:val="24"/>
          <w:lang w:val="it-IT"/>
        </w:rPr>
        <w:t xml:space="preserve">do </w:t>
      </w:r>
      <w:r w:rsidRPr="003F0261">
        <w:rPr>
          <w:spacing w:val="3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spacing w:val="2"/>
          <w:w w:val="92"/>
          <w:sz w:val="24"/>
          <w:szCs w:val="24"/>
          <w:lang w:val="it-IT"/>
        </w:rPr>
        <w:t>C</w:t>
      </w:r>
      <w:r w:rsidRPr="003F0261">
        <w:rPr>
          <w:spacing w:val="-1"/>
          <w:w w:val="92"/>
          <w:sz w:val="24"/>
          <w:szCs w:val="24"/>
          <w:lang w:val="it-IT"/>
        </w:rPr>
        <w:t>ic</w:t>
      </w:r>
      <w:r w:rsidRPr="003F0261">
        <w:rPr>
          <w:spacing w:val="2"/>
          <w:w w:val="92"/>
          <w:sz w:val="24"/>
          <w:szCs w:val="24"/>
          <w:lang w:val="it-IT"/>
        </w:rPr>
        <w:t>c</w:t>
      </w:r>
      <w:r w:rsidRPr="003F0261">
        <w:rPr>
          <w:spacing w:val="-1"/>
          <w:w w:val="92"/>
          <w:sz w:val="24"/>
          <w:szCs w:val="24"/>
          <w:lang w:val="it-IT"/>
        </w:rPr>
        <w:t>i</w:t>
      </w:r>
      <w:r w:rsidRPr="003F0261">
        <w:rPr>
          <w:spacing w:val="3"/>
          <w:w w:val="92"/>
          <w:sz w:val="24"/>
          <w:szCs w:val="24"/>
          <w:lang w:val="it-IT"/>
        </w:rPr>
        <w:t>o</w:t>
      </w:r>
      <w:r w:rsidRPr="003F0261">
        <w:rPr>
          <w:w w:val="92"/>
          <w:sz w:val="24"/>
          <w:szCs w:val="24"/>
          <w:lang w:val="it-IT"/>
        </w:rPr>
        <w:t>)</w:t>
      </w:r>
      <w:r w:rsidRPr="003F0261">
        <w:rPr>
          <w:spacing w:val="15"/>
          <w:w w:val="92"/>
          <w:sz w:val="24"/>
          <w:szCs w:val="24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91"/>
          <w:sz w:val="24"/>
          <w:szCs w:val="24"/>
          <w:lang w:val="it-IT"/>
        </w:rPr>
        <w:t>(</w:t>
      </w:r>
      <w:r w:rsidRPr="003F0261">
        <w:rPr>
          <w:spacing w:val="5"/>
          <w:w w:val="91"/>
          <w:sz w:val="24"/>
          <w:szCs w:val="24"/>
          <w:lang w:val="it-IT"/>
        </w:rPr>
        <w:t>V</w:t>
      </w:r>
      <w:r w:rsidRPr="003F0261">
        <w:rPr>
          <w:spacing w:val="-1"/>
          <w:w w:val="91"/>
          <w:sz w:val="24"/>
          <w:szCs w:val="24"/>
          <w:lang w:val="it-IT"/>
        </w:rPr>
        <w:t>i</w:t>
      </w:r>
      <w:r w:rsidRPr="003F0261">
        <w:rPr>
          <w:w w:val="91"/>
          <w:sz w:val="24"/>
          <w:szCs w:val="24"/>
          <w:lang w:val="it-IT"/>
        </w:rPr>
        <w:t>a</w:t>
      </w:r>
      <w:r w:rsidRPr="003F0261">
        <w:rPr>
          <w:spacing w:val="15"/>
          <w:w w:val="9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1"/>
          <w:sz w:val="24"/>
          <w:szCs w:val="24"/>
          <w:lang w:val="it-IT"/>
        </w:rPr>
        <w:t>nt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do)</w:t>
      </w:r>
      <w:r w:rsidRPr="003F0261">
        <w:rPr>
          <w:spacing w:val="38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me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90"/>
          <w:sz w:val="22"/>
          <w:szCs w:val="22"/>
          <w:lang w:val="it-IT"/>
        </w:rPr>
        <w:t>B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4"/>
          <w:w w:val="92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3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è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507" w:lineRule="auto"/>
        <w:ind w:left="104" w:right="4967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77"/>
          <w:sz w:val="24"/>
          <w:szCs w:val="24"/>
          <w:lang w:val="it-IT"/>
        </w:rPr>
        <w:t>A</w:t>
      </w:r>
      <w:r w:rsidRPr="003F0261">
        <w:rPr>
          <w:spacing w:val="1"/>
          <w:w w:val="101"/>
          <w:sz w:val="24"/>
          <w:szCs w:val="24"/>
          <w:lang w:val="it-IT"/>
        </w:rPr>
        <w:t>mm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dà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b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-1"/>
          <w:w w:val="116"/>
          <w:sz w:val="22"/>
          <w:szCs w:val="22"/>
          <w:lang w:val="it-IT"/>
        </w:rPr>
        <w:t>nn</w:t>
      </w:r>
      <w:r w:rsidRPr="003F0261">
        <w:rPr>
          <w:w w:val="116"/>
          <w:sz w:val="22"/>
          <w:szCs w:val="22"/>
          <w:lang w:val="it-IT"/>
        </w:rPr>
        <w:t>a</w:t>
      </w:r>
      <w:r w:rsidRPr="003F0261">
        <w:rPr>
          <w:spacing w:val="10"/>
          <w:w w:val="116"/>
          <w:sz w:val="22"/>
          <w:szCs w:val="22"/>
          <w:lang w:val="it-IT"/>
        </w:rPr>
        <w:t xml:space="preserve"> </w:t>
      </w:r>
      <w:r w:rsidRPr="003F0261">
        <w:rPr>
          <w:spacing w:val="1"/>
          <w:w w:val="121"/>
          <w:sz w:val="22"/>
          <w:szCs w:val="22"/>
          <w:lang w:val="it-IT"/>
        </w:rPr>
        <w:t>è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dà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b</w:t>
      </w:r>
      <w:r w:rsidRPr="003F0261">
        <w:rPr>
          <w:spacing w:val="-1"/>
          <w:w w:val="115"/>
          <w:sz w:val="22"/>
          <w:szCs w:val="22"/>
          <w:lang w:val="it-IT"/>
        </w:rPr>
        <w:t>an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?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7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640EE3">
      <w:pPr>
        <w:spacing w:before="23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bb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spacing w:val="-3"/>
          <w:w w:val="102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2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8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on</w:t>
      </w:r>
      <w:r w:rsidRPr="003F0261">
        <w:rPr>
          <w:spacing w:val="22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5"/>
          <w:sz w:val="24"/>
          <w:szCs w:val="24"/>
          <w:lang w:val="it-IT"/>
        </w:rPr>
        <w:t xml:space="preserve">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57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1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V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spacing w:val="-4"/>
          <w:w w:val="118"/>
          <w:sz w:val="22"/>
          <w:szCs w:val="22"/>
          <w:lang w:val="it-IT"/>
        </w:rPr>
        <w:t>u</w:t>
      </w:r>
      <w:r w:rsidRPr="003F0261">
        <w:rPr>
          <w:spacing w:val="1"/>
          <w:w w:val="118"/>
          <w:sz w:val="22"/>
          <w:szCs w:val="22"/>
          <w:lang w:val="it-IT"/>
        </w:rPr>
        <w:t>tt</w:t>
      </w:r>
      <w:r w:rsidRPr="003F0261">
        <w:rPr>
          <w:w w:val="118"/>
          <w:sz w:val="22"/>
          <w:szCs w:val="22"/>
          <w:lang w:val="it-IT"/>
        </w:rPr>
        <w:t>u</w:t>
      </w:r>
      <w:r w:rsidRPr="003F0261">
        <w:rPr>
          <w:spacing w:val="4"/>
          <w:w w:val="118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w w:val="112"/>
          <w:sz w:val="22"/>
          <w:szCs w:val="22"/>
          <w:lang w:val="it-IT"/>
        </w:rPr>
        <w:t>rr</w:t>
      </w:r>
      <w:r w:rsidRPr="003F0261">
        <w:rPr>
          <w:spacing w:val="2"/>
          <w:w w:val="112"/>
          <w:sz w:val="22"/>
          <w:szCs w:val="22"/>
          <w:lang w:val="it-IT"/>
        </w:rPr>
        <w:t>a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9"/>
          <w:w w:val="11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"/>
          <w:sz w:val="22"/>
          <w:szCs w:val="22"/>
          <w:lang w:val="it-IT"/>
        </w:rPr>
        <w:t xml:space="preserve"> 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nu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spacing w:val="2"/>
          <w:w w:val="117"/>
          <w:sz w:val="22"/>
          <w:szCs w:val="22"/>
          <w:lang w:val="it-IT"/>
        </w:rPr>
        <w:t>u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o</w:t>
      </w:r>
      <w:r w:rsidRPr="003F0261">
        <w:rPr>
          <w:spacing w:val="7"/>
          <w:w w:val="117"/>
          <w:sz w:val="22"/>
          <w:szCs w:val="22"/>
          <w:lang w:val="it-IT"/>
        </w:rPr>
        <w:t xml:space="preserve"> </w:t>
      </w:r>
      <w:r w:rsidRPr="003F0261">
        <w:rPr>
          <w:spacing w:val="-2"/>
          <w:w w:val="97"/>
          <w:sz w:val="22"/>
          <w:szCs w:val="22"/>
          <w:lang w:val="it-IT"/>
        </w:rPr>
        <w:t>f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spacing w:val="-1"/>
          <w:w w:val="115"/>
          <w:sz w:val="22"/>
          <w:szCs w:val="22"/>
          <w:lang w:val="it-IT"/>
        </w:rPr>
        <w:t>ae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13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w w:val="117"/>
          <w:sz w:val="22"/>
          <w:szCs w:val="22"/>
          <w:lang w:val="it-IT"/>
        </w:rPr>
        <w:t>ca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17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.</w:t>
      </w:r>
      <w:r w:rsidRPr="003F0261">
        <w:rPr>
          <w:spacing w:val="7"/>
          <w:w w:val="11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In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97"/>
          <w:sz w:val="22"/>
          <w:szCs w:val="22"/>
          <w:lang w:val="it-IT"/>
        </w:rPr>
        <w:t>ff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do</w:t>
      </w:r>
      <w:r w:rsidRPr="003F0261">
        <w:rPr>
          <w:spacing w:val="1"/>
          <w:w w:val="112"/>
          <w:sz w:val="22"/>
          <w:szCs w:val="22"/>
          <w:lang w:val="it-IT"/>
        </w:rPr>
        <w:t>ve</w:t>
      </w:r>
      <w:r w:rsidRPr="003F0261">
        <w:rPr>
          <w:w w:val="112"/>
          <w:sz w:val="22"/>
          <w:szCs w:val="22"/>
          <w:lang w:val="it-IT"/>
        </w:rPr>
        <w:t>re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3"/>
          <w:w w:val="99"/>
          <w:sz w:val="22"/>
          <w:szCs w:val="22"/>
          <w:lang w:val="it-IT"/>
        </w:rPr>
        <w:t>m</w:t>
      </w:r>
      <w:r w:rsidRPr="003F0261">
        <w:rPr>
          <w:spacing w:val="-1"/>
          <w:w w:val="99"/>
          <w:sz w:val="22"/>
          <w:szCs w:val="22"/>
          <w:lang w:val="it-IT"/>
        </w:rPr>
        <w:t>ia</w:t>
      </w:r>
      <w:r w:rsidRPr="003F0261">
        <w:rPr>
          <w:spacing w:val="1"/>
          <w:w w:val="99"/>
          <w:sz w:val="22"/>
          <w:szCs w:val="22"/>
          <w:lang w:val="it-IT"/>
        </w:rPr>
        <w:t>?</w:t>
      </w:r>
      <w:r w:rsidRPr="003F0261">
        <w:rPr>
          <w:w w:val="99"/>
          <w:sz w:val="22"/>
          <w:szCs w:val="22"/>
          <w:lang w:val="it-IT"/>
        </w:rPr>
        <w:t>…</w:t>
      </w:r>
      <w:r w:rsidRPr="003F0261">
        <w:rPr>
          <w:spacing w:val="31"/>
          <w:w w:val="9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5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4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sa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6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line="503" w:lineRule="auto"/>
        <w:ind w:left="104" w:right="2002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opo</w:t>
      </w:r>
      <w:r w:rsidRPr="003F0261">
        <w:rPr>
          <w:spacing w:val="1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au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,</w:t>
      </w:r>
      <w:r w:rsidRPr="003F0261">
        <w:rPr>
          <w:spacing w:val="57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ll</w:t>
      </w:r>
      <w:r w:rsidRPr="003F0261">
        <w:rPr>
          <w:spacing w:val="-3"/>
          <w:w w:val="104"/>
          <w:sz w:val="24"/>
          <w:szCs w:val="24"/>
          <w:lang w:val="it-IT"/>
        </w:rPr>
        <w:t>u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ora</w:t>
      </w:r>
      <w:r w:rsidRPr="003F0261">
        <w:rPr>
          <w:spacing w:val="15"/>
          <w:w w:val="11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sp</w:t>
      </w:r>
      <w:r w:rsidRPr="003F0261">
        <w:rPr>
          <w:spacing w:val="2"/>
          <w:w w:val="116"/>
          <w:sz w:val="22"/>
          <w:szCs w:val="22"/>
          <w:lang w:val="it-IT"/>
        </w:rPr>
        <w:t>u</w:t>
      </w:r>
      <w:r w:rsidRPr="003F0261">
        <w:rPr>
          <w:spacing w:val="-1"/>
          <w:w w:val="116"/>
          <w:sz w:val="22"/>
          <w:szCs w:val="22"/>
          <w:lang w:val="it-IT"/>
        </w:rPr>
        <w:t>nt</w:t>
      </w:r>
      <w:r w:rsidRPr="003F0261">
        <w:rPr>
          <w:w w:val="116"/>
          <w:sz w:val="22"/>
          <w:szCs w:val="22"/>
          <w:lang w:val="it-IT"/>
        </w:rPr>
        <w:t>a</w:t>
      </w:r>
      <w:r w:rsidRPr="003F0261">
        <w:rPr>
          <w:spacing w:val="10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6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640EE3">
      <w:pPr>
        <w:spacing w:before="24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ppi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101"/>
          <w:sz w:val="22"/>
          <w:szCs w:val="22"/>
          <w:lang w:val="it-IT"/>
        </w:rPr>
        <w:t>P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w w:val="112"/>
          <w:sz w:val="22"/>
          <w:szCs w:val="22"/>
          <w:lang w:val="it-IT"/>
        </w:rPr>
        <w:t>f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spacing w:val="-1"/>
          <w:w w:val="112"/>
          <w:sz w:val="22"/>
          <w:szCs w:val="22"/>
          <w:lang w:val="it-IT"/>
        </w:rPr>
        <w:t>e</w:t>
      </w:r>
      <w:r w:rsidRPr="003F0261">
        <w:rPr>
          <w:spacing w:val="2"/>
          <w:w w:val="112"/>
          <w:sz w:val="22"/>
          <w:szCs w:val="22"/>
          <w:lang w:val="it-IT"/>
        </w:rPr>
        <w:t>n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6"/>
          <w:w w:val="112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94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15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25"/>
          <w:sz w:val="24"/>
          <w:szCs w:val="24"/>
          <w:lang w:val="it-IT"/>
        </w:rPr>
        <w:t xml:space="preserve"> 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p</w:t>
      </w:r>
      <w:r w:rsidRPr="003F0261">
        <w:rPr>
          <w:w w:val="115"/>
          <w:sz w:val="22"/>
          <w:szCs w:val="22"/>
          <w:lang w:val="it-IT"/>
        </w:rPr>
        <w:t>or</w:t>
      </w:r>
      <w:r w:rsidRPr="003F0261">
        <w:rPr>
          <w:spacing w:val="-1"/>
          <w:w w:val="115"/>
          <w:sz w:val="22"/>
          <w:szCs w:val="22"/>
          <w:lang w:val="it-IT"/>
        </w:rPr>
        <w:t>ta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s</w:t>
      </w:r>
      <w:r w:rsidRPr="003F0261">
        <w:rPr>
          <w:spacing w:val="3"/>
          <w:w w:val="116"/>
          <w:sz w:val="22"/>
          <w:szCs w:val="22"/>
          <w:lang w:val="it-IT"/>
        </w:rPr>
        <w:t>p</w:t>
      </w:r>
      <w:r w:rsidRPr="003F0261">
        <w:rPr>
          <w:spacing w:val="2"/>
          <w:w w:val="116"/>
          <w:sz w:val="22"/>
          <w:szCs w:val="22"/>
          <w:lang w:val="it-IT"/>
        </w:rPr>
        <w:t>u</w:t>
      </w:r>
      <w:r w:rsidRPr="003F0261">
        <w:rPr>
          <w:spacing w:val="-3"/>
          <w:w w:val="116"/>
          <w:sz w:val="22"/>
          <w:szCs w:val="22"/>
          <w:lang w:val="it-IT"/>
        </w:rPr>
        <w:t>n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a</w:t>
      </w:r>
      <w:r w:rsidRPr="003F0261">
        <w:rPr>
          <w:spacing w:val="10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ro</w:t>
      </w:r>
      <w:r w:rsidRPr="003F0261">
        <w:rPr>
          <w:spacing w:val="-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à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11"/>
          <w:sz w:val="22"/>
          <w:szCs w:val="22"/>
          <w:lang w:val="it-IT"/>
        </w:rPr>
        <w:t>ò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11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2"/>
          <w:sz w:val="22"/>
          <w:szCs w:val="22"/>
          <w:lang w:val="it-IT"/>
        </w:rPr>
        <w:t>ò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gg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9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tra</w:t>
      </w:r>
      <w:r w:rsidRPr="003F0261">
        <w:rPr>
          <w:w w:val="112"/>
          <w:sz w:val="22"/>
          <w:szCs w:val="22"/>
          <w:lang w:val="it-IT"/>
        </w:rPr>
        <w:t>sfor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spacing w:val="2"/>
          <w:w w:val="112"/>
          <w:sz w:val="22"/>
          <w:szCs w:val="22"/>
          <w:lang w:val="it-IT"/>
        </w:rPr>
        <w:t>u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7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8"/>
        <w:rPr>
          <w:sz w:val="22"/>
          <w:szCs w:val="22"/>
          <w:lang w:val="it-IT"/>
        </w:rPr>
        <w:sectPr w:rsidR="00F1488C" w:rsidRPr="003F0261">
          <w:footerReference w:type="default" r:id="rId15"/>
          <w:pgSz w:w="12240" w:h="15840"/>
          <w:pgMar w:top="860" w:right="1480" w:bottom="280" w:left="1480" w:header="669" w:footer="718" w:gutter="0"/>
          <w:pgNumType w:start="50"/>
          <w:cols w:space="720"/>
        </w:sect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s</w:t>
      </w:r>
      <w:r w:rsidRPr="003F0261">
        <w:rPr>
          <w:spacing w:val="-1"/>
          <w:w w:val="111"/>
          <w:sz w:val="22"/>
          <w:szCs w:val="22"/>
          <w:lang w:val="it-IT"/>
        </w:rPr>
        <w:t>cec</w:t>
      </w:r>
      <w:r w:rsidRPr="003F0261">
        <w:rPr>
          <w:spacing w:val="2"/>
          <w:w w:val="111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u</w:t>
      </w:r>
      <w:r w:rsidRPr="003F0261">
        <w:rPr>
          <w:spacing w:val="14"/>
          <w:w w:val="1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eni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 w:line="257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7"/>
          <w:w w:val="10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pacing w:val="1"/>
          <w:sz w:val="22"/>
          <w:szCs w:val="22"/>
          <w:lang w:val="it-IT"/>
        </w:rPr>
        <w:t>?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w w:val="88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w w:val="1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ssi  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g</w:t>
      </w:r>
      <w:r w:rsidRPr="003F0261">
        <w:rPr>
          <w:spacing w:val="-3"/>
          <w:w w:val="115"/>
          <w:sz w:val="22"/>
          <w:szCs w:val="22"/>
          <w:lang w:val="it-IT"/>
        </w:rPr>
        <w:t>u</w:t>
      </w:r>
      <w:r w:rsidRPr="003F0261">
        <w:rPr>
          <w:spacing w:val="3"/>
          <w:w w:val="115"/>
          <w:sz w:val="22"/>
          <w:szCs w:val="22"/>
          <w:lang w:val="it-IT"/>
        </w:rPr>
        <w:t>d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3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97"/>
          <w:sz w:val="22"/>
          <w:szCs w:val="22"/>
          <w:lang w:val="it-IT"/>
        </w:rPr>
        <w:t>ff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me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!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8" w:lineRule="auto"/>
        <w:ind w:left="104" w:right="7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’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 xml:space="preserve">A </w:t>
      </w:r>
      <w:r w:rsidRPr="003F0261">
        <w:rPr>
          <w:spacing w:val="3"/>
          <w:w w:val="8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it</w:t>
      </w:r>
      <w:r w:rsidRPr="003F0261">
        <w:rPr>
          <w:spacing w:val="-1"/>
          <w:sz w:val="22"/>
          <w:szCs w:val="22"/>
          <w:lang w:val="it-IT"/>
        </w:rPr>
        <w:t>ica</w:t>
      </w:r>
      <w:r w:rsidRPr="003F0261">
        <w:rPr>
          <w:sz w:val="22"/>
          <w:szCs w:val="22"/>
          <w:lang w:val="it-IT"/>
        </w:rPr>
        <w:t xml:space="preserve">,  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-1"/>
          <w:sz w:val="22"/>
          <w:szCs w:val="22"/>
          <w:lang w:val="it-IT"/>
        </w:rPr>
        <w:t>iu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di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5"/>
          <w:w w:val="123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2"/>
          <w:w w:val="8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d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3"/>
          <w:w w:val="115"/>
          <w:sz w:val="22"/>
          <w:szCs w:val="22"/>
          <w:lang w:val="it-IT"/>
        </w:rPr>
        <w:t>n</w:t>
      </w:r>
      <w:r w:rsidRPr="003F0261">
        <w:rPr>
          <w:spacing w:val="5"/>
          <w:w w:val="115"/>
          <w:sz w:val="22"/>
          <w:szCs w:val="22"/>
          <w:lang w:val="it-IT"/>
        </w:rPr>
        <w:t>c</w:t>
      </w:r>
      <w:r w:rsidRPr="003F0261">
        <w:rPr>
          <w:spacing w:val="-1"/>
          <w:w w:val="115"/>
          <w:sz w:val="22"/>
          <w:szCs w:val="22"/>
          <w:lang w:val="it-IT"/>
        </w:rPr>
        <w:t>h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49"/>
          <w:w w:val="1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83"/>
          <w:sz w:val="22"/>
          <w:szCs w:val="22"/>
          <w:lang w:val="it-IT"/>
        </w:rPr>
        <w:t>…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2"/>
          <w:w w:val="1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 xml:space="preserve">u 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st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51"/>
          <w:w w:val="1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2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 xml:space="preserve">u 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5"/>
          <w:w w:val="8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9"/>
          <w:w w:val="8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rò, 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5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5"/>
          <w:w w:val="1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  </w:t>
      </w:r>
      <w:r w:rsidRPr="003F0261">
        <w:rPr>
          <w:spacing w:val="-1"/>
          <w:w w:val="115"/>
          <w:sz w:val="22"/>
          <w:szCs w:val="22"/>
          <w:lang w:val="it-IT"/>
        </w:rPr>
        <w:t>c</w:t>
      </w:r>
      <w:r w:rsidRPr="003F0261">
        <w:rPr>
          <w:w w:val="115"/>
          <w:sz w:val="22"/>
          <w:szCs w:val="22"/>
          <w:lang w:val="it-IT"/>
        </w:rPr>
        <w:t>os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54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b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re 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l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m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spacing w:val="-3"/>
          <w:w w:val="115"/>
          <w:sz w:val="22"/>
          <w:szCs w:val="22"/>
          <w:lang w:val="it-IT"/>
        </w:rPr>
        <w:t>n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049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ddu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661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nuat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3"/>
          <w:w w:val="115"/>
          <w:sz w:val="22"/>
          <w:szCs w:val="22"/>
          <w:lang w:val="it-IT"/>
        </w:rPr>
        <w:t>m</w:t>
      </w:r>
      <w:r w:rsidRPr="003F0261">
        <w:rPr>
          <w:spacing w:val="-3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13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’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23"/>
          <w:w w:val="8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ant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24"/>
          <w:w w:val="1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n  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30"/>
          <w:sz w:val="22"/>
          <w:szCs w:val="22"/>
          <w:lang w:val="it-IT"/>
        </w:rPr>
        <w:t xml:space="preserve">: </w:t>
      </w:r>
      <w:r w:rsidRPr="003F0261">
        <w:rPr>
          <w:spacing w:val="27"/>
          <w:w w:val="130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24"/>
          <w:w w:val="84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21"/>
          <w:w w:val="84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 xml:space="preserve">n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 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q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sz w:val="22"/>
          <w:szCs w:val="22"/>
          <w:lang w:val="it-IT"/>
        </w:rPr>
        <w:t>tut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tt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cu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1"/>
          <w:w w:val="90"/>
          <w:sz w:val="22"/>
          <w:szCs w:val="22"/>
          <w:lang w:val="it-IT"/>
        </w:rPr>
        <w:t>B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4"/>
          <w:sz w:val="22"/>
          <w:szCs w:val="22"/>
          <w:lang w:val="it-IT"/>
        </w:rPr>
        <w:t>o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ru</w:t>
      </w:r>
      <w:r w:rsidRPr="003F0261">
        <w:rPr>
          <w:spacing w:val="39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 xml:space="preserve">ù 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ros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22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4"/>
          <w:sz w:val="22"/>
          <w:szCs w:val="22"/>
          <w:lang w:val="it-IT"/>
        </w:rPr>
        <w:t>o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8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ent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ù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1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4"/>
          <w:w w:val="92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640EE3">
      <w:pPr>
        <w:spacing w:before="2" w:line="258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45"/>
          <w:w w:val="9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ù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2"/>
          <w:sz w:val="22"/>
          <w:szCs w:val="22"/>
          <w:lang w:val="it-IT"/>
        </w:rPr>
        <w:t>gros</w:t>
      </w:r>
      <w:r w:rsidRPr="003F0261">
        <w:rPr>
          <w:spacing w:val="3"/>
          <w:w w:val="112"/>
          <w:sz w:val="22"/>
          <w:szCs w:val="22"/>
          <w:lang w:val="it-IT"/>
        </w:rPr>
        <w:t>s</w:t>
      </w:r>
      <w:r w:rsidRPr="003F0261">
        <w:rPr>
          <w:spacing w:val="-3"/>
          <w:w w:val="112"/>
          <w:sz w:val="22"/>
          <w:szCs w:val="22"/>
          <w:lang w:val="it-IT"/>
        </w:rPr>
        <w:t>u</w:t>
      </w:r>
      <w:r w:rsidRPr="003F0261">
        <w:rPr>
          <w:w w:val="112"/>
          <w:sz w:val="22"/>
          <w:szCs w:val="22"/>
          <w:lang w:val="it-IT"/>
        </w:rPr>
        <w:t>!</w:t>
      </w:r>
      <w:r w:rsidRPr="003F0261">
        <w:rPr>
          <w:spacing w:val="41"/>
          <w:w w:val="1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hì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hì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c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sa</w:t>
      </w:r>
      <w:r w:rsidRPr="003F0261">
        <w:rPr>
          <w:spacing w:val="38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zz</w:t>
      </w:r>
      <w:r w:rsidRPr="003F0261">
        <w:rPr>
          <w:w w:val="113"/>
          <w:sz w:val="22"/>
          <w:szCs w:val="22"/>
          <w:lang w:val="it-IT"/>
        </w:rPr>
        <w:t>a</w:t>
      </w:r>
      <w:r w:rsidRPr="003F0261">
        <w:rPr>
          <w:spacing w:val="34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z w:val="22"/>
          <w:szCs w:val="22"/>
          <w:lang w:val="it-IT"/>
        </w:rPr>
        <w:t>fo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sa  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20"/>
          <w:w w:val="1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su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  I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18"/>
          <w:w w:val="84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3"/>
          <w:w w:val="115"/>
          <w:sz w:val="22"/>
          <w:szCs w:val="22"/>
          <w:lang w:val="it-IT"/>
        </w:rPr>
        <w:t>g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 xml:space="preserve">o </w:t>
      </w:r>
      <w:r w:rsidRPr="003F0261">
        <w:rPr>
          <w:spacing w:val="6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l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oro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19"/>
          <w:w w:val="1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4"/>
          <w:w w:val="111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spacing w:val="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 xml:space="preserve">de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2"/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3"/>
          <w:w w:val="1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me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4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 xml:space="preserve">pu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fa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 xml:space="preserve">rossu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w w:val="99"/>
          <w:sz w:val="22"/>
          <w:szCs w:val="22"/>
          <w:lang w:val="it-IT"/>
        </w:rPr>
        <w:t>c</w:t>
      </w:r>
      <w:r w:rsidRPr="003F0261">
        <w:rPr>
          <w:spacing w:val="2"/>
          <w:w w:val="99"/>
          <w:sz w:val="22"/>
          <w:szCs w:val="22"/>
          <w:lang w:val="it-IT"/>
        </w:rPr>
        <w:t>ch</w:t>
      </w:r>
      <w:r w:rsidRPr="003F0261">
        <w:rPr>
          <w:spacing w:val="-1"/>
          <w:w w:val="99"/>
          <w:sz w:val="22"/>
          <w:szCs w:val="22"/>
          <w:lang w:val="it-IT"/>
        </w:rPr>
        <w:t>iù</w:t>
      </w:r>
      <w:r w:rsidRPr="003F0261">
        <w:rPr>
          <w:w w:val="99"/>
          <w:sz w:val="22"/>
          <w:szCs w:val="22"/>
          <w:lang w:val="it-IT"/>
        </w:rPr>
        <w:t>…</w:t>
      </w:r>
      <w:r w:rsidRPr="003F0261">
        <w:rPr>
          <w:spacing w:val="8"/>
          <w:w w:val="9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-1"/>
          <w:w w:val="113"/>
          <w:sz w:val="22"/>
          <w:szCs w:val="22"/>
          <w:lang w:val="it-IT"/>
        </w:rPr>
        <w:t>Qu</w:t>
      </w:r>
      <w:r w:rsidRPr="003F0261">
        <w:rPr>
          <w:spacing w:val="2"/>
          <w:w w:val="113"/>
          <w:sz w:val="22"/>
          <w:szCs w:val="22"/>
          <w:lang w:val="it-IT"/>
        </w:rPr>
        <w:t>an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2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,</w:t>
      </w:r>
      <w:r w:rsidRPr="003F0261">
        <w:rPr>
          <w:spacing w:val="4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-2"/>
          <w:w w:val="113"/>
          <w:sz w:val="22"/>
          <w:szCs w:val="22"/>
          <w:lang w:val="it-IT"/>
        </w:rPr>
        <w:t>ò</w:t>
      </w:r>
      <w:r w:rsidRPr="003F0261">
        <w:rPr>
          <w:w w:val="113"/>
          <w:sz w:val="22"/>
          <w:szCs w:val="22"/>
          <w:lang w:val="it-IT"/>
        </w:rPr>
        <w:t>,</w:t>
      </w:r>
      <w:r w:rsidRPr="003F0261">
        <w:rPr>
          <w:spacing w:val="21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3"/>
          <w:sz w:val="22"/>
          <w:szCs w:val="22"/>
          <w:lang w:val="it-IT"/>
        </w:rPr>
        <w:t>q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4"/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4327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don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ò,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1661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B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3"/>
          <w:w w:val="116"/>
          <w:sz w:val="22"/>
          <w:szCs w:val="22"/>
          <w:lang w:val="it-IT"/>
        </w:rPr>
        <w:t>v</w:t>
      </w:r>
      <w:r w:rsidRPr="003F0261">
        <w:rPr>
          <w:spacing w:val="-3"/>
          <w:w w:val="116"/>
          <w:sz w:val="22"/>
          <w:szCs w:val="22"/>
          <w:lang w:val="it-IT"/>
        </w:rPr>
        <w:t>e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10"/>
          <w:w w:val="1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7015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9"/>
          <w:sz w:val="22"/>
          <w:szCs w:val="22"/>
          <w:lang w:val="it-IT"/>
        </w:rPr>
        <w:t>L</w:t>
      </w:r>
      <w:r w:rsidRPr="003F0261">
        <w:rPr>
          <w:w w:val="99"/>
          <w:sz w:val="22"/>
          <w:szCs w:val="22"/>
          <w:lang w:val="it-IT"/>
        </w:rPr>
        <w:t>a</w:t>
      </w:r>
      <w:r w:rsidRPr="003F0261">
        <w:rPr>
          <w:spacing w:val="15"/>
          <w:w w:val="9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81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17"/>
          <w:sz w:val="22"/>
          <w:szCs w:val="22"/>
          <w:lang w:val="it-IT"/>
        </w:rPr>
        <w:t>tu</w:t>
      </w:r>
      <w:r w:rsidRPr="003F0261">
        <w:rPr>
          <w:spacing w:val="3"/>
          <w:w w:val="117"/>
          <w:sz w:val="22"/>
          <w:szCs w:val="22"/>
          <w:lang w:val="it-IT"/>
        </w:rPr>
        <w:t>r</w:t>
      </w:r>
      <w:r w:rsidRPr="003F0261">
        <w:rPr>
          <w:spacing w:val="-2"/>
          <w:w w:val="117"/>
          <w:sz w:val="22"/>
          <w:szCs w:val="22"/>
          <w:lang w:val="it-IT"/>
        </w:rPr>
        <w:t>b</w:t>
      </w:r>
      <w:r w:rsidRPr="003F0261">
        <w:rPr>
          <w:spacing w:val="2"/>
          <w:w w:val="117"/>
          <w:sz w:val="22"/>
          <w:szCs w:val="22"/>
          <w:lang w:val="it-IT"/>
        </w:rPr>
        <w:t>a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a</w:t>
      </w:r>
      <w:r w:rsidRPr="003F0261">
        <w:rPr>
          <w:spacing w:val="19"/>
          <w:w w:val="1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pp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1"/>
          <w:w w:val="99"/>
          <w:sz w:val="22"/>
          <w:szCs w:val="22"/>
          <w:lang w:val="it-IT"/>
        </w:rPr>
        <w:t>L</w:t>
      </w:r>
      <w:r w:rsidRPr="003F0261">
        <w:rPr>
          <w:w w:val="99"/>
          <w:sz w:val="22"/>
          <w:szCs w:val="22"/>
          <w:lang w:val="it-IT"/>
        </w:rPr>
        <w:t>a</w:t>
      </w:r>
      <w:r w:rsidRPr="003F0261">
        <w:rPr>
          <w:spacing w:val="15"/>
          <w:w w:val="99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g</w:t>
      </w:r>
      <w:r w:rsidRPr="003F0261">
        <w:rPr>
          <w:spacing w:val="-1"/>
          <w:w w:val="115"/>
          <w:sz w:val="22"/>
          <w:szCs w:val="22"/>
          <w:lang w:val="it-IT"/>
        </w:rPr>
        <w:t>ue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7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1142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dd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-2"/>
          <w:w w:val="113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su</w:t>
      </w:r>
      <w:r w:rsidRPr="003F0261">
        <w:rPr>
          <w:spacing w:val="10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du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gr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ss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1"/>
          <w:sz w:val="22"/>
          <w:szCs w:val="22"/>
          <w:lang w:val="it-IT"/>
        </w:rPr>
        <w:t>tut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9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3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40"/>
          <w:w w:val="123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37"/>
          <w:w w:val="8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cu</w:t>
      </w:r>
      <w:r w:rsidRPr="003F0261">
        <w:rPr>
          <w:sz w:val="22"/>
          <w:szCs w:val="22"/>
          <w:lang w:val="it-IT"/>
        </w:rPr>
        <w:t xml:space="preserve">ssì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35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m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spacing w:val="-1"/>
          <w:w w:val="113"/>
          <w:sz w:val="22"/>
          <w:szCs w:val="22"/>
          <w:lang w:val="it-IT"/>
        </w:rPr>
        <w:t>nu</w:t>
      </w:r>
      <w:r w:rsidRPr="003F0261">
        <w:rPr>
          <w:w w:val="113"/>
          <w:sz w:val="22"/>
          <w:szCs w:val="22"/>
          <w:lang w:val="it-IT"/>
        </w:rPr>
        <w:t>,</w:t>
      </w:r>
      <w:r w:rsidRPr="003F0261">
        <w:rPr>
          <w:spacing w:val="35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don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!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Il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ù 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184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78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po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it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3"/>
          <w:w w:val="115"/>
          <w:sz w:val="22"/>
          <w:szCs w:val="22"/>
          <w:lang w:val="it-IT"/>
        </w:rPr>
        <w:t>n</w:t>
      </w:r>
      <w:r w:rsidRPr="003F0261">
        <w:rPr>
          <w:spacing w:val="5"/>
          <w:w w:val="115"/>
          <w:sz w:val="22"/>
          <w:szCs w:val="22"/>
          <w:lang w:val="it-IT"/>
        </w:rPr>
        <w:t>c</w:t>
      </w:r>
      <w:r w:rsidRPr="003F0261">
        <w:rPr>
          <w:spacing w:val="-1"/>
          <w:w w:val="115"/>
          <w:sz w:val="22"/>
          <w:szCs w:val="22"/>
          <w:lang w:val="it-IT"/>
        </w:rPr>
        <w:t>h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8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el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23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9"/>
          <w:sz w:val="22"/>
          <w:szCs w:val="22"/>
          <w:lang w:val="it-IT"/>
        </w:rPr>
        <w:t>L</w:t>
      </w:r>
      <w:r w:rsidRPr="003F0261">
        <w:rPr>
          <w:w w:val="99"/>
          <w:sz w:val="22"/>
          <w:szCs w:val="22"/>
          <w:lang w:val="it-IT"/>
        </w:rPr>
        <w:t>a</w:t>
      </w:r>
      <w:r w:rsidRPr="003F0261">
        <w:rPr>
          <w:spacing w:val="15"/>
          <w:w w:val="99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9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da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3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2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ì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uat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p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sop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ind w:left="104" w:right="824"/>
        <w:jc w:val="both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G</w:t>
      </w:r>
      <w:r w:rsidRPr="003F0261">
        <w:rPr>
          <w:spacing w:val="-1"/>
          <w:sz w:val="24"/>
          <w:szCs w:val="24"/>
          <w:lang w:val="it-IT"/>
        </w:rPr>
        <w:t>ua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-2"/>
          <w:sz w:val="24"/>
          <w:szCs w:val="24"/>
          <w:lang w:val="it-IT"/>
        </w:rPr>
        <w:t>d</w:t>
      </w:r>
      <w:r w:rsidRPr="003F0261">
        <w:rPr>
          <w:spacing w:val="2"/>
          <w:sz w:val="24"/>
          <w:szCs w:val="24"/>
          <w:lang w:val="it-IT"/>
        </w:rPr>
        <w:t>an</w:t>
      </w:r>
      <w:r w:rsidRPr="003F0261">
        <w:rPr>
          <w:sz w:val="24"/>
          <w:szCs w:val="24"/>
          <w:lang w:val="it-IT"/>
        </w:rPr>
        <w:t>do</w:t>
      </w:r>
      <w:r w:rsidRPr="003F0261">
        <w:rPr>
          <w:spacing w:val="34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41"/>
          <w:sz w:val="24"/>
          <w:szCs w:val="24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6"/>
          <w:w w:val="114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9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 w:line="257" w:lineRule="auto"/>
        <w:ind w:left="104" w:right="77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2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f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spacing w:val="1"/>
          <w:w w:val="113"/>
          <w:sz w:val="22"/>
          <w:szCs w:val="22"/>
          <w:lang w:val="it-IT"/>
        </w:rPr>
        <w:t>e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21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ta</w:t>
      </w:r>
      <w:r w:rsidRPr="003F0261">
        <w:rPr>
          <w:spacing w:val="1"/>
          <w:w w:val="115"/>
          <w:sz w:val="22"/>
          <w:szCs w:val="22"/>
          <w:lang w:val="it-IT"/>
        </w:rPr>
        <w:t>m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22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1"/>
          <w:w w:val="114"/>
          <w:sz w:val="22"/>
          <w:szCs w:val="22"/>
          <w:lang w:val="it-IT"/>
        </w:rPr>
        <w:t>ja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ca</w:t>
      </w:r>
      <w:r w:rsidRPr="003F0261">
        <w:rPr>
          <w:w w:val="114"/>
          <w:sz w:val="22"/>
          <w:szCs w:val="22"/>
          <w:lang w:val="it-IT"/>
        </w:rPr>
        <w:t>,</w:t>
      </w:r>
      <w:r w:rsidRPr="003F0261">
        <w:rPr>
          <w:spacing w:val="13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an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114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3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8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ind w:left="104" w:right="2628"/>
        <w:jc w:val="both"/>
        <w:rPr>
          <w:sz w:val="24"/>
          <w:szCs w:val="24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pp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ì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(</w:t>
      </w:r>
      <w:r w:rsidRPr="003F0261">
        <w:rPr>
          <w:spacing w:val="-3"/>
          <w:w w:val="94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3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36" w:lineRule="auto"/>
        <w:ind w:left="104" w:right="73"/>
        <w:jc w:val="both"/>
        <w:rPr>
          <w:sz w:val="24"/>
          <w:szCs w:val="24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2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1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è</w:t>
      </w:r>
      <w:r w:rsidRPr="003F0261">
        <w:rPr>
          <w:spacing w:val="33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2"/>
          <w:sz w:val="24"/>
          <w:szCs w:val="24"/>
          <w:lang w:val="it-IT"/>
        </w:rPr>
        <w:t>nc</w:t>
      </w:r>
      <w:r w:rsidRPr="003F0261">
        <w:rPr>
          <w:spacing w:val="-1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48"/>
          <w:sz w:val="24"/>
          <w:szCs w:val="24"/>
          <w:lang w:val="it-IT"/>
        </w:rPr>
        <w:t xml:space="preserve"> </w:t>
      </w:r>
      <w:r w:rsidRPr="003F0261">
        <w:rPr>
          <w:spacing w:val="1"/>
          <w:w w:val="89"/>
          <w:sz w:val="24"/>
          <w:szCs w:val="24"/>
          <w:lang w:val="it-IT"/>
        </w:rPr>
        <w:t>l</w:t>
      </w:r>
      <w:r w:rsidRPr="003F0261">
        <w:rPr>
          <w:spacing w:val="2"/>
          <w:w w:val="89"/>
          <w:sz w:val="24"/>
          <w:szCs w:val="24"/>
          <w:lang w:val="it-IT"/>
        </w:rPr>
        <w:t>u</w:t>
      </w:r>
      <w:r w:rsidRPr="003F0261">
        <w:rPr>
          <w:w w:val="89"/>
          <w:sz w:val="24"/>
          <w:szCs w:val="24"/>
          <w:lang w:val="it-IT"/>
        </w:rPr>
        <w:t>i</w:t>
      </w:r>
      <w:r w:rsidRPr="003F0261">
        <w:rPr>
          <w:spacing w:val="25"/>
          <w:w w:val="89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22"/>
          <w:sz w:val="24"/>
          <w:szCs w:val="24"/>
          <w:lang w:val="it-IT"/>
        </w:rPr>
        <w:t xml:space="preserve"> </w:t>
      </w:r>
      <w:r w:rsidRPr="003F0261">
        <w:rPr>
          <w:w w:val="89"/>
          <w:sz w:val="24"/>
          <w:szCs w:val="24"/>
          <w:lang w:val="it-IT"/>
        </w:rPr>
        <w:t>g</w:t>
      </w:r>
      <w:r w:rsidRPr="003F0261">
        <w:rPr>
          <w:spacing w:val="-1"/>
          <w:w w:val="89"/>
          <w:sz w:val="24"/>
          <w:szCs w:val="24"/>
          <w:lang w:val="it-IT"/>
        </w:rPr>
        <w:t>l</w:t>
      </w:r>
      <w:r w:rsidRPr="003F0261">
        <w:rPr>
          <w:w w:val="89"/>
          <w:sz w:val="24"/>
          <w:szCs w:val="24"/>
          <w:lang w:val="it-IT"/>
        </w:rPr>
        <w:t>i</w:t>
      </w:r>
      <w:r w:rsidRPr="003F0261">
        <w:rPr>
          <w:spacing w:val="25"/>
          <w:w w:val="89"/>
          <w:sz w:val="24"/>
          <w:szCs w:val="24"/>
          <w:lang w:val="it-IT"/>
        </w:rPr>
        <w:t xml:space="preserve"> 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"/>
          <w:w w:val="97"/>
          <w:sz w:val="24"/>
          <w:szCs w:val="24"/>
          <w:lang w:val="it-IT"/>
        </w:rPr>
        <w:t>cc</w:t>
      </w:r>
      <w:r w:rsidRPr="003F0261">
        <w:rPr>
          <w:spacing w:val="-3"/>
          <w:w w:val="104"/>
          <w:sz w:val="24"/>
          <w:szCs w:val="24"/>
          <w:lang w:val="it-IT"/>
        </w:rPr>
        <w:t>h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8"/>
          <w:sz w:val="24"/>
          <w:szCs w:val="24"/>
          <w:lang w:val="it-IT"/>
        </w:rPr>
        <w:t xml:space="preserve"> </w:t>
      </w:r>
      <w:r w:rsidRPr="003F0261">
        <w:rPr>
          <w:spacing w:val="3"/>
          <w:w w:val="89"/>
          <w:sz w:val="24"/>
          <w:szCs w:val="24"/>
          <w:lang w:val="it-IT"/>
        </w:rPr>
        <w:t>f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ss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8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por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47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à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è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g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spacing w:val="3"/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en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16"/>
          <w:w w:val="115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-2"/>
          <w:w w:val="113"/>
          <w:sz w:val="22"/>
          <w:szCs w:val="22"/>
          <w:lang w:val="it-IT"/>
        </w:rPr>
        <w:t>r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!</w:t>
      </w:r>
      <w:r w:rsidRPr="003F0261">
        <w:rPr>
          <w:spacing w:val="17"/>
          <w:w w:val="113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3"/>
          <w:w w:val="76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>or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59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pre 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59"/>
          <w:w w:val="111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d </w:t>
      </w:r>
      <w:r w:rsidRPr="003F0261">
        <w:rPr>
          <w:spacing w:val="13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42"/>
          <w:sz w:val="24"/>
          <w:szCs w:val="24"/>
          <w:lang w:val="it-IT"/>
        </w:rPr>
        <w:t xml:space="preserve"> </w:t>
      </w:r>
      <w:r w:rsidRPr="003F0261">
        <w:rPr>
          <w:spacing w:val="-1"/>
          <w:w w:val="76"/>
          <w:sz w:val="24"/>
          <w:szCs w:val="24"/>
          <w:lang w:val="it-IT"/>
        </w:rPr>
        <w:t>i</w:t>
      </w:r>
      <w:r w:rsidRPr="003F0261">
        <w:rPr>
          <w:w w:val="76"/>
          <w:sz w:val="24"/>
          <w:szCs w:val="24"/>
          <w:lang w:val="it-IT"/>
        </w:rPr>
        <w:t xml:space="preserve">l </w:t>
      </w:r>
      <w:r w:rsidRPr="003F0261">
        <w:rPr>
          <w:spacing w:val="27"/>
          <w:w w:val="76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 xml:space="preserve">o 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>n</w:t>
      </w:r>
      <w:r w:rsidRPr="003F0261">
        <w:rPr>
          <w:spacing w:val="57"/>
          <w:w w:val="104"/>
          <w:sz w:val="24"/>
          <w:szCs w:val="24"/>
          <w:lang w:val="it-IT"/>
        </w:rPr>
        <w:t xml:space="preserve"> 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spacing w:val="-2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 xml:space="preserve">a  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89"/>
          <w:sz w:val="24"/>
          <w:szCs w:val="24"/>
          <w:lang w:val="it-IT"/>
        </w:rPr>
        <w:t>f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w w:val="113"/>
          <w:sz w:val="24"/>
          <w:szCs w:val="24"/>
          <w:lang w:val="it-IT"/>
        </w:rPr>
        <w:t xml:space="preserve">. </w:t>
      </w:r>
      <w:r w:rsidRPr="003F0261">
        <w:rPr>
          <w:spacing w:val="2"/>
          <w:w w:val="113"/>
          <w:sz w:val="24"/>
          <w:szCs w:val="24"/>
          <w:lang w:val="it-IT"/>
        </w:rPr>
        <w:t xml:space="preserve"> </w:t>
      </w:r>
      <w:r w:rsidRPr="003F0261">
        <w:rPr>
          <w:spacing w:val="-2"/>
          <w:w w:val="86"/>
          <w:sz w:val="24"/>
          <w:szCs w:val="24"/>
          <w:lang w:val="it-IT"/>
        </w:rPr>
        <w:t>E</w:t>
      </w:r>
      <w:r w:rsidRPr="003F0261">
        <w:rPr>
          <w:w w:val="59"/>
          <w:sz w:val="24"/>
          <w:szCs w:val="24"/>
          <w:lang w:val="it-IT"/>
        </w:rPr>
        <w:t xml:space="preserve">’ </w:t>
      </w:r>
      <w:r w:rsidRPr="003F0261">
        <w:rPr>
          <w:spacing w:val="1"/>
          <w:w w:val="59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89"/>
          <w:sz w:val="24"/>
          <w:szCs w:val="24"/>
          <w:lang w:val="it-IT"/>
        </w:rPr>
        <w:t>ff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 xml:space="preserve">o  </w:t>
      </w:r>
      <w:r w:rsidRPr="003F0261">
        <w:rPr>
          <w:w w:val="111"/>
          <w:sz w:val="24"/>
          <w:szCs w:val="24"/>
          <w:lang w:val="it-IT"/>
        </w:rPr>
        <w:t xml:space="preserve">e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2"/>
          <w:w w:val="103"/>
          <w:sz w:val="24"/>
          <w:szCs w:val="24"/>
          <w:lang w:val="it-IT"/>
        </w:rPr>
        <w:t>b</w:t>
      </w:r>
      <w:r w:rsidRPr="003F0261">
        <w:rPr>
          <w:spacing w:val="3"/>
          <w:w w:val="103"/>
          <w:sz w:val="24"/>
          <w:szCs w:val="24"/>
          <w:lang w:val="it-IT"/>
        </w:rPr>
        <w:t>b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8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3708" w:right="3722"/>
        <w:jc w:val="center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SCE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w w:val="109"/>
          <w:sz w:val="22"/>
          <w:szCs w:val="22"/>
          <w:lang w:val="it-IT"/>
        </w:rPr>
        <w:t>Q</w:t>
      </w:r>
      <w:r w:rsidRPr="003F0261">
        <w:rPr>
          <w:spacing w:val="-1"/>
          <w:w w:val="104"/>
          <w:sz w:val="22"/>
          <w:szCs w:val="22"/>
          <w:lang w:val="it-IT"/>
        </w:rPr>
        <w:t>U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4"/>
          <w:w w:val="102"/>
          <w:sz w:val="22"/>
          <w:szCs w:val="22"/>
          <w:lang w:val="it-IT"/>
        </w:rPr>
        <w:t>T</w:t>
      </w:r>
      <w:r w:rsidRPr="003F0261">
        <w:rPr>
          <w:w w:val="97"/>
          <w:sz w:val="22"/>
          <w:szCs w:val="22"/>
          <w:lang w:val="it-IT"/>
        </w:rPr>
        <w:t>A</w:t>
      </w:r>
    </w:p>
    <w:p w:rsidR="00F1488C" w:rsidRPr="003F0261" w:rsidRDefault="00640EE3">
      <w:pPr>
        <w:spacing w:line="260" w:lineRule="exact"/>
        <w:ind w:left="1739" w:right="1755"/>
        <w:jc w:val="center"/>
        <w:rPr>
          <w:sz w:val="24"/>
          <w:szCs w:val="24"/>
          <w:lang w:val="it-IT"/>
        </w:rPr>
      </w:pPr>
      <w:r w:rsidRPr="003F0261">
        <w:rPr>
          <w:spacing w:val="1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>u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18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20"/>
          <w:w w:val="77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ro</w:t>
      </w:r>
      <w:r w:rsidRPr="003F0261">
        <w:rPr>
          <w:spacing w:val="52"/>
          <w:sz w:val="24"/>
          <w:szCs w:val="24"/>
          <w:lang w:val="it-IT"/>
        </w:rPr>
        <w:t xml:space="preserve"> </w:t>
      </w:r>
      <w:r w:rsidRPr="003F0261">
        <w:rPr>
          <w:spacing w:val="2"/>
          <w:w w:val="87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an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8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-1"/>
          <w:w w:val="84"/>
          <w:sz w:val="24"/>
          <w:szCs w:val="24"/>
          <w:lang w:val="it-IT"/>
        </w:rPr>
        <w:t>C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.</w:t>
      </w:r>
    </w:p>
    <w:p w:rsidR="00F1488C" w:rsidRPr="003F0261" w:rsidRDefault="00F1488C">
      <w:pPr>
        <w:spacing w:before="18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4"/>
        <w:jc w:val="both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3"/>
          <w:sz w:val="24"/>
          <w:szCs w:val="24"/>
          <w:lang w:val="it-IT"/>
        </w:rPr>
        <w:t>E</w:t>
      </w:r>
      <w:r w:rsidRPr="003F0261">
        <w:rPr>
          <w:spacing w:val="-1"/>
          <w:sz w:val="24"/>
          <w:szCs w:val="24"/>
          <w:lang w:val="it-IT"/>
        </w:rPr>
        <w:t>nt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59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>n</w:t>
      </w:r>
      <w:r w:rsidRPr="003F0261">
        <w:rPr>
          <w:spacing w:val="47"/>
          <w:w w:val="104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.</w:t>
      </w:r>
      <w:r w:rsidRPr="003F0261">
        <w:rPr>
          <w:spacing w:val="47"/>
          <w:w w:val="113"/>
          <w:sz w:val="24"/>
          <w:szCs w:val="24"/>
          <w:lang w:val="it-IT"/>
        </w:rPr>
        <w:t xml:space="preserve"> </w:t>
      </w:r>
      <w:r w:rsidRPr="003F0261">
        <w:rPr>
          <w:spacing w:val="2"/>
          <w:w w:val="87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104"/>
          <w:sz w:val="24"/>
          <w:szCs w:val="24"/>
          <w:lang w:val="it-IT"/>
        </w:rPr>
        <w:t>h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47"/>
          <w:w w:val="111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48"/>
          <w:w w:val="111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>or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58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47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vv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46"/>
          <w:w w:val="111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45"/>
          <w:w w:val="77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ss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47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2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 xml:space="preserve">e 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50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01"/>
          <w:sz w:val="24"/>
          <w:szCs w:val="24"/>
          <w:lang w:val="it-IT"/>
        </w:rPr>
        <w:t xml:space="preserve">o 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3"/>
          <w:sz w:val="24"/>
          <w:szCs w:val="24"/>
          <w:lang w:val="it-IT"/>
        </w:rPr>
        <w:t>q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5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7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on</w:t>
      </w:r>
      <w:r w:rsidRPr="003F0261">
        <w:rPr>
          <w:spacing w:val="46"/>
          <w:sz w:val="24"/>
          <w:szCs w:val="24"/>
          <w:lang w:val="it-IT"/>
        </w:rPr>
        <w:t xml:space="preserve"> </w:t>
      </w:r>
      <w:r w:rsidRPr="003F0261">
        <w:rPr>
          <w:w w:val="89"/>
          <w:sz w:val="24"/>
          <w:szCs w:val="24"/>
          <w:lang w:val="it-IT"/>
        </w:rPr>
        <w:t>g</w:t>
      </w:r>
      <w:r w:rsidRPr="003F0261">
        <w:rPr>
          <w:spacing w:val="1"/>
          <w:w w:val="89"/>
          <w:sz w:val="24"/>
          <w:szCs w:val="24"/>
          <w:lang w:val="it-IT"/>
        </w:rPr>
        <w:t>l</w:t>
      </w:r>
      <w:r w:rsidRPr="003F0261">
        <w:rPr>
          <w:w w:val="89"/>
          <w:sz w:val="24"/>
          <w:szCs w:val="24"/>
          <w:lang w:val="it-IT"/>
        </w:rPr>
        <w:t>i</w:t>
      </w:r>
      <w:r w:rsidRPr="003F0261">
        <w:rPr>
          <w:spacing w:val="50"/>
          <w:w w:val="89"/>
          <w:sz w:val="24"/>
          <w:szCs w:val="24"/>
          <w:lang w:val="it-IT"/>
        </w:rPr>
        <w:t xml:space="preserve"> 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104"/>
          <w:sz w:val="24"/>
          <w:szCs w:val="24"/>
          <w:lang w:val="it-IT"/>
        </w:rPr>
        <w:t>h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.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5"/>
          <w:sz w:val="24"/>
          <w:szCs w:val="24"/>
          <w:lang w:val="it-IT"/>
        </w:rPr>
        <w:t xml:space="preserve"> </w:t>
      </w:r>
      <w:r w:rsidRPr="003F0261">
        <w:rPr>
          <w:spacing w:val="1"/>
          <w:w w:val="86"/>
          <w:sz w:val="24"/>
          <w:szCs w:val="24"/>
          <w:lang w:val="it-IT"/>
        </w:rPr>
        <w:t>L</w:t>
      </w:r>
      <w:r w:rsidRPr="003F0261">
        <w:rPr>
          <w:spacing w:val="2"/>
          <w:w w:val="86"/>
          <w:sz w:val="24"/>
          <w:szCs w:val="24"/>
          <w:lang w:val="it-IT"/>
        </w:rPr>
        <w:t>u</w:t>
      </w:r>
      <w:r w:rsidRPr="003F0261">
        <w:rPr>
          <w:w w:val="86"/>
          <w:sz w:val="24"/>
          <w:szCs w:val="24"/>
          <w:lang w:val="it-IT"/>
        </w:rPr>
        <w:t xml:space="preserve">i 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bb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-2"/>
          <w:sz w:val="24"/>
          <w:szCs w:val="24"/>
          <w:lang w:val="it-IT"/>
        </w:rPr>
        <w:t>s</w:t>
      </w:r>
      <w:r w:rsidRPr="003F0261">
        <w:rPr>
          <w:sz w:val="24"/>
          <w:szCs w:val="24"/>
          <w:lang w:val="it-IT"/>
        </w:rPr>
        <w:t xml:space="preserve">sa </w:t>
      </w:r>
      <w:r w:rsidRPr="003F0261">
        <w:rPr>
          <w:spacing w:val="38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>ù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7"/>
          <w:sz w:val="24"/>
          <w:szCs w:val="24"/>
          <w:lang w:val="it-IT"/>
        </w:rPr>
        <w:t xml:space="preserve"> 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8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77"/>
          <w:sz w:val="24"/>
          <w:szCs w:val="24"/>
          <w:lang w:val="it-IT"/>
        </w:rPr>
        <w:t xml:space="preserve">l </w:t>
      </w:r>
      <w:r w:rsidRPr="003F0261">
        <w:rPr>
          <w:spacing w:val="13"/>
          <w:w w:val="77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ca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 xml:space="preserve">o, </w:t>
      </w:r>
      <w:r w:rsidRPr="003F0261">
        <w:rPr>
          <w:spacing w:val="6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5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r 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8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77"/>
          <w:sz w:val="24"/>
          <w:szCs w:val="24"/>
          <w:lang w:val="it-IT"/>
        </w:rPr>
        <w:t xml:space="preserve">i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pacing w:val="-3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3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25"/>
          <w:w w:val="77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15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6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’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47"/>
          <w:sz w:val="24"/>
          <w:szCs w:val="24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77"/>
          <w:sz w:val="24"/>
          <w:szCs w:val="24"/>
          <w:lang w:val="it-IT"/>
        </w:rPr>
        <w:t>A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ro</w:t>
      </w:r>
      <w:r w:rsidRPr="003F0261">
        <w:rPr>
          <w:spacing w:val="3"/>
          <w:w w:val="93"/>
          <w:sz w:val="24"/>
          <w:szCs w:val="24"/>
          <w:lang w:val="it-IT"/>
        </w:rPr>
        <w:t>v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5"/>
          <w:sz w:val="24"/>
          <w:szCs w:val="24"/>
          <w:lang w:val="it-IT"/>
        </w:rPr>
        <w:t xml:space="preserve">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3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ca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1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89"/>
          <w:sz w:val="24"/>
          <w:szCs w:val="24"/>
          <w:lang w:val="it-IT"/>
        </w:rPr>
        <w:t>f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4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59"/>
          <w:sz w:val="24"/>
          <w:szCs w:val="24"/>
          <w:lang w:val="it-IT"/>
        </w:rPr>
        <w:t xml:space="preserve"> 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04"/>
          <w:sz w:val="24"/>
          <w:szCs w:val="24"/>
          <w:lang w:val="it-IT"/>
        </w:rPr>
        <w:t>h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0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4"/>
          <w:sz w:val="24"/>
          <w:szCs w:val="24"/>
          <w:lang w:val="it-IT"/>
        </w:rPr>
        <w:t>c</w:t>
      </w:r>
      <w:r w:rsidRPr="003F0261">
        <w:rPr>
          <w:spacing w:val="-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53"/>
          <w:sz w:val="24"/>
          <w:szCs w:val="24"/>
          <w:lang w:val="it-IT"/>
        </w:rPr>
        <w:t xml:space="preserve"> </w:t>
      </w:r>
      <w:r w:rsidRPr="003F0261">
        <w:rPr>
          <w:w w:val="77"/>
          <w:sz w:val="24"/>
          <w:szCs w:val="24"/>
          <w:lang w:val="it-IT"/>
        </w:rPr>
        <w:t xml:space="preserve">i </w:t>
      </w:r>
      <w:r w:rsidRPr="003F0261">
        <w:rPr>
          <w:spacing w:val="13"/>
          <w:w w:val="77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3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q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32"/>
          <w:sz w:val="24"/>
          <w:szCs w:val="24"/>
          <w:lang w:val="it-IT"/>
        </w:rPr>
        <w:t xml:space="preserve"> 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3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59"/>
          <w:sz w:val="24"/>
          <w:szCs w:val="24"/>
          <w:lang w:val="it-IT"/>
        </w:rPr>
        <w:t>’</w:t>
      </w:r>
      <w:r w:rsidRPr="003F0261">
        <w:rPr>
          <w:spacing w:val="-1"/>
          <w:w w:val="104"/>
          <w:sz w:val="24"/>
          <w:szCs w:val="24"/>
          <w:lang w:val="it-IT"/>
        </w:rPr>
        <w:t>h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.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U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"/>
          <w:sz w:val="24"/>
          <w:szCs w:val="24"/>
          <w:lang w:val="it-IT"/>
        </w:rPr>
        <w:t xml:space="preserve"> 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sz w:val="24"/>
          <w:szCs w:val="24"/>
          <w:lang w:val="it-IT"/>
        </w:rPr>
        <w:t>?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481" w:lineRule="auto"/>
        <w:ind w:left="104" w:right="2887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D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93"/>
          <w:sz w:val="24"/>
          <w:szCs w:val="24"/>
          <w:lang w:val="it-IT"/>
        </w:rPr>
        <w:t>!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-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fa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2"/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54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5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spacing w:val="-3"/>
          <w:w w:val="104"/>
          <w:sz w:val="24"/>
          <w:szCs w:val="24"/>
          <w:lang w:val="it-IT"/>
        </w:rPr>
        <w:t>h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 xml:space="preserve">)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77"/>
          <w:sz w:val="24"/>
          <w:szCs w:val="24"/>
          <w:lang w:val="it-IT"/>
        </w:rPr>
        <w:t>A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4"/>
          <w:w w:val="97"/>
          <w:sz w:val="24"/>
          <w:szCs w:val="24"/>
          <w:lang w:val="it-IT"/>
        </w:rPr>
        <w:t>c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>ù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89"/>
          <w:sz w:val="24"/>
          <w:szCs w:val="24"/>
          <w:lang w:val="it-IT"/>
        </w:rPr>
        <w:t>f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sfr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2"/>
          <w:sz w:val="24"/>
          <w:szCs w:val="24"/>
          <w:lang w:val="it-IT"/>
        </w:rPr>
        <w:t>g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8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1"/>
          <w:w w:val="90"/>
          <w:sz w:val="22"/>
          <w:szCs w:val="22"/>
          <w:lang w:val="it-IT"/>
        </w:rPr>
        <w:t>B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>
      <w:pPr>
        <w:spacing w:before="46"/>
        <w:ind w:left="104" w:right="4781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B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753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ra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2310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77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me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5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26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Me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q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ann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na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323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543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b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1"/>
          <w:w w:val="117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e</w:t>
      </w:r>
      <w:r w:rsidRPr="003F0261">
        <w:rPr>
          <w:spacing w:val="5"/>
          <w:w w:val="1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1270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p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te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8"/>
          <w:w w:val="114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ddu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à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02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3"/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r</w:t>
      </w:r>
      <w:r w:rsidRPr="003F0261">
        <w:rPr>
          <w:spacing w:val="-3"/>
          <w:w w:val="116"/>
          <w:sz w:val="22"/>
          <w:szCs w:val="22"/>
          <w:lang w:val="it-IT"/>
        </w:rPr>
        <w:t>e</w:t>
      </w:r>
      <w:r w:rsidRPr="003F0261">
        <w:rPr>
          <w:spacing w:val="3"/>
          <w:w w:val="116"/>
          <w:sz w:val="22"/>
          <w:szCs w:val="22"/>
          <w:lang w:val="it-IT"/>
        </w:rPr>
        <w:t>bb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9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872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58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04"/>
          <w:sz w:val="22"/>
          <w:szCs w:val="22"/>
          <w:lang w:val="it-IT"/>
        </w:rPr>
        <w:t>j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!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ssi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597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Se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597"/>
        <w:jc w:val="both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osi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ora </w:t>
      </w:r>
      <w:r w:rsidRPr="003F0261">
        <w:rPr>
          <w:spacing w:val="2"/>
          <w:sz w:val="22"/>
          <w:szCs w:val="22"/>
          <w:lang w:val="it-IT"/>
        </w:rPr>
        <w:t xml:space="preserve"> 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6" w:lineRule="auto"/>
        <w:ind w:left="104" w:right="530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-1"/>
          <w:sz w:val="22"/>
          <w:szCs w:val="22"/>
          <w:lang w:val="it-IT"/>
        </w:rPr>
        <w:t>iu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9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17"/>
          <w:sz w:val="22"/>
          <w:szCs w:val="22"/>
          <w:lang w:val="it-IT"/>
        </w:rPr>
        <w:t>j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ta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u</w:t>
      </w:r>
      <w:r w:rsidRPr="003F0261">
        <w:rPr>
          <w:spacing w:val="10"/>
          <w:w w:val="11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640EE3">
      <w:pPr>
        <w:spacing w:before="8" w:line="259" w:lineRule="auto"/>
        <w:ind w:left="104" w:right="76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1"/>
          <w:sz w:val="22"/>
          <w:szCs w:val="22"/>
          <w:lang w:val="it-IT"/>
        </w:rPr>
        <w:t xml:space="preserve"> </w:t>
      </w:r>
      <w:r w:rsidRPr="003F0261">
        <w:rPr>
          <w:spacing w:val="2"/>
          <w:w w:val="111"/>
          <w:sz w:val="22"/>
          <w:szCs w:val="22"/>
          <w:lang w:val="it-IT"/>
        </w:rPr>
        <w:t>Q</w:t>
      </w:r>
      <w:r w:rsidRPr="003F0261">
        <w:rPr>
          <w:spacing w:val="-1"/>
          <w:w w:val="111"/>
          <w:sz w:val="22"/>
          <w:szCs w:val="22"/>
          <w:lang w:val="it-IT"/>
        </w:rPr>
        <w:t>u</w:t>
      </w:r>
      <w:r w:rsidRPr="003F0261">
        <w:rPr>
          <w:spacing w:val="2"/>
          <w:w w:val="111"/>
          <w:sz w:val="22"/>
          <w:szCs w:val="22"/>
          <w:lang w:val="it-IT"/>
        </w:rPr>
        <w:t>a</w:t>
      </w:r>
      <w:r w:rsidRPr="003F0261">
        <w:rPr>
          <w:spacing w:val="-1"/>
          <w:w w:val="111"/>
          <w:sz w:val="22"/>
          <w:szCs w:val="22"/>
          <w:lang w:val="it-IT"/>
        </w:rPr>
        <w:t>n</w:t>
      </w:r>
      <w:r w:rsidRPr="003F0261">
        <w:rPr>
          <w:spacing w:val="2"/>
          <w:w w:val="111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u</w:t>
      </w:r>
      <w:r w:rsidRPr="003F0261">
        <w:rPr>
          <w:spacing w:val="30"/>
          <w:w w:val="111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3"/>
          <w:sz w:val="22"/>
          <w:szCs w:val="22"/>
          <w:lang w:val="it-IT"/>
        </w:rPr>
        <w:t xml:space="preserve"> </w:t>
      </w:r>
      <w:r w:rsidRPr="003F0261">
        <w:rPr>
          <w:spacing w:val="3"/>
          <w:w w:val="111"/>
          <w:sz w:val="22"/>
          <w:szCs w:val="22"/>
          <w:lang w:val="it-IT"/>
        </w:rPr>
        <w:t>m</w:t>
      </w:r>
      <w:r w:rsidRPr="003F0261">
        <w:rPr>
          <w:spacing w:val="-1"/>
          <w:w w:val="111"/>
          <w:sz w:val="22"/>
          <w:szCs w:val="22"/>
          <w:lang w:val="it-IT"/>
        </w:rPr>
        <w:t>en</w:t>
      </w:r>
      <w:r w:rsidRPr="003F0261">
        <w:rPr>
          <w:spacing w:val="3"/>
          <w:w w:val="111"/>
          <w:sz w:val="22"/>
          <w:szCs w:val="22"/>
          <w:lang w:val="it-IT"/>
        </w:rPr>
        <w:t>z</w:t>
      </w:r>
      <w:r w:rsidRPr="003F0261">
        <w:rPr>
          <w:w w:val="111"/>
          <w:sz w:val="22"/>
          <w:szCs w:val="22"/>
          <w:lang w:val="it-IT"/>
        </w:rPr>
        <w:t>u</w:t>
      </w:r>
      <w:r w:rsidRPr="003F0261">
        <w:rPr>
          <w:spacing w:val="32"/>
          <w:w w:val="111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ì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8"/>
          <w:sz w:val="22"/>
          <w:szCs w:val="22"/>
          <w:lang w:val="it-IT"/>
        </w:rPr>
        <w:t>PEP</w:t>
      </w:r>
      <w:r w:rsidRPr="003F0261">
        <w:rPr>
          <w:spacing w:val="-2"/>
          <w:w w:val="118"/>
          <w:sz w:val="22"/>
          <w:szCs w:val="22"/>
          <w:lang w:val="it-IT"/>
        </w:rPr>
        <w:t>P</w:t>
      </w:r>
      <w:r w:rsidRPr="003F0261">
        <w:rPr>
          <w:w w:val="118"/>
          <w:sz w:val="22"/>
          <w:szCs w:val="22"/>
          <w:lang w:val="it-IT"/>
        </w:rPr>
        <w:t>E</w:t>
      </w:r>
      <w:r w:rsidRPr="003F0261">
        <w:rPr>
          <w:spacing w:val="-30"/>
          <w:w w:val="118"/>
          <w:sz w:val="22"/>
          <w:szCs w:val="22"/>
          <w:lang w:val="it-IT"/>
        </w:rPr>
        <w:t xml:space="preserve"> </w:t>
      </w:r>
      <w:r w:rsidRPr="003F0261">
        <w:rPr>
          <w:w w:val="118"/>
          <w:sz w:val="22"/>
          <w:szCs w:val="22"/>
          <w:lang w:val="it-IT"/>
        </w:rPr>
        <w:t>–</w:t>
      </w:r>
      <w:r w:rsidRPr="003F0261">
        <w:rPr>
          <w:spacing w:val="16"/>
          <w:w w:val="11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Ar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un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11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84"/>
          <w:sz w:val="22"/>
          <w:szCs w:val="22"/>
          <w:lang w:val="it-IT"/>
        </w:rPr>
        <w:t>ll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dd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516" w:lineRule="auto"/>
        <w:ind w:left="104" w:right="3063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à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-2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e</w:t>
      </w:r>
      <w:r w:rsidRPr="003F0261">
        <w:rPr>
          <w:spacing w:val="13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2"/>
          <w:w w:val="115"/>
          <w:sz w:val="22"/>
          <w:szCs w:val="22"/>
          <w:lang w:val="it-IT"/>
        </w:rPr>
        <w:t>c</w:t>
      </w:r>
      <w:r w:rsidRPr="003F0261">
        <w:rPr>
          <w:spacing w:val="-1"/>
          <w:w w:val="115"/>
          <w:sz w:val="22"/>
          <w:szCs w:val="22"/>
          <w:lang w:val="it-IT"/>
        </w:rPr>
        <w:t>en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6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opo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pro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>se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 xml:space="preserve">! </w:t>
      </w: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6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unu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640EE3">
      <w:pPr>
        <w:spacing w:before="8" w:line="259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47"/>
          <w:w w:val="10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Ah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51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 xml:space="preserve">…  </w:t>
      </w:r>
      <w:r w:rsidRPr="003F0261">
        <w:rPr>
          <w:spacing w:val="-3"/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1"/>
          <w:sz w:val="22"/>
          <w:szCs w:val="22"/>
          <w:lang w:val="it-IT"/>
        </w:rPr>
        <w:t xml:space="preserve"> v</w:t>
      </w:r>
      <w:r w:rsidRPr="003F0261">
        <w:rPr>
          <w:spacing w:val="-1"/>
          <w:sz w:val="22"/>
          <w:szCs w:val="22"/>
          <w:lang w:val="it-IT"/>
        </w:rPr>
        <w:t>uat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w w:val="112"/>
          <w:sz w:val="22"/>
          <w:szCs w:val="22"/>
          <w:lang w:val="it-IT"/>
        </w:rPr>
        <w:t>Qu</w:t>
      </w:r>
      <w:r w:rsidRPr="003F0261">
        <w:rPr>
          <w:spacing w:val="-1"/>
          <w:w w:val="112"/>
          <w:sz w:val="22"/>
          <w:szCs w:val="22"/>
          <w:lang w:val="it-IT"/>
        </w:rPr>
        <w:t>an</w:t>
      </w:r>
      <w:r w:rsidRPr="003F0261">
        <w:rPr>
          <w:spacing w:val="1"/>
          <w:w w:val="112"/>
          <w:sz w:val="22"/>
          <w:szCs w:val="22"/>
          <w:lang w:val="it-IT"/>
        </w:rPr>
        <w:t>t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22"/>
          <w:w w:val="11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f</w:t>
      </w:r>
      <w:r w:rsidRPr="003F0261">
        <w:rPr>
          <w:spacing w:val="-1"/>
          <w:w w:val="113"/>
          <w:sz w:val="22"/>
          <w:szCs w:val="22"/>
          <w:lang w:val="it-IT"/>
        </w:rPr>
        <w:t>ac</w:t>
      </w:r>
      <w:r w:rsidRPr="003F0261">
        <w:rPr>
          <w:spacing w:val="1"/>
          <w:w w:val="113"/>
          <w:sz w:val="22"/>
          <w:szCs w:val="22"/>
          <w:lang w:val="it-IT"/>
        </w:rPr>
        <w:t>e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9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8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fa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w w:val="113"/>
          <w:sz w:val="22"/>
          <w:szCs w:val="22"/>
          <w:lang w:val="it-IT"/>
        </w:rPr>
        <w:t>cu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9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D</w:t>
      </w:r>
      <w:r w:rsidRPr="003F0261">
        <w:rPr>
          <w:sz w:val="24"/>
          <w:szCs w:val="24"/>
          <w:lang w:val="it-IT"/>
        </w:rPr>
        <w:t>opo</w:t>
      </w:r>
      <w:r w:rsidRPr="003F0261">
        <w:rPr>
          <w:spacing w:val="1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30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3"/>
          <w:sz w:val="24"/>
          <w:szCs w:val="24"/>
          <w:lang w:val="it-IT"/>
        </w:rPr>
        <w:t>a</w:t>
      </w:r>
      <w:r w:rsidRPr="003F0261">
        <w:rPr>
          <w:spacing w:val="-1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)</w:t>
      </w:r>
      <w:r w:rsidRPr="003F0261">
        <w:rPr>
          <w:spacing w:val="53"/>
          <w:sz w:val="24"/>
          <w:szCs w:val="24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rop</w:t>
      </w:r>
      <w:r w:rsidRPr="003F0261">
        <w:rPr>
          <w:spacing w:val="3"/>
          <w:w w:val="110"/>
          <w:sz w:val="22"/>
          <w:szCs w:val="22"/>
          <w:lang w:val="it-IT"/>
        </w:rPr>
        <w:t>o</w:t>
      </w:r>
      <w:r w:rsidRPr="003F0261">
        <w:rPr>
          <w:spacing w:val="-3"/>
          <w:w w:val="110"/>
          <w:sz w:val="22"/>
          <w:szCs w:val="22"/>
          <w:lang w:val="it-IT"/>
        </w:rPr>
        <w:t>n</w:t>
      </w:r>
      <w:r w:rsidRPr="003F0261">
        <w:rPr>
          <w:w w:val="110"/>
          <w:sz w:val="22"/>
          <w:szCs w:val="22"/>
          <w:lang w:val="it-IT"/>
        </w:rPr>
        <w:t>go</w:t>
      </w:r>
      <w:r w:rsidRPr="003F0261">
        <w:rPr>
          <w:spacing w:val="15"/>
          <w:w w:val="11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90"/>
          <w:sz w:val="22"/>
          <w:szCs w:val="22"/>
          <w:lang w:val="it-IT"/>
        </w:rPr>
        <w:t>B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ff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1"/>
          <w:w w:val="114"/>
          <w:sz w:val="22"/>
          <w:szCs w:val="22"/>
          <w:lang w:val="it-IT"/>
        </w:rPr>
        <w:t>tt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,</w:t>
      </w:r>
      <w:r w:rsidRPr="003F0261">
        <w:rPr>
          <w:spacing w:val="56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  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rà 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ne</w:t>
      </w:r>
      <w:r w:rsidRPr="003F0261">
        <w:rPr>
          <w:spacing w:val="3"/>
          <w:w w:val="116"/>
          <w:sz w:val="22"/>
          <w:szCs w:val="22"/>
          <w:lang w:val="it-IT"/>
        </w:rPr>
        <w:t>s</w:t>
      </w:r>
      <w:r w:rsidRPr="003F0261">
        <w:rPr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un</w:t>
      </w:r>
      <w:r w:rsidRPr="003F0261">
        <w:rPr>
          <w:w w:val="116"/>
          <w:sz w:val="22"/>
          <w:szCs w:val="22"/>
          <w:lang w:val="it-IT"/>
        </w:rPr>
        <w:t>a</w:t>
      </w:r>
      <w:r w:rsidRPr="003F0261">
        <w:rPr>
          <w:spacing w:val="56"/>
          <w:w w:val="116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or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2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ora</w:t>
      </w:r>
      <w:r w:rsidRPr="003F0261">
        <w:rPr>
          <w:spacing w:val="13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3"/>
          <w:w w:val="113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spacing w:val="2"/>
          <w:w w:val="114"/>
          <w:sz w:val="22"/>
          <w:szCs w:val="22"/>
          <w:lang w:val="it-IT"/>
        </w:rPr>
        <w:t>un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3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96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ro</w:t>
      </w:r>
      <w:r w:rsidRPr="003F0261">
        <w:rPr>
          <w:spacing w:val="1"/>
          <w:w w:val="113"/>
          <w:sz w:val="22"/>
          <w:szCs w:val="22"/>
          <w:lang w:val="it-IT"/>
        </w:rPr>
        <w:t>v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re</w:t>
      </w:r>
      <w:r w:rsidRPr="003F0261">
        <w:rPr>
          <w:spacing w:val="11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99"/>
          <w:sz w:val="22"/>
          <w:szCs w:val="22"/>
          <w:lang w:val="it-IT"/>
        </w:rPr>
        <w:t>L</w:t>
      </w:r>
      <w:r w:rsidRPr="003F0261">
        <w:rPr>
          <w:w w:val="99"/>
          <w:sz w:val="22"/>
          <w:szCs w:val="22"/>
          <w:lang w:val="it-IT"/>
        </w:rPr>
        <w:t>a</w:t>
      </w:r>
      <w:r w:rsidRPr="003F0261">
        <w:rPr>
          <w:spacing w:val="15"/>
          <w:w w:val="9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 xml:space="preserve">dda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li</w:t>
      </w:r>
      <w:r w:rsidRPr="003F0261">
        <w:rPr>
          <w:spacing w:val="3"/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4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11"/>
          <w:sz w:val="22"/>
          <w:szCs w:val="22"/>
          <w:lang w:val="it-IT"/>
        </w:rPr>
        <w:t>ò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 w:rsidP="005B1D47">
      <w:pPr>
        <w:ind w:left="104"/>
        <w:rPr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  <w:bookmarkStart w:id="0" w:name="_GoBack"/>
      <w:bookmarkEnd w:id="0"/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 w:right="1953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1"/>
          <w:w w:val="114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e</w:t>
      </w:r>
      <w:r w:rsidRPr="003F0261">
        <w:rPr>
          <w:spacing w:val="9"/>
          <w:w w:val="1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4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80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96"/>
          <w:sz w:val="22"/>
          <w:szCs w:val="22"/>
          <w:lang w:val="it-IT"/>
        </w:rPr>
        <w:t>D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osi 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o! 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1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tt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l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nt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5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997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s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r</w:t>
      </w:r>
      <w:r w:rsidRPr="003F0261">
        <w:rPr>
          <w:spacing w:val="1"/>
          <w:w w:val="116"/>
          <w:sz w:val="22"/>
          <w:szCs w:val="22"/>
          <w:lang w:val="it-IT"/>
        </w:rPr>
        <w:t>e</w:t>
      </w:r>
      <w:r w:rsidRPr="003F0261">
        <w:rPr>
          <w:spacing w:val="-2"/>
          <w:w w:val="116"/>
          <w:sz w:val="22"/>
          <w:szCs w:val="22"/>
          <w:lang w:val="it-IT"/>
        </w:rPr>
        <w:t>b</w:t>
      </w:r>
      <w:r w:rsidRPr="003F0261">
        <w:rPr>
          <w:spacing w:val="3"/>
          <w:w w:val="116"/>
          <w:sz w:val="22"/>
          <w:szCs w:val="22"/>
          <w:lang w:val="it-IT"/>
        </w:rPr>
        <w:t>b</w:t>
      </w:r>
      <w:r w:rsidRPr="003F0261">
        <w:rPr>
          <w:w w:val="116"/>
          <w:sz w:val="22"/>
          <w:szCs w:val="22"/>
          <w:lang w:val="it-IT"/>
        </w:rPr>
        <w:t>e</w:t>
      </w:r>
      <w:r w:rsidRPr="003F0261">
        <w:rPr>
          <w:spacing w:val="9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3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!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w w:val="6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osì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7"/>
          <w:w w:val="1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3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w w:val="6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hiu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29"/>
          <w:w w:val="1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28"/>
          <w:w w:val="83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 xml:space="preserve">U </w:t>
      </w:r>
      <w:r w:rsidRPr="003F0261">
        <w:rPr>
          <w:spacing w:val="28"/>
          <w:w w:val="9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26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27"/>
          <w:w w:val="1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 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at</w:t>
      </w:r>
      <w:r w:rsidRPr="003F0261">
        <w:rPr>
          <w:sz w:val="22"/>
          <w:szCs w:val="22"/>
          <w:lang w:val="it-IT"/>
        </w:rPr>
        <w:t xml:space="preserve">ri  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bo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;</w:t>
      </w:r>
      <w:r w:rsidRPr="003F0261">
        <w:rPr>
          <w:spacing w:val="9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ì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t</w:t>
      </w:r>
      <w:r w:rsidRPr="003F0261">
        <w:rPr>
          <w:w w:val="112"/>
          <w:sz w:val="22"/>
          <w:szCs w:val="22"/>
          <w:lang w:val="it-IT"/>
        </w:rPr>
        <w:t>r</w:t>
      </w:r>
      <w:r w:rsidRPr="003F0261">
        <w:rPr>
          <w:spacing w:val="-1"/>
          <w:w w:val="112"/>
          <w:sz w:val="22"/>
          <w:szCs w:val="22"/>
          <w:lang w:val="it-IT"/>
        </w:rPr>
        <w:t>u</w:t>
      </w:r>
      <w:r w:rsidRPr="003F0261">
        <w:rPr>
          <w:spacing w:val="3"/>
          <w:w w:val="112"/>
          <w:sz w:val="22"/>
          <w:szCs w:val="22"/>
          <w:lang w:val="it-IT"/>
        </w:rPr>
        <w:t>v</w:t>
      </w:r>
      <w:r w:rsidRPr="003F0261">
        <w:rPr>
          <w:spacing w:val="-3"/>
          <w:w w:val="112"/>
          <w:sz w:val="22"/>
          <w:szCs w:val="22"/>
          <w:lang w:val="it-IT"/>
        </w:rPr>
        <w:t>a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2"/>
          <w:w w:val="112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660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or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w w:val="109"/>
          <w:sz w:val="22"/>
          <w:szCs w:val="22"/>
          <w:lang w:val="it-IT"/>
        </w:rPr>
        <w:t>R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-2"/>
          <w:w w:val="109"/>
          <w:sz w:val="22"/>
          <w:szCs w:val="22"/>
          <w:lang w:val="it-IT"/>
        </w:rPr>
        <w:t>m</w:t>
      </w:r>
      <w:r w:rsidRPr="003F0261">
        <w:rPr>
          <w:spacing w:val="-1"/>
          <w:w w:val="109"/>
          <w:sz w:val="22"/>
          <w:szCs w:val="22"/>
          <w:lang w:val="it-IT"/>
        </w:rPr>
        <w:t>e</w:t>
      </w:r>
      <w:r w:rsidRPr="003F0261">
        <w:rPr>
          <w:spacing w:val="3"/>
          <w:w w:val="109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,</w:t>
      </w:r>
      <w:r w:rsidRPr="003F0261">
        <w:rPr>
          <w:spacing w:val="19"/>
          <w:w w:val="10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453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-3"/>
          <w:w w:val="113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12"/>
          <w:w w:val="1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5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osa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è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Mi</w:t>
      </w:r>
      <w:r w:rsidRPr="003F0261">
        <w:rPr>
          <w:spacing w:val="1"/>
          <w:sz w:val="22"/>
          <w:szCs w:val="22"/>
          <w:lang w:val="it-IT"/>
        </w:rPr>
        <w:t>tt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ve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uat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li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7297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7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p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p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,</w:t>
      </w:r>
      <w:r w:rsidRPr="003F0261">
        <w:rPr>
          <w:spacing w:val="43"/>
          <w:w w:val="1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2"/>
          <w:w w:val="99"/>
          <w:sz w:val="22"/>
          <w:szCs w:val="22"/>
          <w:lang w:val="it-IT"/>
        </w:rPr>
        <w:t>n</w:t>
      </w:r>
      <w:r w:rsidRPr="003F0261">
        <w:rPr>
          <w:w w:val="99"/>
          <w:sz w:val="22"/>
          <w:szCs w:val="22"/>
          <w:lang w:val="it-IT"/>
        </w:rPr>
        <w:t>o</w:t>
      </w:r>
      <w:r w:rsidRPr="003F0261">
        <w:rPr>
          <w:spacing w:val="1"/>
          <w:w w:val="99"/>
          <w:sz w:val="22"/>
          <w:szCs w:val="22"/>
          <w:lang w:val="it-IT"/>
        </w:rPr>
        <w:t>?</w:t>
      </w:r>
      <w:r w:rsidRPr="003F0261">
        <w:rPr>
          <w:w w:val="99"/>
          <w:sz w:val="22"/>
          <w:szCs w:val="22"/>
          <w:lang w:val="it-IT"/>
        </w:rPr>
        <w:t>…</w:t>
      </w:r>
      <w:r w:rsidRPr="003F0261">
        <w:rPr>
          <w:spacing w:val="54"/>
          <w:w w:val="99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1"/>
          <w:w w:val="112"/>
          <w:sz w:val="22"/>
          <w:szCs w:val="22"/>
          <w:lang w:val="it-IT"/>
        </w:rPr>
        <w:t>v</w:t>
      </w:r>
      <w:r w:rsidRPr="003F0261">
        <w:rPr>
          <w:spacing w:val="-1"/>
          <w:w w:val="112"/>
          <w:sz w:val="22"/>
          <w:szCs w:val="22"/>
          <w:lang w:val="it-IT"/>
        </w:rPr>
        <w:t>eu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50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</w:p>
    <w:p w:rsidR="00F1488C" w:rsidRPr="003F0261" w:rsidRDefault="00640EE3">
      <w:pPr>
        <w:spacing w:before="18"/>
        <w:ind w:left="104" w:right="682"/>
        <w:jc w:val="both"/>
        <w:rPr>
          <w:sz w:val="22"/>
          <w:szCs w:val="22"/>
          <w:lang w:val="it-IT"/>
        </w:rPr>
      </w:pPr>
      <w:r w:rsidRPr="003F0261">
        <w:rPr>
          <w:spacing w:val="-1"/>
          <w:sz w:val="22"/>
          <w:szCs w:val="22"/>
          <w:lang w:val="it-IT"/>
        </w:rPr>
        <w:t>Mi</w:t>
      </w:r>
      <w:r w:rsidRPr="003F0261">
        <w:rPr>
          <w:sz w:val="22"/>
          <w:szCs w:val="22"/>
          <w:lang w:val="it-IT"/>
        </w:rPr>
        <w:t>ss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“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mi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pacing w:val="1"/>
          <w:w w:val="92"/>
          <w:sz w:val="22"/>
          <w:szCs w:val="22"/>
          <w:lang w:val="it-IT"/>
        </w:rPr>
        <w:t>”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023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h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7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h</w:t>
      </w:r>
      <w:r w:rsidRPr="003F0261">
        <w:rPr>
          <w:spacing w:val="2"/>
          <w:w w:val="115"/>
          <w:sz w:val="22"/>
          <w:szCs w:val="22"/>
          <w:lang w:val="it-IT"/>
        </w:rPr>
        <w:t>an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5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en</w:t>
      </w:r>
      <w:r w:rsidRPr="003F0261">
        <w:rPr>
          <w:spacing w:val="1"/>
          <w:w w:val="114"/>
          <w:sz w:val="22"/>
          <w:szCs w:val="22"/>
          <w:lang w:val="it-IT"/>
        </w:rPr>
        <w:t>z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25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5"/>
          <w:sz w:val="22"/>
          <w:szCs w:val="22"/>
          <w:lang w:val="it-IT"/>
        </w:rPr>
        <w:t>z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4"/>
          <w:sz w:val="22"/>
          <w:szCs w:val="22"/>
          <w:lang w:val="it-IT"/>
        </w:rPr>
        <w:t>N</w:t>
      </w:r>
      <w:r w:rsidRPr="003F0261">
        <w:rPr>
          <w:spacing w:val="28"/>
          <w:w w:val="9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6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30"/>
          <w:w w:val="83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31"/>
          <w:w w:val="1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8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w w:val="93"/>
          <w:sz w:val="22"/>
          <w:szCs w:val="22"/>
          <w:lang w:val="it-IT"/>
        </w:rPr>
        <w:t>d</w:t>
      </w:r>
      <w:r w:rsidRPr="003F0261">
        <w:rPr>
          <w:spacing w:val="-1"/>
          <w:w w:val="93"/>
          <w:sz w:val="22"/>
          <w:szCs w:val="22"/>
          <w:lang w:val="it-IT"/>
        </w:rPr>
        <w:t>i</w:t>
      </w:r>
      <w:r w:rsidRPr="003F0261">
        <w:rPr>
          <w:spacing w:val="3"/>
          <w:w w:val="93"/>
          <w:sz w:val="22"/>
          <w:szCs w:val="22"/>
          <w:lang w:val="it-IT"/>
        </w:rPr>
        <w:t>r</w:t>
      </w:r>
      <w:r w:rsidRPr="003F0261">
        <w:rPr>
          <w:spacing w:val="-1"/>
          <w:w w:val="93"/>
          <w:sz w:val="22"/>
          <w:szCs w:val="22"/>
          <w:lang w:val="it-IT"/>
        </w:rPr>
        <w:t>i</w:t>
      </w:r>
      <w:r w:rsidRPr="003F0261">
        <w:rPr>
          <w:w w:val="93"/>
          <w:sz w:val="22"/>
          <w:szCs w:val="22"/>
          <w:lang w:val="it-IT"/>
        </w:rPr>
        <w:t>…</w:t>
      </w:r>
      <w:r w:rsidRPr="003F0261">
        <w:rPr>
          <w:spacing w:val="35"/>
          <w:w w:val="93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26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31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è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ì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ppi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2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49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4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84"/>
          <w:sz w:val="22"/>
          <w:szCs w:val="22"/>
          <w:lang w:val="it-IT"/>
        </w:rPr>
        <w:t>ll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q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764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hu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5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2"/>
          <w:w w:val="101"/>
          <w:sz w:val="22"/>
          <w:szCs w:val="22"/>
          <w:lang w:val="it-IT"/>
        </w:rPr>
        <w:t>P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don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iu</w:t>
      </w:r>
      <w:r w:rsidRPr="003F0261">
        <w:rPr>
          <w:sz w:val="22"/>
          <w:szCs w:val="22"/>
          <w:lang w:val="it-IT"/>
        </w:rPr>
        <w:t>!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w w:val="86"/>
          <w:sz w:val="24"/>
          <w:szCs w:val="24"/>
          <w:lang w:val="it-IT"/>
        </w:rPr>
        <w:t xml:space="preserve">(A </w:t>
      </w:r>
      <w:r w:rsidRPr="003F0261">
        <w:rPr>
          <w:spacing w:val="13"/>
          <w:w w:val="86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) </w:t>
      </w:r>
      <w:r w:rsidRPr="003F0261">
        <w:rPr>
          <w:spacing w:val="20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rra</w:t>
      </w:r>
      <w:r w:rsidRPr="003F0261">
        <w:rPr>
          <w:spacing w:val="51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ù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sz w:val="22"/>
          <w:szCs w:val="22"/>
          <w:lang w:val="it-IT"/>
        </w:rPr>
        <w:t>b</w:t>
      </w:r>
      <w:r w:rsidRPr="003F0261">
        <w:rPr>
          <w:sz w:val="22"/>
          <w:szCs w:val="22"/>
          <w:lang w:val="it-IT"/>
        </w:rPr>
        <w:t>or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?  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osi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se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0"/>
          <w:sz w:val="22"/>
          <w:szCs w:val="22"/>
          <w:lang w:val="it-IT"/>
        </w:rPr>
        <w:t>m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22"/>
          <w:w w:val="1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085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7193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193"/>
        <w:jc w:val="both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w w:val="114"/>
          <w:sz w:val="22"/>
          <w:szCs w:val="22"/>
          <w:lang w:val="it-IT"/>
        </w:rPr>
        <w:t>é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il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 w:line="258" w:lineRule="auto"/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2"/>
          <w:w w:val="101"/>
          <w:sz w:val="22"/>
          <w:szCs w:val="22"/>
          <w:lang w:val="it-IT"/>
        </w:rPr>
        <w:t>P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ti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uat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anc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ra</w:t>
      </w:r>
      <w:r w:rsidRPr="003F0261">
        <w:rPr>
          <w:spacing w:val="10"/>
          <w:w w:val="113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3"/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cu</w:t>
      </w:r>
      <w:r w:rsidRPr="003F0261">
        <w:rPr>
          <w:w w:val="112"/>
          <w:sz w:val="22"/>
          <w:szCs w:val="22"/>
          <w:lang w:val="it-IT"/>
        </w:rPr>
        <w:t>s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spacing w:val="-1"/>
          <w:w w:val="112"/>
          <w:sz w:val="22"/>
          <w:szCs w:val="22"/>
          <w:lang w:val="it-IT"/>
        </w:rPr>
        <w:t>en</w:t>
      </w:r>
      <w:r w:rsidRPr="003F0261">
        <w:rPr>
          <w:spacing w:val="1"/>
          <w:w w:val="112"/>
          <w:sz w:val="22"/>
          <w:szCs w:val="22"/>
          <w:lang w:val="it-IT"/>
        </w:rPr>
        <w:t>z</w:t>
      </w:r>
      <w:r w:rsidRPr="003F0261">
        <w:rPr>
          <w:w w:val="112"/>
          <w:sz w:val="22"/>
          <w:szCs w:val="22"/>
          <w:lang w:val="it-IT"/>
        </w:rPr>
        <w:t>a</w:t>
      </w:r>
      <w:r w:rsidRPr="003F0261">
        <w:rPr>
          <w:spacing w:val="12"/>
          <w:w w:val="112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0"/>
          <w:w w:val="8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iu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it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spacing w:val="2"/>
          <w:w w:val="118"/>
          <w:sz w:val="22"/>
          <w:szCs w:val="22"/>
          <w:lang w:val="it-IT"/>
        </w:rPr>
        <w:t>u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w w:val="118"/>
          <w:sz w:val="22"/>
          <w:szCs w:val="22"/>
          <w:lang w:val="it-IT"/>
        </w:rPr>
        <w:t>u</w:t>
      </w:r>
      <w:r w:rsidRPr="003F0261">
        <w:rPr>
          <w:spacing w:val="9"/>
          <w:w w:val="11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du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1"/>
          <w:w w:val="114"/>
          <w:sz w:val="22"/>
          <w:szCs w:val="22"/>
          <w:lang w:val="it-IT"/>
        </w:rPr>
        <w:t>em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7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483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spacing w:val="-2"/>
          <w:w w:val="113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ra</w:t>
      </w:r>
      <w:r w:rsidRPr="003F0261">
        <w:rPr>
          <w:spacing w:val="21"/>
          <w:w w:val="113"/>
          <w:sz w:val="22"/>
          <w:szCs w:val="22"/>
          <w:lang w:val="it-IT"/>
        </w:rPr>
        <w:t xml:space="preserve"> </w:t>
      </w:r>
      <w:r w:rsidRPr="003F0261">
        <w:rPr>
          <w:spacing w:val="4"/>
          <w:w w:val="113"/>
          <w:sz w:val="22"/>
          <w:szCs w:val="22"/>
          <w:lang w:val="it-IT"/>
        </w:rPr>
        <w:t>c</w:t>
      </w:r>
      <w:r w:rsidRPr="003F0261">
        <w:rPr>
          <w:spacing w:val="-3"/>
          <w:w w:val="113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spacing w:val="1"/>
          <w:w w:val="113"/>
          <w:sz w:val="22"/>
          <w:szCs w:val="22"/>
          <w:lang w:val="it-IT"/>
        </w:rPr>
        <w:t>e</w:t>
      </w:r>
      <w:r w:rsidRPr="003F0261">
        <w:rPr>
          <w:spacing w:val="-3"/>
          <w:w w:val="113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z</w:t>
      </w:r>
      <w:r w:rsidRPr="003F0261">
        <w:rPr>
          <w:w w:val="113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-2"/>
          <w:w w:val="116"/>
          <w:sz w:val="22"/>
          <w:szCs w:val="22"/>
          <w:lang w:val="it-IT"/>
        </w:rPr>
        <w:t>o</w:t>
      </w:r>
      <w:r w:rsidRPr="003F0261">
        <w:rPr>
          <w:w w:val="116"/>
          <w:sz w:val="22"/>
          <w:szCs w:val="22"/>
          <w:lang w:val="it-IT"/>
        </w:rPr>
        <w:t>r</w:t>
      </w:r>
      <w:r w:rsidRPr="003F0261">
        <w:rPr>
          <w:spacing w:val="1"/>
          <w:w w:val="116"/>
          <w:sz w:val="22"/>
          <w:szCs w:val="22"/>
          <w:lang w:val="it-IT"/>
        </w:rPr>
        <w:t>me</w:t>
      </w:r>
      <w:r w:rsidRPr="003F0261">
        <w:rPr>
          <w:spacing w:val="2"/>
          <w:w w:val="116"/>
          <w:sz w:val="22"/>
          <w:szCs w:val="22"/>
          <w:lang w:val="it-IT"/>
        </w:rPr>
        <w:t>n</w:t>
      </w:r>
      <w:r w:rsidRPr="003F0261">
        <w:rPr>
          <w:spacing w:val="-1"/>
          <w:w w:val="116"/>
          <w:sz w:val="22"/>
          <w:szCs w:val="22"/>
          <w:lang w:val="it-IT"/>
        </w:rPr>
        <w:t>ta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a</w:t>
      </w:r>
      <w:r w:rsidRPr="003F0261">
        <w:rPr>
          <w:spacing w:val="10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1"/>
          <w:w w:val="120"/>
          <w:sz w:val="22"/>
          <w:szCs w:val="22"/>
          <w:lang w:val="it-IT"/>
        </w:rPr>
        <w:t>t</w:t>
      </w:r>
      <w:r w:rsidRPr="003F0261">
        <w:rPr>
          <w:spacing w:val="-1"/>
          <w:w w:val="120"/>
          <w:sz w:val="22"/>
          <w:szCs w:val="22"/>
          <w:lang w:val="it-IT"/>
        </w:rPr>
        <w:t>utt</w:t>
      </w:r>
      <w:r w:rsidRPr="003F0261">
        <w:rPr>
          <w:w w:val="120"/>
          <w:sz w:val="22"/>
          <w:szCs w:val="22"/>
          <w:lang w:val="it-IT"/>
        </w:rPr>
        <w:t>a</w:t>
      </w:r>
      <w:r w:rsidRPr="003F0261">
        <w:rPr>
          <w:spacing w:val="5"/>
          <w:w w:val="12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63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bb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14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4" w:lineRule="auto"/>
        <w:ind w:left="104" w:right="80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77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pp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5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5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pacing w:val="-1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8"/>
          <w:sz w:val="24"/>
          <w:szCs w:val="24"/>
          <w:lang w:val="it-IT"/>
        </w:rPr>
        <w:t xml:space="preserve"> 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3"/>
          <w:sz w:val="24"/>
          <w:szCs w:val="24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m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sso?</w:t>
      </w:r>
      <w:r w:rsidRPr="003F0261">
        <w:rPr>
          <w:spacing w:val="57"/>
          <w:w w:val="113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p</w:t>
      </w:r>
      <w:r w:rsidRPr="003F0261">
        <w:rPr>
          <w:spacing w:val="-3"/>
          <w:w w:val="116"/>
          <w:sz w:val="22"/>
          <w:szCs w:val="22"/>
          <w:lang w:val="it-IT"/>
        </w:rPr>
        <w:t>e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o</w:t>
      </w:r>
      <w:r w:rsidRPr="003F0261">
        <w:rPr>
          <w:spacing w:val="45"/>
          <w:w w:val="1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so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-1"/>
          <w:sz w:val="22"/>
          <w:szCs w:val="22"/>
          <w:lang w:val="it-IT"/>
        </w:rPr>
        <w:t>Si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b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3"/>
          <w:w w:val="115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-3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.</w:t>
      </w:r>
      <w:r w:rsidRPr="003F0261">
        <w:rPr>
          <w:spacing w:val="25"/>
          <w:w w:val="115"/>
          <w:sz w:val="22"/>
          <w:szCs w:val="22"/>
          <w:lang w:val="it-IT"/>
        </w:rPr>
        <w:t xml:space="preserve"> </w:t>
      </w:r>
      <w:r w:rsidRPr="003F0261">
        <w:rPr>
          <w:spacing w:val="-3"/>
          <w:w w:val="115"/>
          <w:sz w:val="22"/>
          <w:szCs w:val="22"/>
          <w:lang w:val="it-IT"/>
        </w:rPr>
        <w:t>S</w:t>
      </w:r>
      <w:r w:rsidRPr="003F0261">
        <w:rPr>
          <w:spacing w:val="5"/>
          <w:w w:val="115"/>
          <w:sz w:val="22"/>
          <w:szCs w:val="22"/>
          <w:lang w:val="it-IT"/>
        </w:rPr>
        <w:t>c</w:t>
      </w:r>
      <w:r w:rsidRPr="003F0261">
        <w:rPr>
          <w:spacing w:val="-3"/>
          <w:w w:val="115"/>
          <w:sz w:val="22"/>
          <w:szCs w:val="22"/>
          <w:lang w:val="it-IT"/>
        </w:rPr>
        <w:t>u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at</w:t>
      </w:r>
      <w:r w:rsidRPr="003F0261">
        <w:rPr>
          <w:w w:val="115"/>
          <w:sz w:val="22"/>
          <w:szCs w:val="22"/>
          <w:lang w:val="it-IT"/>
        </w:rPr>
        <w:t xml:space="preserve">e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9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ind w:left="104" w:right="1251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105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0"/>
          <w:sz w:val="24"/>
          <w:szCs w:val="24"/>
          <w:lang w:val="it-IT"/>
        </w:rPr>
        <w:t xml:space="preserve"> </w:t>
      </w:r>
      <w:r w:rsidRPr="003F0261">
        <w:rPr>
          <w:spacing w:val="-1"/>
          <w:w w:val="88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2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w w:val="121"/>
          <w:sz w:val="22"/>
          <w:szCs w:val="22"/>
          <w:lang w:val="it-IT"/>
        </w:rPr>
        <w:t>è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983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102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577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d</w:t>
      </w:r>
      <w:r w:rsidRPr="003F0261">
        <w:rPr>
          <w:spacing w:val="-2"/>
          <w:w w:val="114"/>
          <w:sz w:val="22"/>
          <w:szCs w:val="22"/>
          <w:lang w:val="it-IT"/>
        </w:rPr>
        <w:t>o</w:t>
      </w:r>
      <w:r w:rsidRPr="003F0261">
        <w:rPr>
          <w:spacing w:val="3"/>
          <w:w w:val="114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1"/>
          <w:w w:val="114"/>
          <w:sz w:val="22"/>
          <w:szCs w:val="22"/>
          <w:lang w:val="it-IT"/>
        </w:rPr>
        <w:t>v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-10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re</w:t>
      </w:r>
      <w:r w:rsidRPr="003F0261">
        <w:rPr>
          <w:spacing w:val="31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2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39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8"/>
          <w:sz w:val="22"/>
          <w:szCs w:val="22"/>
          <w:lang w:val="it-IT"/>
        </w:rPr>
        <w:t>s</w:t>
      </w:r>
      <w:r w:rsidRPr="003F0261">
        <w:rPr>
          <w:spacing w:val="1"/>
          <w:w w:val="118"/>
          <w:sz w:val="22"/>
          <w:szCs w:val="22"/>
          <w:lang w:val="it-IT"/>
        </w:rPr>
        <w:t>t</w:t>
      </w:r>
      <w:r w:rsidRPr="003F0261">
        <w:rPr>
          <w:spacing w:val="2"/>
          <w:w w:val="118"/>
          <w:sz w:val="22"/>
          <w:szCs w:val="22"/>
          <w:lang w:val="it-IT"/>
        </w:rPr>
        <w:t>a</w:t>
      </w:r>
      <w:r w:rsidRPr="003F0261">
        <w:rPr>
          <w:spacing w:val="-1"/>
          <w:w w:val="118"/>
          <w:sz w:val="22"/>
          <w:szCs w:val="22"/>
          <w:lang w:val="it-IT"/>
        </w:rPr>
        <w:t>t</w:t>
      </w:r>
      <w:r w:rsidRPr="003F0261">
        <w:rPr>
          <w:w w:val="118"/>
          <w:sz w:val="22"/>
          <w:szCs w:val="22"/>
          <w:lang w:val="it-IT"/>
        </w:rPr>
        <w:t>o</w:t>
      </w:r>
      <w:r w:rsidRPr="003F0261">
        <w:rPr>
          <w:spacing w:val="5"/>
          <w:w w:val="1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or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v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8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37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9"/>
          <w:w w:val="114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09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il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49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lit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4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88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78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-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ie</w:t>
      </w:r>
      <w:r w:rsidRPr="003F0261">
        <w:rPr>
          <w:sz w:val="22"/>
          <w:szCs w:val="22"/>
          <w:lang w:val="it-IT"/>
        </w:rPr>
        <w:t xml:space="preserve">.  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4"/>
          <w:w w:val="112"/>
          <w:sz w:val="22"/>
          <w:szCs w:val="22"/>
          <w:lang w:val="it-IT"/>
        </w:rPr>
        <w:t>Q</w:t>
      </w:r>
      <w:r w:rsidRPr="003F0261">
        <w:rPr>
          <w:spacing w:val="-3"/>
          <w:w w:val="112"/>
          <w:sz w:val="22"/>
          <w:szCs w:val="22"/>
          <w:lang w:val="it-IT"/>
        </w:rPr>
        <w:t>u</w:t>
      </w:r>
      <w:r w:rsidRPr="003F0261">
        <w:rPr>
          <w:spacing w:val="-1"/>
          <w:w w:val="112"/>
          <w:sz w:val="22"/>
          <w:szCs w:val="22"/>
          <w:lang w:val="it-IT"/>
        </w:rPr>
        <w:t>e</w:t>
      </w:r>
      <w:r w:rsidRPr="003F0261">
        <w:rPr>
          <w:w w:val="112"/>
          <w:sz w:val="22"/>
          <w:szCs w:val="22"/>
          <w:lang w:val="it-IT"/>
        </w:rPr>
        <w:t>s</w:t>
      </w:r>
      <w:r w:rsidRPr="003F0261">
        <w:rPr>
          <w:spacing w:val="1"/>
          <w:w w:val="112"/>
          <w:sz w:val="22"/>
          <w:szCs w:val="22"/>
          <w:lang w:val="it-IT"/>
        </w:rPr>
        <w:t>t</w:t>
      </w:r>
      <w:r w:rsidRPr="003F0261">
        <w:rPr>
          <w:w w:val="112"/>
          <w:sz w:val="22"/>
          <w:szCs w:val="22"/>
          <w:lang w:val="it-IT"/>
        </w:rPr>
        <w:t xml:space="preserve">o </w:t>
      </w:r>
      <w:r w:rsidRPr="003F0261">
        <w:rPr>
          <w:spacing w:val="49"/>
          <w:w w:val="11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3"/>
          <w:w w:val="115"/>
          <w:sz w:val="22"/>
          <w:szCs w:val="22"/>
          <w:lang w:val="it-IT"/>
        </w:rPr>
        <w:t>m</w:t>
      </w:r>
      <w:r w:rsidRPr="003F0261">
        <w:rPr>
          <w:spacing w:val="-1"/>
          <w:w w:val="115"/>
          <w:sz w:val="22"/>
          <w:szCs w:val="22"/>
          <w:lang w:val="it-IT"/>
        </w:rPr>
        <w:t>ent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 xml:space="preserve">e </w:t>
      </w:r>
      <w:r w:rsidRPr="003F0261">
        <w:rPr>
          <w:spacing w:val="43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ve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o 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o 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vv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</w:p>
    <w:p w:rsidR="00F1488C" w:rsidRPr="003F0261" w:rsidRDefault="00640EE3">
      <w:pPr>
        <w:spacing w:before="20"/>
        <w:ind w:left="104" w:right="8005"/>
        <w:jc w:val="both"/>
        <w:rPr>
          <w:sz w:val="22"/>
          <w:szCs w:val="22"/>
          <w:lang w:val="it-IT"/>
        </w:rPr>
      </w:pPr>
      <w:r w:rsidRPr="003F0261">
        <w:rPr>
          <w:spacing w:val="-1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3333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91"/>
          <w:sz w:val="24"/>
          <w:szCs w:val="24"/>
          <w:lang w:val="it-IT"/>
        </w:rPr>
        <w:t>(</w:t>
      </w:r>
      <w:r w:rsidRPr="003F0261">
        <w:rPr>
          <w:spacing w:val="1"/>
          <w:w w:val="91"/>
          <w:sz w:val="24"/>
          <w:szCs w:val="24"/>
          <w:lang w:val="it-IT"/>
        </w:rPr>
        <w:t>L</w:t>
      </w:r>
      <w:r w:rsidRPr="003F0261">
        <w:rPr>
          <w:w w:val="91"/>
          <w:sz w:val="24"/>
          <w:szCs w:val="24"/>
          <w:lang w:val="it-IT"/>
        </w:rPr>
        <w:t>o</w:t>
      </w:r>
      <w:r w:rsidRPr="003F0261">
        <w:rPr>
          <w:spacing w:val="20"/>
          <w:w w:val="91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rro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2"/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ll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80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7"/>
          <w:w w:val="9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li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an</w:t>
      </w:r>
      <w:r w:rsidRPr="003F0261">
        <w:rPr>
          <w:spacing w:val="2"/>
          <w:w w:val="115"/>
          <w:sz w:val="22"/>
          <w:szCs w:val="22"/>
          <w:lang w:val="it-IT"/>
        </w:rPr>
        <w:t>ch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of</w:t>
      </w:r>
      <w:r w:rsidRPr="003F0261">
        <w:rPr>
          <w:spacing w:val="-3"/>
          <w:w w:val="113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sa</w:t>
      </w:r>
      <w:r w:rsidRPr="003F0261">
        <w:rPr>
          <w:spacing w:val="21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0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3"/>
          <w:w w:val="116"/>
          <w:sz w:val="22"/>
          <w:szCs w:val="22"/>
          <w:lang w:val="it-IT"/>
        </w:rPr>
        <w:t>n</w:t>
      </w:r>
      <w:r w:rsidRPr="003F0261">
        <w:rPr>
          <w:w w:val="116"/>
          <w:sz w:val="22"/>
          <w:szCs w:val="22"/>
          <w:lang w:val="it-IT"/>
        </w:rPr>
        <w:t>os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,</w:t>
      </w:r>
      <w:r w:rsidRPr="003F0261">
        <w:rPr>
          <w:spacing w:val="15"/>
          <w:w w:val="116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-2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e</w:t>
      </w:r>
      <w:r w:rsidRPr="003F0261">
        <w:rPr>
          <w:spacing w:val="24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1"/>
          <w:w w:val="95"/>
          <w:sz w:val="22"/>
          <w:szCs w:val="22"/>
          <w:lang w:val="it-IT"/>
        </w:rPr>
        <w:t>L</w:t>
      </w:r>
      <w:r w:rsidRPr="003F0261">
        <w:rPr>
          <w:w w:val="95"/>
          <w:sz w:val="22"/>
          <w:szCs w:val="22"/>
          <w:lang w:val="it-IT"/>
        </w:rPr>
        <w:t>o</w:t>
      </w:r>
      <w:r w:rsidRPr="003F0261">
        <w:rPr>
          <w:spacing w:val="28"/>
          <w:w w:val="95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ss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17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ff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e</w:t>
      </w:r>
      <w:r w:rsidRPr="003F0261">
        <w:rPr>
          <w:spacing w:val="12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2"/>
          <w:w w:val="113"/>
          <w:sz w:val="22"/>
          <w:szCs w:val="22"/>
          <w:lang w:val="it-IT"/>
        </w:rPr>
        <w:t>ch</w:t>
      </w:r>
      <w:r w:rsidRPr="003F0261">
        <w:rPr>
          <w:w w:val="113"/>
          <w:sz w:val="22"/>
          <w:szCs w:val="22"/>
          <w:lang w:val="it-IT"/>
        </w:rPr>
        <w:t>é</w:t>
      </w:r>
      <w:r w:rsidRPr="003F0261">
        <w:rPr>
          <w:spacing w:val="21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w w:val="118"/>
          <w:sz w:val="22"/>
          <w:szCs w:val="22"/>
          <w:lang w:val="it-IT"/>
        </w:rPr>
        <w:t>s</w:t>
      </w:r>
      <w:r w:rsidRPr="003F0261">
        <w:rPr>
          <w:spacing w:val="-1"/>
          <w:w w:val="118"/>
          <w:sz w:val="22"/>
          <w:szCs w:val="22"/>
          <w:lang w:val="it-IT"/>
        </w:rPr>
        <w:t>tat</w:t>
      </w:r>
      <w:r w:rsidRPr="003F0261">
        <w:rPr>
          <w:w w:val="118"/>
          <w:sz w:val="22"/>
          <w:szCs w:val="22"/>
          <w:lang w:val="it-IT"/>
        </w:rPr>
        <w:t>o</w:t>
      </w:r>
      <w:r w:rsidRPr="003F0261">
        <w:rPr>
          <w:spacing w:val="15"/>
          <w:w w:val="11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sz w:val="22"/>
          <w:szCs w:val="22"/>
          <w:lang w:val="it-IT"/>
        </w:rPr>
        <w:t>un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ra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ori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un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95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242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9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3"/>
          <w:w w:val="9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0"/>
          <w:w w:val="1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cu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8"/>
          <w:w w:val="1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9"/>
          <w:w w:val="111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vv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9"/>
          <w:w w:val="1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Ma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li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l </w:t>
      </w:r>
      <w:r w:rsidRPr="003F0261">
        <w:rPr>
          <w:spacing w:val="-2"/>
          <w:sz w:val="22"/>
          <w:szCs w:val="22"/>
          <w:lang w:val="it-IT"/>
        </w:rPr>
        <w:t>q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2"/>
          <w:w w:val="116"/>
          <w:sz w:val="22"/>
          <w:szCs w:val="22"/>
          <w:lang w:val="it-IT"/>
        </w:rPr>
        <w:t>a</w:t>
      </w:r>
      <w:r w:rsidRPr="003F0261">
        <w:rPr>
          <w:spacing w:val="-2"/>
          <w:w w:val="116"/>
          <w:sz w:val="22"/>
          <w:szCs w:val="22"/>
          <w:lang w:val="it-IT"/>
        </w:rPr>
        <w:t>p</w:t>
      </w:r>
      <w:r w:rsidRPr="003F0261">
        <w:rPr>
          <w:spacing w:val="-1"/>
          <w:w w:val="116"/>
          <w:sz w:val="22"/>
          <w:szCs w:val="22"/>
          <w:lang w:val="it-IT"/>
        </w:rPr>
        <w:t>e</w:t>
      </w:r>
      <w:r w:rsidRPr="003F0261">
        <w:rPr>
          <w:spacing w:val="3"/>
          <w:w w:val="116"/>
          <w:sz w:val="22"/>
          <w:szCs w:val="22"/>
          <w:lang w:val="it-IT"/>
        </w:rPr>
        <w:t>r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o</w:t>
      </w:r>
      <w:r w:rsidRPr="003F0261">
        <w:rPr>
          <w:spacing w:val="21"/>
          <w:w w:val="1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113"/>
          <w:sz w:val="22"/>
          <w:szCs w:val="22"/>
          <w:lang w:val="it-IT"/>
        </w:rPr>
        <w:t>c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do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spacing w:val="-3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22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sa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14"/>
          <w:sz w:val="22"/>
          <w:szCs w:val="22"/>
          <w:lang w:val="it-IT"/>
        </w:rPr>
        <w:t xml:space="preserve">n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d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18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-2"/>
          <w:w w:val="114"/>
          <w:sz w:val="22"/>
          <w:szCs w:val="22"/>
          <w:lang w:val="it-IT"/>
        </w:rPr>
        <w:t>d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e</w:t>
      </w:r>
      <w:r w:rsidRPr="003F0261">
        <w:rPr>
          <w:spacing w:val="16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os</w:t>
      </w:r>
      <w:r w:rsidRPr="003F0261">
        <w:rPr>
          <w:spacing w:val="-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3"/>
          <w:w w:val="115"/>
          <w:sz w:val="22"/>
          <w:szCs w:val="22"/>
          <w:lang w:val="it-IT"/>
        </w:rPr>
        <w:t>n</w:t>
      </w:r>
      <w:r w:rsidRPr="003F0261">
        <w:rPr>
          <w:spacing w:val="2"/>
          <w:w w:val="115"/>
          <w:sz w:val="22"/>
          <w:szCs w:val="22"/>
          <w:lang w:val="it-IT"/>
        </w:rPr>
        <w:t>c</w:t>
      </w:r>
      <w:r w:rsidRPr="003F0261">
        <w:rPr>
          <w:spacing w:val="-1"/>
          <w:w w:val="115"/>
          <w:sz w:val="22"/>
          <w:szCs w:val="22"/>
          <w:lang w:val="it-IT"/>
        </w:rPr>
        <w:t>h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15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5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w w:val="112"/>
          <w:sz w:val="22"/>
          <w:szCs w:val="22"/>
          <w:lang w:val="it-IT"/>
        </w:rPr>
        <w:t>o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w w:val="112"/>
          <w:sz w:val="22"/>
          <w:szCs w:val="22"/>
          <w:lang w:val="it-IT"/>
        </w:rPr>
        <w:t>os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spacing w:val="-1"/>
          <w:w w:val="112"/>
          <w:sz w:val="22"/>
          <w:szCs w:val="22"/>
          <w:lang w:val="it-IT"/>
        </w:rPr>
        <w:t>e</w:t>
      </w:r>
      <w:r w:rsidRPr="003F0261">
        <w:rPr>
          <w:w w:val="112"/>
          <w:sz w:val="22"/>
          <w:szCs w:val="22"/>
          <w:lang w:val="it-IT"/>
        </w:rPr>
        <w:t>re</w:t>
      </w:r>
      <w:r w:rsidRPr="003F0261">
        <w:rPr>
          <w:spacing w:val="25"/>
          <w:w w:val="1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sso,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1"/>
          <w:w w:val="110"/>
          <w:sz w:val="22"/>
          <w:szCs w:val="22"/>
          <w:lang w:val="it-IT"/>
        </w:rPr>
        <w:t>v</w:t>
      </w:r>
      <w:r w:rsidRPr="003F0261">
        <w:rPr>
          <w:spacing w:val="-1"/>
          <w:w w:val="110"/>
          <w:sz w:val="22"/>
          <w:szCs w:val="22"/>
          <w:lang w:val="it-IT"/>
        </w:rPr>
        <w:t>e</w:t>
      </w:r>
      <w:r w:rsidRPr="003F0261">
        <w:rPr>
          <w:spacing w:val="-2"/>
          <w:w w:val="110"/>
          <w:sz w:val="22"/>
          <w:szCs w:val="22"/>
          <w:lang w:val="it-IT"/>
        </w:rPr>
        <w:t>d</w:t>
      </w:r>
      <w:r w:rsidRPr="003F0261">
        <w:rPr>
          <w:w w:val="110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v</w:t>
      </w:r>
      <w:r w:rsidRPr="003F0261">
        <w:rPr>
          <w:w w:val="110"/>
          <w:sz w:val="22"/>
          <w:szCs w:val="22"/>
          <w:lang w:val="it-IT"/>
        </w:rPr>
        <w:t>a</w:t>
      </w:r>
      <w:r w:rsidRPr="003F0261">
        <w:rPr>
          <w:spacing w:val="18"/>
          <w:w w:val="11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-2"/>
          <w:w w:val="111"/>
          <w:sz w:val="22"/>
          <w:szCs w:val="22"/>
          <w:lang w:val="it-IT"/>
        </w:rPr>
        <w:t>ò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1878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“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”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anu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c</w:t>
      </w:r>
      <w:r w:rsidRPr="003F0261">
        <w:rPr>
          <w:spacing w:val="-1"/>
          <w:w w:val="115"/>
          <w:sz w:val="22"/>
          <w:szCs w:val="22"/>
          <w:lang w:val="it-IT"/>
        </w:rPr>
        <w:t>au</w:t>
      </w:r>
      <w:r w:rsidRPr="003F0261">
        <w:rPr>
          <w:w w:val="115"/>
          <w:sz w:val="22"/>
          <w:szCs w:val="22"/>
          <w:lang w:val="it-IT"/>
        </w:rPr>
        <w:t>sa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spacing w:val="-2"/>
          <w:w w:val="115"/>
          <w:sz w:val="22"/>
          <w:szCs w:val="22"/>
          <w:lang w:val="it-IT"/>
        </w:rPr>
        <w:t>o</w:t>
      </w:r>
      <w:r w:rsidRPr="003F0261">
        <w:rPr>
          <w:spacing w:val="3"/>
          <w:w w:val="115"/>
          <w:sz w:val="22"/>
          <w:szCs w:val="22"/>
          <w:lang w:val="it-IT"/>
        </w:rPr>
        <w:t>s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3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9"/>
          <w:w w:val="115"/>
          <w:sz w:val="22"/>
          <w:szCs w:val="22"/>
          <w:lang w:val="it-IT"/>
        </w:rPr>
        <w:t xml:space="preserve"> 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ch</w:t>
      </w:r>
      <w:r w:rsidRPr="003F0261">
        <w:rPr>
          <w:w w:val="114"/>
          <w:sz w:val="22"/>
          <w:szCs w:val="22"/>
          <w:lang w:val="it-IT"/>
        </w:rPr>
        <w:t>é</w:t>
      </w:r>
      <w:r w:rsidRPr="003F0261">
        <w:rPr>
          <w:spacing w:val="61"/>
          <w:w w:val="11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rs</w:t>
      </w:r>
      <w:r w:rsidRPr="003F0261">
        <w:rPr>
          <w:spacing w:val="3"/>
          <w:w w:val="115"/>
          <w:sz w:val="22"/>
          <w:szCs w:val="22"/>
          <w:lang w:val="it-IT"/>
        </w:rPr>
        <w:t>o</w:t>
      </w:r>
      <w:r w:rsidRPr="003F0261">
        <w:rPr>
          <w:spacing w:val="-1"/>
          <w:w w:val="115"/>
          <w:sz w:val="22"/>
          <w:szCs w:val="22"/>
          <w:lang w:val="it-IT"/>
        </w:rPr>
        <w:t>na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14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an</w:t>
      </w:r>
      <w:r w:rsidRPr="003F0261">
        <w:rPr>
          <w:spacing w:val="2"/>
          <w:w w:val="115"/>
          <w:sz w:val="22"/>
          <w:szCs w:val="22"/>
          <w:lang w:val="it-IT"/>
        </w:rPr>
        <w:t>ch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6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4425"/>
        <w:jc w:val="both"/>
        <w:rPr>
          <w:sz w:val="22"/>
          <w:szCs w:val="22"/>
          <w:lang w:val="it-IT"/>
        </w:rPr>
        <w:sectPr w:rsidR="00F1488C" w:rsidRPr="003F0261">
          <w:pgSz w:w="12240" w:h="15840"/>
          <w:pgMar w:top="860" w:right="1480" w:bottom="280" w:left="1480" w:header="669" w:footer="718" w:gutter="0"/>
          <w:cols w:space="720"/>
        </w:sect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w w:val="92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p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u</w:t>
      </w:r>
      <w:r w:rsidRPr="003F0261">
        <w:rPr>
          <w:spacing w:val="8"/>
          <w:w w:val="117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 w:line="257" w:lineRule="auto"/>
        <w:ind w:left="104" w:right="75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à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rs</w:t>
      </w:r>
      <w:r w:rsidRPr="003F0261">
        <w:rPr>
          <w:spacing w:val="3"/>
          <w:w w:val="115"/>
          <w:sz w:val="22"/>
          <w:szCs w:val="22"/>
          <w:lang w:val="it-IT"/>
        </w:rPr>
        <w:t>o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w w:val="116"/>
          <w:sz w:val="22"/>
          <w:szCs w:val="22"/>
          <w:lang w:val="it-IT"/>
        </w:rPr>
        <w:t>c</w:t>
      </w:r>
      <w:r w:rsidRPr="003F0261">
        <w:rPr>
          <w:spacing w:val="3"/>
          <w:w w:val="116"/>
          <w:sz w:val="22"/>
          <w:szCs w:val="22"/>
          <w:lang w:val="it-IT"/>
        </w:rPr>
        <w:t>o</w:t>
      </w:r>
      <w:r w:rsidRPr="003F0261">
        <w:rPr>
          <w:spacing w:val="-1"/>
          <w:w w:val="116"/>
          <w:sz w:val="22"/>
          <w:szCs w:val="22"/>
          <w:lang w:val="it-IT"/>
        </w:rPr>
        <w:t>n</w:t>
      </w:r>
      <w:r w:rsidRPr="003F0261">
        <w:rPr>
          <w:w w:val="116"/>
          <w:sz w:val="22"/>
          <w:szCs w:val="22"/>
          <w:lang w:val="it-IT"/>
        </w:rPr>
        <w:t>s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-1"/>
          <w:w w:val="116"/>
          <w:sz w:val="22"/>
          <w:szCs w:val="22"/>
          <w:lang w:val="it-IT"/>
        </w:rPr>
        <w:t>at</w:t>
      </w:r>
      <w:r w:rsidRPr="003F0261">
        <w:rPr>
          <w:w w:val="116"/>
          <w:sz w:val="22"/>
          <w:szCs w:val="22"/>
          <w:lang w:val="it-IT"/>
        </w:rPr>
        <w:t>o</w:t>
      </w:r>
      <w:r w:rsidRPr="003F0261">
        <w:rPr>
          <w:spacing w:val="14"/>
          <w:w w:val="116"/>
          <w:sz w:val="22"/>
          <w:szCs w:val="22"/>
          <w:lang w:val="it-IT"/>
        </w:rPr>
        <w:t xml:space="preserve"> 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6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so</w:t>
      </w:r>
      <w:r w:rsidRPr="003F0261">
        <w:rPr>
          <w:spacing w:val="11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à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cu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8"/>
          <w:sz w:val="22"/>
          <w:szCs w:val="22"/>
          <w:lang w:val="it-IT"/>
        </w:rPr>
        <w:t>s</w:t>
      </w:r>
      <w:r w:rsidRPr="003F0261">
        <w:rPr>
          <w:spacing w:val="-2"/>
          <w:w w:val="118"/>
          <w:sz w:val="22"/>
          <w:szCs w:val="22"/>
          <w:lang w:val="it-IT"/>
        </w:rPr>
        <w:t>t</w:t>
      </w:r>
      <w:r w:rsidRPr="003F0261">
        <w:rPr>
          <w:spacing w:val="-1"/>
          <w:w w:val="118"/>
          <w:sz w:val="22"/>
          <w:szCs w:val="22"/>
          <w:lang w:val="it-IT"/>
        </w:rPr>
        <w:t>at</w:t>
      </w:r>
      <w:r w:rsidRPr="003F0261">
        <w:rPr>
          <w:w w:val="118"/>
          <w:sz w:val="22"/>
          <w:szCs w:val="22"/>
          <w:lang w:val="it-IT"/>
        </w:rPr>
        <w:t>o</w:t>
      </w:r>
      <w:r w:rsidRPr="003F0261">
        <w:rPr>
          <w:spacing w:val="8"/>
          <w:w w:val="118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336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pacing w:val="1"/>
          <w:sz w:val="22"/>
          <w:szCs w:val="22"/>
          <w:lang w:val="it-IT"/>
        </w:rPr>
        <w:t>em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cc</w:t>
      </w:r>
      <w:r w:rsidRPr="003F0261">
        <w:rPr>
          <w:sz w:val="22"/>
          <w:szCs w:val="22"/>
          <w:lang w:val="it-IT"/>
        </w:rPr>
        <w:t xml:space="preserve">o,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an</w:t>
      </w:r>
      <w:r w:rsidRPr="003F0261">
        <w:rPr>
          <w:spacing w:val="2"/>
          <w:w w:val="115"/>
          <w:sz w:val="22"/>
          <w:szCs w:val="22"/>
          <w:lang w:val="it-IT"/>
        </w:rPr>
        <w:t>ch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39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don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an</w:t>
      </w:r>
      <w:r w:rsidRPr="003F0261">
        <w:rPr>
          <w:spacing w:val="-2"/>
          <w:w w:val="114"/>
          <w:sz w:val="22"/>
          <w:szCs w:val="22"/>
          <w:lang w:val="it-IT"/>
        </w:rPr>
        <w:t>o</w:t>
      </w:r>
      <w:r w:rsidRPr="003F0261">
        <w:rPr>
          <w:w w:val="114"/>
          <w:sz w:val="22"/>
          <w:szCs w:val="22"/>
          <w:lang w:val="it-IT"/>
        </w:rPr>
        <w:t>.</w:t>
      </w:r>
      <w:r w:rsidRPr="003F0261">
        <w:rPr>
          <w:spacing w:val="41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1"/>
          <w:w w:val="113"/>
          <w:sz w:val="22"/>
          <w:szCs w:val="22"/>
          <w:lang w:val="it-IT"/>
        </w:rPr>
        <w:t>cc</w:t>
      </w:r>
      <w:r w:rsidRPr="003F0261">
        <w:rPr>
          <w:spacing w:val="3"/>
          <w:w w:val="113"/>
          <w:sz w:val="22"/>
          <w:szCs w:val="22"/>
          <w:lang w:val="it-IT"/>
        </w:rPr>
        <w:t>o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spacing w:val="-3"/>
          <w:w w:val="113"/>
          <w:sz w:val="22"/>
          <w:szCs w:val="22"/>
          <w:lang w:val="it-IT"/>
        </w:rPr>
        <w:t>a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47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ss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re</w:t>
      </w:r>
      <w:r w:rsidRPr="003F0261">
        <w:rPr>
          <w:spacing w:val="44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w w:val="115"/>
          <w:sz w:val="22"/>
          <w:szCs w:val="22"/>
          <w:lang w:val="it-IT"/>
        </w:rPr>
        <w:t>ve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spacing w:val="-3"/>
          <w:w w:val="115"/>
          <w:sz w:val="22"/>
          <w:szCs w:val="22"/>
          <w:lang w:val="it-IT"/>
        </w:rPr>
        <w:t>u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o</w:t>
      </w:r>
      <w:r w:rsidRPr="003F0261">
        <w:rPr>
          <w:spacing w:val="19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og</w:t>
      </w:r>
      <w:r w:rsidRPr="003F0261">
        <w:rPr>
          <w:spacing w:val="1"/>
          <w:sz w:val="22"/>
          <w:szCs w:val="22"/>
          <w:lang w:val="it-IT"/>
        </w:rPr>
        <w:t>li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 a </w:t>
      </w:r>
      <w:r w:rsidRPr="003F0261">
        <w:rPr>
          <w:spacing w:val="3"/>
          <w:sz w:val="22"/>
          <w:szCs w:val="22"/>
          <w:lang w:val="it-IT"/>
        </w:rPr>
        <w:t xml:space="preserve"> 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q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el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1"/>
          <w:w w:val="114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e</w:t>
      </w:r>
      <w:r w:rsidRPr="003F0261">
        <w:rPr>
          <w:spacing w:val="9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1"/>
          <w:w w:val="117"/>
          <w:sz w:val="22"/>
          <w:szCs w:val="22"/>
          <w:lang w:val="it-IT"/>
        </w:rPr>
        <w:t>n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2"/>
          <w:w w:val="117"/>
          <w:sz w:val="22"/>
          <w:szCs w:val="22"/>
          <w:lang w:val="it-IT"/>
        </w:rPr>
        <w:t>t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o</w:t>
      </w:r>
      <w:r w:rsidRPr="003F0261">
        <w:rPr>
          <w:spacing w:val="7"/>
          <w:w w:val="117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85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2"/>
          <w:w w:val="111"/>
          <w:sz w:val="22"/>
          <w:szCs w:val="22"/>
          <w:lang w:val="it-IT"/>
        </w:rPr>
        <w:t>b</w:t>
      </w:r>
      <w:r w:rsidRPr="003F0261">
        <w:rPr>
          <w:spacing w:val="3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11"/>
          <w:sz w:val="22"/>
          <w:szCs w:val="22"/>
          <w:lang w:val="it-IT"/>
        </w:rPr>
        <w:t>a</w:t>
      </w:r>
      <w:r w:rsidRPr="003F0261">
        <w:rPr>
          <w:spacing w:val="1"/>
          <w:w w:val="111"/>
          <w:sz w:val="22"/>
          <w:szCs w:val="22"/>
          <w:lang w:val="it-IT"/>
        </w:rPr>
        <w:t>z</w:t>
      </w:r>
      <w:r w:rsidRPr="003F0261">
        <w:rPr>
          <w:spacing w:val="3"/>
          <w:w w:val="111"/>
          <w:sz w:val="22"/>
          <w:szCs w:val="22"/>
          <w:lang w:val="it-IT"/>
        </w:rPr>
        <w:t>z</w:t>
      </w:r>
      <w:r w:rsidRPr="003F0261">
        <w:rPr>
          <w:w w:val="111"/>
          <w:sz w:val="22"/>
          <w:szCs w:val="22"/>
          <w:lang w:val="it-IT"/>
        </w:rPr>
        <w:t>a</w:t>
      </w:r>
      <w:r w:rsidRPr="003F0261">
        <w:rPr>
          <w:spacing w:val="11"/>
          <w:w w:val="111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4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257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ò,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"/>
          <w:sz w:val="22"/>
          <w:szCs w:val="22"/>
          <w:lang w:val="it-IT"/>
        </w:rPr>
        <w:t xml:space="preserve"> 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13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818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80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5"/>
          <w:w w:val="9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30"/>
          <w:w w:val="1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sso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-2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26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5"/>
          <w:w w:val="115"/>
          <w:sz w:val="22"/>
          <w:szCs w:val="22"/>
          <w:lang w:val="it-IT"/>
        </w:rPr>
        <w:t>c</w:t>
      </w:r>
      <w:r w:rsidRPr="003F0261">
        <w:rPr>
          <w:spacing w:val="-1"/>
          <w:w w:val="115"/>
          <w:sz w:val="22"/>
          <w:szCs w:val="22"/>
          <w:lang w:val="it-IT"/>
        </w:rPr>
        <w:t>au</w:t>
      </w:r>
      <w:r w:rsidRPr="003F0261">
        <w:rPr>
          <w:w w:val="115"/>
          <w:sz w:val="22"/>
          <w:szCs w:val="22"/>
          <w:lang w:val="it-IT"/>
        </w:rPr>
        <w:t>sa</w:t>
      </w:r>
      <w:r w:rsidRPr="003F0261">
        <w:rPr>
          <w:spacing w:val="25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-1"/>
          <w:sz w:val="22"/>
          <w:szCs w:val="22"/>
          <w:lang w:val="it-IT"/>
        </w:rPr>
        <w:t>d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30"/>
          <w:w w:val="123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-2"/>
          <w:w w:val="115"/>
          <w:sz w:val="22"/>
          <w:szCs w:val="22"/>
          <w:lang w:val="it-IT"/>
        </w:rPr>
        <w:t>p</w:t>
      </w:r>
      <w:r w:rsidRPr="003F0261">
        <w:rPr>
          <w:w w:val="115"/>
          <w:sz w:val="22"/>
          <w:szCs w:val="22"/>
          <w:lang w:val="it-IT"/>
        </w:rPr>
        <w:t>ro</w:t>
      </w:r>
      <w:r w:rsidRPr="003F0261">
        <w:rPr>
          <w:spacing w:val="1"/>
          <w:w w:val="115"/>
          <w:sz w:val="22"/>
          <w:szCs w:val="22"/>
          <w:lang w:val="it-IT"/>
        </w:rPr>
        <w:t>me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36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3"/>
          <w:w w:val="114"/>
          <w:sz w:val="22"/>
          <w:szCs w:val="22"/>
          <w:lang w:val="it-IT"/>
        </w:rPr>
        <w:t>e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3"/>
          <w:w w:val="114"/>
          <w:sz w:val="22"/>
          <w:szCs w:val="22"/>
          <w:lang w:val="it-IT"/>
        </w:rPr>
        <w:t>p</w:t>
      </w:r>
      <w:r w:rsidRPr="003F0261">
        <w:rPr>
          <w:w w:val="114"/>
          <w:sz w:val="22"/>
          <w:szCs w:val="22"/>
          <w:lang w:val="it-IT"/>
        </w:rPr>
        <w:t>re</w:t>
      </w:r>
      <w:r w:rsidRPr="003F0261">
        <w:rPr>
          <w:spacing w:val="31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cc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à</w:t>
      </w:r>
      <w:r w:rsidRPr="003F0261">
        <w:rPr>
          <w:spacing w:val="35"/>
          <w:w w:val="1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q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89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792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w w:val="95"/>
          <w:sz w:val="22"/>
          <w:szCs w:val="22"/>
          <w:lang w:val="it-IT"/>
        </w:rPr>
        <w:t>F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01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ssi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w w:val="115"/>
          <w:sz w:val="22"/>
          <w:szCs w:val="22"/>
          <w:lang w:val="it-IT"/>
        </w:rPr>
        <w:t>an</w:t>
      </w:r>
      <w:r w:rsidRPr="003F0261">
        <w:rPr>
          <w:spacing w:val="2"/>
          <w:w w:val="115"/>
          <w:sz w:val="22"/>
          <w:szCs w:val="22"/>
          <w:lang w:val="it-IT"/>
        </w:rPr>
        <w:t>c</w:t>
      </w:r>
      <w:r w:rsidRPr="003F0261">
        <w:rPr>
          <w:spacing w:val="-1"/>
          <w:w w:val="115"/>
          <w:sz w:val="22"/>
          <w:szCs w:val="22"/>
          <w:lang w:val="it-IT"/>
        </w:rPr>
        <w:t>h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28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0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-2"/>
          <w:w w:val="114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>so</w:t>
      </w:r>
      <w:r w:rsidRPr="003F0261">
        <w:rPr>
          <w:spacing w:val="29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le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li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q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so</w:t>
      </w:r>
      <w:r w:rsidRPr="003F0261">
        <w:rPr>
          <w:spacing w:val="-1"/>
          <w:w w:val="116"/>
          <w:sz w:val="22"/>
          <w:szCs w:val="22"/>
          <w:lang w:val="it-IT"/>
        </w:rPr>
        <w:t>t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w w:val="116"/>
          <w:sz w:val="22"/>
          <w:szCs w:val="22"/>
          <w:lang w:val="it-IT"/>
        </w:rPr>
        <w:t>o,</w:t>
      </w:r>
      <w:r w:rsidRPr="003F0261">
        <w:rPr>
          <w:spacing w:val="26"/>
          <w:w w:val="116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 xml:space="preserve">n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r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spacing w:val="-2"/>
          <w:w w:val="117"/>
          <w:sz w:val="22"/>
          <w:szCs w:val="22"/>
          <w:lang w:val="it-IT"/>
        </w:rPr>
        <w:t>d</w:t>
      </w:r>
      <w:r w:rsidRPr="003F0261">
        <w:rPr>
          <w:spacing w:val="2"/>
          <w:w w:val="117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,</w:t>
      </w:r>
      <w:r w:rsidRPr="003F0261">
        <w:rPr>
          <w:spacing w:val="12"/>
          <w:w w:val="1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w w:val="119"/>
          <w:sz w:val="22"/>
          <w:szCs w:val="22"/>
          <w:lang w:val="it-IT"/>
        </w:rPr>
        <w:t>a</w:t>
      </w:r>
      <w:r w:rsidRPr="003F0261">
        <w:rPr>
          <w:spacing w:val="4"/>
          <w:w w:val="119"/>
          <w:sz w:val="22"/>
          <w:szCs w:val="22"/>
          <w:lang w:val="it-IT"/>
        </w:rPr>
        <w:t>s</w:t>
      </w:r>
      <w:r w:rsidRPr="003F0261">
        <w:rPr>
          <w:w w:val="119"/>
          <w:sz w:val="22"/>
          <w:szCs w:val="22"/>
          <w:lang w:val="it-IT"/>
        </w:rPr>
        <w:t>p</w:t>
      </w:r>
      <w:r w:rsidRPr="003F0261">
        <w:rPr>
          <w:spacing w:val="-1"/>
          <w:w w:val="119"/>
          <w:sz w:val="22"/>
          <w:szCs w:val="22"/>
          <w:lang w:val="it-IT"/>
        </w:rPr>
        <w:t>e</w:t>
      </w:r>
      <w:r w:rsidRPr="003F0261">
        <w:rPr>
          <w:spacing w:val="1"/>
          <w:w w:val="119"/>
          <w:sz w:val="22"/>
          <w:szCs w:val="22"/>
          <w:lang w:val="it-IT"/>
        </w:rPr>
        <w:t>t</w:t>
      </w:r>
      <w:r w:rsidRPr="003F0261">
        <w:rPr>
          <w:spacing w:val="-1"/>
          <w:w w:val="119"/>
          <w:sz w:val="22"/>
          <w:szCs w:val="22"/>
          <w:lang w:val="it-IT"/>
        </w:rPr>
        <w:t>t</w:t>
      </w:r>
      <w:r w:rsidRPr="003F0261">
        <w:rPr>
          <w:w w:val="119"/>
          <w:sz w:val="22"/>
          <w:szCs w:val="22"/>
          <w:lang w:val="it-IT"/>
        </w:rPr>
        <w:t>a</w:t>
      </w:r>
      <w:r w:rsidRPr="003F0261">
        <w:rPr>
          <w:spacing w:val="9"/>
          <w:w w:val="1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2523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3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tu</w:t>
      </w:r>
      <w:r w:rsidRPr="003F0261">
        <w:rPr>
          <w:w w:val="113"/>
          <w:sz w:val="22"/>
          <w:szCs w:val="22"/>
          <w:lang w:val="it-IT"/>
        </w:rPr>
        <w:t>!</w:t>
      </w:r>
      <w:r w:rsidRPr="003F0261">
        <w:rPr>
          <w:spacing w:val="10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or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122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G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à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84"/>
          <w:sz w:val="22"/>
          <w:szCs w:val="22"/>
          <w:lang w:val="it-IT"/>
        </w:rPr>
        <w:t>ì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4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1"/>
          <w:w w:val="114"/>
          <w:sz w:val="22"/>
          <w:szCs w:val="22"/>
          <w:lang w:val="it-IT"/>
        </w:rPr>
        <w:t>v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10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448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1"/>
          <w:w w:val="102"/>
          <w:sz w:val="22"/>
          <w:szCs w:val="22"/>
          <w:lang w:val="it-IT"/>
        </w:rPr>
        <w:t>CC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lac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zz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170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nu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6"/>
          <w:w w:val="114"/>
          <w:sz w:val="22"/>
          <w:szCs w:val="22"/>
          <w:lang w:val="it-IT"/>
        </w:rPr>
        <w:t>s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4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5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58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’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Arr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2"/>
          <w:w w:val="114"/>
          <w:sz w:val="22"/>
          <w:szCs w:val="22"/>
          <w:lang w:val="it-IT"/>
        </w:rPr>
        <w:t>p</w:t>
      </w:r>
      <w:r w:rsidRPr="003F0261">
        <w:rPr>
          <w:spacing w:val="2"/>
          <w:w w:val="114"/>
          <w:sz w:val="22"/>
          <w:szCs w:val="22"/>
          <w:lang w:val="it-IT"/>
        </w:rPr>
        <w:t>un</w:t>
      </w:r>
      <w:r w:rsidRPr="003F0261">
        <w:rPr>
          <w:spacing w:val="-1"/>
          <w:w w:val="114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1"/>
          <w:w w:val="1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è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146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104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89"/>
          <w:sz w:val="24"/>
          <w:szCs w:val="24"/>
          <w:lang w:val="it-IT"/>
        </w:rPr>
        <w:t>f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7"/>
          <w:sz w:val="24"/>
          <w:szCs w:val="24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121"/>
          <w:sz w:val="22"/>
          <w:szCs w:val="22"/>
          <w:lang w:val="it-IT"/>
        </w:rPr>
        <w:t>è</w:t>
      </w:r>
      <w:r w:rsidRPr="003F0261">
        <w:rPr>
          <w:spacing w:val="4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2"/>
          <w:w w:val="114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7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pu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104"/>
          <w:sz w:val="22"/>
          <w:szCs w:val="22"/>
          <w:lang w:val="it-IT"/>
        </w:rPr>
        <w:t>j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0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601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12"/>
          <w:sz w:val="22"/>
          <w:szCs w:val="22"/>
          <w:lang w:val="it-IT"/>
        </w:rPr>
        <w:t>PEP</w:t>
      </w:r>
      <w:r w:rsidRPr="003F0261">
        <w:rPr>
          <w:spacing w:val="-2"/>
          <w:w w:val="112"/>
          <w:sz w:val="22"/>
          <w:szCs w:val="22"/>
          <w:lang w:val="it-IT"/>
        </w:rPr>
        <w:t>P</w:t>
      </w:r>
      <w:r w:rsidRPr="003F0261">
        <w:rPr>
          <w:w w:val="112"/>
          <w:sz w:val="22"/>
          <w:szCs w:val="22"/>
          <w:lang w:val="it-IT"/>
        </w:rPr>
        <w:t>E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3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or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à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ule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ni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z w:val="22"/>
          <w:szCs w:val="22"/>
          <w:lang w:val="it-IT"/>
        </w:rPr>
        <w:t>.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1"/>
          <w:w w:val="97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ò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80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O</w:t>
      </w:r>
      <w:r w:rsidRPr="003F0261">
        <w:rPr>
          <w:spacing w:val="4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’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92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Ju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opu 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4"/>
          <w:sz w:val="22"/>
          <w:szCs w:val="22"/>
          <w:lang w:val="it-IT"/>
        </w:rPr>
        <w:t>pr</w:t>
      </w:r>
      <w:r w:rsidRPr="003F0261">
        <w:rPr>
          <w:spacing w:val="-2"/>
          <w:w w:val="114"/>
          <w:sz w:val="22"/>
          <w:szCs w:val="22"/>
          <w:lang w:val="it-IT"/>
        </w:rPr>
        <w:t>o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>sa</w:t>
      </w:r>
      <w:r w:rsidRPr="003F0261">
        <w:rPr>
          <w:spacing w:val="58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di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3"/>
          <w:w w:val="115"/>
          <w:sz w:val="22"/>
          <w:szCs w:val="22"/>
          <w:lang w:val="it-IT"/>
        </w:rPr>
        <w:t>n</w:t>
      </w:r>
      <w:r w:rsidRPr="003F0261">
        <w:rPr>
          <w:spacing w:val="2"/>
          <w:w w:val="115"/>
          <w:sz w:val="22"/>
          <w:szCs w:val="22"/>
          <w:lang w:val="it-IT"/>
        </w:rPr>
        <w:t>c</w:t>
      </w:r>
      <w:r w:rsidRPr="003F0261">
        <w:rPr>
          <w:spacing w:val="-1"/>
          <w:w w:val="115"/>
          <w:sz w:val="22"/>
          <w:szCs w:val="22"/>
          <w:lang w:val="it-IT"/>
        </w:rPr>
        <w:t>h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56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1"/>
          <w:sz w:val="22"/>
          <w:szCs w:val="22"/>
          <w:lang w:val="it-IT"/>
        </w:rPr>
        <w:t xml:space="preserve">ò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23"/>
          <w:sz w:val="22"/>
          <w:szCs w:val="22"/>
          <w:lang w:val="it-IT"/>
        </w:rPr>
        <w:t>.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7" w:lineRule="auto"/>
        <w:ind w:left="104" w:right="77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Ne</w:t>
      </w:r>
      <w:r w:rsidRPr="003F0261">
        <w:rPr>
          <w:spacing w:val="-1"/>
          <w:sz w:val="22"/>
          <w:szCs w:val="22"/>
          <w:lang w:val="it-IT"/>
        </w:rPr>
        <w:t>nt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w w:val="112"/>
          <w:sz w:val="22"/>
          <w:szCs w:val="22"/>
          <w:lang w:val="it-IT"/>
        </w:rPr>
        <w:t>ff</w:t>
      </w:r>
      <w:r w:rsidRPr="003F0261">
        <w:rPr>
          <w:spacing w:val="2"/>
          <w:w w:val="112"/>
          <w:sz w:val="22"/>
          <w:szCs w:val="22"/>
          <w:lang w:val="it-IT"/>
        </w:rPr>
        <w:t>a</w:t>
      </w:r>
      <w:r w:rsidRPr="003F0261">
        <w:rPr>
          <w:spacing w:val="-1"/>
          <w:w w:val="112"/>
          <w:sz w:val="22"/>
          <w:szCs w:val="22"/>
          <w:lang w:val="it-IT"/>
        </w:rPr>
        <w:t>t</w:t>
      </w:r>
      <w:r w:rsidRPr="003F0261">
        <w:rPr>
          <w:spacing w:val="1"/>
          <w:w w:val="112"/>
          <w:sz w:val="22"/>
          <w:szCs w:val="22"/>
          <w:lang w:val="it-IT"/>
        </w:rPr>
        <w:t>t</w:t>
      </w:r>
      <w:r w:rsidRPr="003F0261">
        <w:rPr>
          <w:spacing w:val="-1"/>
          <w:w w:val="112"/>
          <w:sz w:val="22"/>
          <w:szCs w:val="22"/>
          <w:lang w:val="it-IT"/>
        </w:rPr>
        <w:t>u</w:t>
      </w:r>
      <w:r w:rsidRPr="003F0261">
        <w:rPr>
          <w:w w:val="112"/>
          <w:sz w:val="22"/>
          <w:szCs w:val="22"/>
          <w:lang w:val="it-IT"/>
        </w:rPr>
        <w:t>!</w:t>
      </w:r>
      <w:r w:rsidRPr="003F0261">
        <w:rPr>
          <w:spacing w:val="45"/>
          <w:w w:val="1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s</w:t>
      </w:r>
      <w:r w:rsidRPr="003F0261">
        <w:rPr>
          <w:spacing w:val="-1"/>
          <w:w w:val="113"/>
          <w:sz w:val="22"/>
          <w:szCs w:val="22"/>
          <w:lang w:val="it-IT"/>
        </w:rPr>
        <w:t>cu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1"/>
          <w:w w:val="113"/>
          <w:sz w:val="22"/>
          <w:szCs w:val="22"/>
          <w:lang w:val="it-IT"/>
        </w:rPr>
        <w:t>nn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48"/>
          <w:w w:val="113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2"/>
          <w:w w:val="64"/>
          <w:sz w:val="22"/>
          <w:szCs w:val="22"/>
          <w:lang w:val="it-IT"/>
        </w:rPr>
        <w:t>‘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,   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d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vv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lu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spacing w:val="2"/>
          <w:w w:val="115"/>
          <w:sz w:val="22"/>
          <w:szCs w:val="22"/>
          <w:lang w:val="it-IT"/>
        </w:rPr>
        <w:t>c</w:t>
      </w:r>
      <w:r w:rsidRPr="003F0261">
        <w:rPr>
          <w:spacing w:val="-1"/>
          <w:w w:val="115"/>
          <w:sz w:val="22"/>
          <w:szCs w:val="22"/>
          <w:lang w:val="it-IT"/>
        </w:rPr>
        <w:t>h</w:t>
      </w:r>
      <w:r w:rsidRPr="003F0261">
        <w:rPr>
          <w:w w:val="115"/>
          <w:sz w:val="22"/>
          <w:szCs w:val="22"/>
          <w:lang w:val="it-IT"/>
        </w:rPr>
        <w:t>e</w:t>
      </w:r>
      <w:r w:rsidRPr="003F0261">
        <w:rPr>
          <w:spacing w:val="8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001"/>
        <w:jc w:val="both"/>
        <w:rPr>
          <w:sz w:val="22"/>
          <w:szCs w:val="22"/>
          <w:lang w:val="it-IT"/>
        </w:rPr>
        <w:sectPr w:rsidR="00F1488C" w:rsidRPr="003F0261">
          <w:footerReference w:type="default" r:id="rId16"/>
          <w:pgSz w:w="12240" w:h="15840"/>
          <w:pgMar w:top="860" w:right="1480" w:bottom="280" w:left="1480" w:header="669" w:footer="718" w:gutter="0"/>
          <w:pgNumType w:start="56"/>
          <w:cols w:space="720"/>
        </w:sect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 w:right="4302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5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92191E">
      <w:pPr>
        <w:spacing w:line="246" w:lineRule="auto"/>
        <w:ind w:left="104" w:right="4550"/>
        <w:jc w:val="both"/>
        <w:rPr>
          <w:sz w:val="22"/>
          <w:szCs w:val="22"/>
          <w:lang w:val="it-IT"/>
        </w:rPr>
      </w:pPr>
      <w:r>
        <w:pict>
          <v:group id="_x0000_s1026" style="position:absolute;left:0;text-align:left;margin-left:112.7pt;margin-top:-1.35pt;width:9.2pt;height:44.85pt;z-index:-2444;mso-position-horizontal-relative:page" coordorigin="2254,-27" coordsize="184,897">
            <v:shape id="_x0000_s1029" style="position:absolute;left:2261;top:-20;width:170;height:0" coordorigin="2261,-20" coordsize="170,0" path="m2261,-20r170,e" filled="f" strokeweight=".24869mm">
              <v:path arrowok="t"/>
            </v:shape>
            <v:shape id="_x0000_s1028" style="position:absolute;left:2261;top:863;width:170;height:0" coordorigin="2261,863" coordsize="170,0" path="m2261,863r170,e" filled="f" strokeweight=".24869mm">
              <v:path arrowok="t"/>
            </v:shape>
            <v:shape id="_x0000_s1027" style="position:absolute;left:2431;top:-20;width:0;height:845" coordorigin="2431,-20" coordsize="0,845" path="m2431,-20r,845e" filled="f" strokeweight=".24869mm">
              <v:path arrowok="t"/>
            </v:shape>
            <w10:wrap anchorx="page"/>
          </v:group>
        </w:pict>
      </w:r>
      <w:r w:rsidR="00640EE3" w:rsidRPr="003F0261">
        <w:rPr>
          <w:spacing w:val="1"/>
          <w:w w:val="112"/>
          <w:sz w:val="22"/>
          <w:szCs w:val="22"/>
          <w:lang w:val="it-IT"/>
        </w:rPr>
        <w:t>PEP</w:t>
      </w:r>
      <w:r w:rsidR="00640EE3" w:rsidRPr="003F0261">
        <w:rPr>
          <w:spacing w:val="-2"/>
          <w:w w:val="112"/>
          <w:sz w:val="22"/>
          <w:szCs w:val="22"/>
          <w:lang w:val="it-IT"/>
        </w:rPr>
        <w:t>P</w:t>
      </w:r>
      <w:r w:rsidR="00640EE3" w:rsidRPr="003F0261">
        <w:rPr>
          <w:w w:val="112"/>
          <w:sz w:val="22"/>
          <w:szCs w:val="22"/>
          <w:lang w:val="it-IT"/>
        </w:rPr>
        <w:t xml:space="preserve">E                                      </w:t>
      </w:r>
      <w:r w:rsidR="00640EE3" w:rsidRPr="003F0261">
        <w:rPr>
          <w:spacing w:val="38"/>
          <w:w w:val="112"/>
          <w:sz w:val="22"/>
          <w:szCs w:val="22"/>
          <w:lang w:val="it-IT"/>
        </w:rPr>
        <w:t xml:space="preserve"> </w:t>
      </w:r>
      <w:r w:rsidR="00640EE3" w:rsidRPr="003F0261">
        <w:rPr>
          <w:spacing w:val="2"/>
          <w:sz w:val="22"/>
          <w:szCs w:val="22"/>
          <w:lang w:val="it-IT"/>
        </w:rPr>
        <w:t>M</w:t>
      </w:r>
      <w:r w:rsidR="00640EE3" w:rsidRPr="003F0261">
        <w:rPr>
          <w:sz w:val="22"/>
          <w:szCs w:val="22"/>
          <w:lang w:val="it-IT"/>
        </w:rPr>
        <w:t>a è</w:t>
      </w:r>
      <w:r w:rsidR="00640EE3" w:rsidRPr="003F0261">
        <w:rPr>
          <w:spacing w:val="23"/>
          <w:sz w:val="22"/>
          <w:szCs w:val="22"/>
          <w:lang w:val="it-IT"/>
        </w:rPr>
        <w:t xml:space="preserve"> </w:t>
      </w:r>
      <w:r w:rsidR="00640EE3" w:rsidRPr="003F0261">
        <w:rPr>
          <w:spacing w:val="-1"/>
          <w:w w:val="121"/>
          <w:sz w:val="22"/>
          <w:szCs w:val="22"/>
          <w:lang w:val="it-IT"/>
        </w:rPr>
        <w:t>a</w:t>
      </w:r>
      <w:r w:rsidR="00640EE3" w:rsidRPr="003F0261">
        <w:rPr>
          <w:w w:val="117"/>
          <w:sz w:val="22"/>
          <w:szCs w:val="22"/>
          <w:lang w:val="it-IT"/>
        </w:rPr>
        <w:t>ss</w:t>
      </w:r>
      <w:r w:rsidR="00640EE3" w:rsidRPr="003F0261">
        <w:rPr>
          <w:spacing w:val="-1"/>
          <w:w w:val="114"/>
          <w:sz w:val="22"/>
          <w:szCs w:val="22"/>
          <w:lang w:val="it-IT"/>
        </w:rPr>
        <w:t>u</w:t>
      </w:r>
      <w:r w:rsidR="00640EE3" w:rsidRPr="003F0261">
        <w:rPr>
          <w:w w:val="110"/>
          <w:sz w:val="22"/>
          <w:szCs w:val="22"/>
          <w:lang w:val="it-IT"/>
        </w:rPr>
        <w:t>r</w:t>
      </w:r>
      <w:r w:rsidR="00640EE3" w:rsidRPr="003F0261">
        <w:rPr>
          <w:w w:val="113"/>
          <w:sz w:val="22"/>
          <w:szCs w:val="22"/>
          <w:lang w:val="it-IT"/>
        </w:rPr>
        <w:t>d</w:t>
      </w:r>
      <w:r w:rsidR="00640EE3" w:rsidRPr="003F0261">
        <w:rPr>
          <w:w w:val="111"/>
          <w:sz w:val="22"/>
          <w:szCs w:val="22"/>
          <w:lang w:val="it-IT"/>
        </w:rPr>
        <w:t>o</w:t>
      </w:r>
      <w:r w:rsidR="00640EE3" w:rsidRPr="003F0261">
        <w:rPr>
          <w:w w:val="102"/>
          <w:sz w:val="22"/>
          <w:szCs w:val="22"/>
          <w:lang w:val="it-IT"/>
        </w:rPr>
        <w:t xml:space="preserve">! </w:t>
      </w:r>
      <w:r w:rsidR="00640EE3" w:rsidRPr="003F0261">
        <w:rPr>
          <w:spacing w:val="1"/>
          <w:sz w:val="22"/>
          <w:szCs w:val="22"/>
          <w:lang w:val="it-IT"/>
        </w:rPr>
        <w:t>T</w:t>
      </w:r>
      <w:r w:rsidR="00640EE3" w:rsidRPr="003F0261">
        <w:rPr>
          <w:spacing w:val="-3"/>
          <w:sz w:val="22"/>
          <w:szCs w:val="22"/>
          <w:lang w:val="it-IT"/>
        </w:rPr>
        <w:t>O</w:t>
      </w:r>
      <w:r w:rsidR="00640EE3" w:rsidRPr="003F0261">
        <w:rPr>
          <w:spacing w:val="4"/>
          <w:sz w:val="22"/>
          <w:szCs w:val="22"/>
          <w:lang w:val="it-IT"/>
        </w:rPr>
        <w:t>T</w:t>
      </w:r>
      <w:r w:rsidR="00640EE3" w:rsidRPr="003F0261">
        <w:rPr>
          <w:spacing w:val="-1"/>
          <w:sz w:val="22"/>
          <w:szCs w:val="22"/>
          <w:lang w:val="it-IT"/>
        </w:rPr>
        <w:t>O</w:t>
      </w:r>
      <w:r w:rsidR="00640EE3" w:rsidRPr="003F0261">
        <w:rPr>
          <w:sz w:val="22"/>
          <w:szCs w:val="22"/>
          <w:lang w:val="it-IT"/>
        </w:rPr>
        <w:t xml:space="preserve">’    </w:t>
      </w:r>
      <w:r w:rsidR="00640EE3" w:rsidRPr="003F0261">
        <w:rPr>
          <w:spacing w:val="3"/>
          <w:sz w:val="22"/>
          <w:szCs w:val="22"/>
          <w:lang w:val="it-IT"/>
        </w:rPr>
        <w:t xml:space="preserve"> </w:t>
      </w:r>
      <w:r w:rsidR="00640EE3" w:rsidRPr="003F0261">
        <w:rPr>
          <w:w w:val="107"/>
          <w:sz w:val="24"/>
          <w:szCs w:val="24"/>
          <w:lang w:val="it-IT"/>
        </w:rPr>
        <w:t>(</w:t>
      </w:r>
      <w:r w:rsidR="00640EE3" w:rsidRPr="003F0261">
        <w:rPr>
          <w:w w:val="104"/>
          <w:sz w:val="24"/>
          <w:szCs w:val="24"/>
          <w:lang w:val="it-IT"/>
        </w:rPr>
        <w:t>I</w:t>
      </w:r>
      <w:r w:rsidR="00640EE3" w:rsidRPr="003F0261">
        <w:rPr>
          <w:spacing w:val="-1"/>
          <w:w w:val="104"/>
          <w:sz w:val="24"/>
          <w:szCs w:val="24"/>
          <w:lang w:val="it-IT"/>
        </w:rPr>
        <w:t>n</w:t>
      </w:r>
      <w:r w:rsidR="00640EE3" w:rsidRPr="003F0261">
        <w:rPr>
          <w:w w:val="107"/>
          <w:sz w:val="24"/>
          <w:szCs w:val="24"/>
          <w:lang w:val="it-IT"/>
        </w:rPr>
        <w:t>s</w:t>
      </w:r>
      <w:r w:rsidR="00640EE3" w:rsidRPr="003F0261">
        <w:rPr>
          <w:spacing w:val="1"/>
          <w:w w:val="77"/>
          <w:sz w:val="24"/>
          <w:szCs w:val="24"/>
          <w:lang w:val="it-IT"/>
        </w:rPr>
        <w:t>i</w:t>
      </w:r>
      <w:r w:rsidR="00640EE3" w:rsidRPr="003F0261">
        <w:rPr>
          <w:spacing w:val="-3"/>
          <w:w w:val="111"/>
          <w:sz w:val="24"/>
          <w:szCs w:val="24"/>
          <w:lang w:val="it-IT"/>
        </w:rPr>
        <w:t>e</w:t>
      </w:r>
      <w:r w:rsidR="00640EE3" w:rsidRPr="003F0261">
        <w:rPr>
          <w:spacing w:val="1"/>
          <w:w w:val="101"/>
          <w:sz w:val="24"/>
          <w:szCs w:val="24"/>
          <w:lang w:val="it-IT"/>
        </w:rPr>
        <w:t>m</w:t>
      </w:r>
      <w:r w:rsidR="00640EE3" w:rsidRPr="003F0261">
        <w:rPr>
          <w:spacing w:val="1"/>
          <w:w w:val="111"/>
          <w:sz w:val="24"/>
          <w:szCs w:val="24"/>
          <w:lang w:val="it-IT"/>
        </w:rPr>
        <w:t>e</w:t>
      </w:r>
      <w:r w:rsidR="00640EE3" w:rsidRPr="003F0261">
        <w:rPr>
          <w:w w:val="113"/>
          <w:sz w:val="24"/>
          <w:szCs w:val="24"/>
          <w:lang w:val="it-IT"/>
        </w:rPr>
        <w:t>,</w:t>
      </w:r>
      <w:r w:rsidR="00640EE3" w:rsidRPr="003F0261">
        <w:rPr>
          <w:spacing w:val="2"/>
          <w:w w:val="113"/>
          <w:sz w:val="24"/>
          <w:szCs w:val="24"/>
          <w:lang w:val="it-IT"/>
        </w:rPr>
        <w:t xml:space="preserve"> </w:t>
      </w:r>
      <w:r w:rsidR="00640EE3" w:rsidRPr="003F0261">
        <w:rPr>
          <w:sz w:val="24"/>
          <w:szCs w:val="24"/>
          <w:lang w:val="it-IT"/>
        </w:rPr>
        <w:t>a</w:t>
      </w:r>
      <w:r w:rsidR="00640EE3" w:rsidRPr="003F0261">
        <w:rPr>
          <w:spacing w:val="12"/>
          <w:sz w:val="24"/>
          <w:szCs w:val="24"/>
          <w:lang w:val="it-IT"/>
        </w:rPr>
        <w:t xml:space="preserve"> </w:t>
      </w:r>
      <w:r w:rsidR="00640EE3" w:rsidRPr="003F0261">
        <w:rPr>
          <w:spacing w:val="1"/>
          <w:sz w:val="24"/>
          <w:szCs w:val="24"/>
          <w:lang w:val="it-IT"/>
        </w:rPr>
        <w:t>v</w:t>
      </w:r>
      <w:r w:rsidR="00640EE3" w:rsidRPr="003F0261">
        <w:rPr>
          <w:sz w:val="24"/>
          <w:szCs w:val="24"/>
          <w:lang w:val="it-IT"/>
        </w:rPr>
        <w:t>o</w:t>
      </w:r>
      <w:r w:rsidR="00640EE3" w:rsidRPr="003F0261">
        <w:rPr>
          <w:spacing w:val="-1"/>
          <w:sz w:val="24"/>
          <w:szCs w:val="24"/>
          <w:lang w:val="it-IT"/>
        </w:rPr>
        <w:t>c</w:t>
      </w:r>
      <w:r w:rsidR="00640EE3" w:rsidRPr="003F0261">
        <w:rPr>
          <w:sz w:val="24"/>
          <w:szCs w:val="24"/>
          <w:lang w:val="it-IT"/>
        </w:rPr>
        <w:t>e</w:t>
      </w:r>
      <w:r w:rsidR="00640EE3" w:rsidRPr="003F0261">
        <w:rPr>
          <w:spacing w:val="3"/>
          <w:sz w:val="24"/>
          <w:szCs w:val="24"/>
          <w:lang w:val="it-IT"/>
        </w:rPr>
        <w:t xml:space="preserve"> </w:t>
      </w:r>
      <w:r w:rsidR="00640EE3" w:rsidRPr="003F0261">
        <w:rPr>
          <w:spacing w:val="2"/>
          <w:w w:val="111"/>
          <w:sz w:val="24"/>
          <w:szCs w:val="24"/>
          <w:lang w:val="it-IT"/>
        </w:rPr>
        <w:t>a</w:t>
      </w:r>
      <w:r w:rsidR="00640EE3" w:rsidRPr="003F0261">
        <w:rPr>
          <w:spacing w:val="-1"/>
          <w:w w:val="77"/>
          <w:sz w:val="24"/>
          <w:szCs w:val="24"/>
          <w:lang w:val="it-IT"/>
        </w:rPr>
        <w:t>l</w:t>
      </w:r>
      <w:r w:rsidR="00640EE3" w:rsidRPr="003F0261">
        <w:rPr>
          <w:spacing w:val="1"/>
          <w:w w:val="113"/>
          <w:sz w:val="24"/>
          <w:szCs w:val="24"/>
          <w:lang w:val="it-IT"/>
        </w:rPr>
        <w:t>t</w:t>
      </w:r>
      <w:r w:rsidR="00640EE3" w:rsidRPr="003F0261">
        <w:rPr>
          <w:spacing w:val="-1"/>
          <w:w w:val="111"/>
          <w:sz w:val="24"/>
          <w:szCs w:val="24"/>
          <w:lang w:val="it-IT"/>
        </w:rPr>
        <w:t>a</w:t>
      </w:r>
      <w:r w:rsidR="00640EE3" w:rsidRPr="003F0261">
        <w:rPr>
          <w:w w:val="107"/>
          <w:sz w:val="24"/>
          <w:szCs w:val="24"/>
          <w:lang w:val="it-IT"/>
        </w:rPr>
        <w:t xml:space="preserve">) </w:t>
      </w:r>
      <w:r w:rsidR="00640EE3" w:rsidRPr="003F0261">
        <w:rPr>
          <w:w w:val="114"/>
          <w:sz w:val="22"/>
          <w:szCs w:val="22"/>
          <w:lang w:val="it-IT"/>
        </w:rPr>
        <w:t>I</w:t>
      </w:r>
      <w:r w:rsidR="00640EE3" w:rsidRPr="003F0261">
        <w:rPr>
          <w:spacing w:val="-1"/>
          <w:w w:val="114"/>
          <w:sz w:val="22"/>
          <w:szCs w:val="22"/>
          <w:lang w:val="it-IT"/>
        </w:rPr>
        <w:t>n</w:t>
      </w:r>
      <w:r w:rsidR="00640EE3" w:rsidRPr="003F0261">
        <w:rPr>
          <w:spacing w:val="2"/>
          <w:w w:val="106"/>
          <w:sz w:val="22"/>
          <w:szCs w:val="22"/>
          <w:lang w:val="it-IT"/>
        </w:rPr>
        <w:t>c</w:t>
      </w:r>
      <w:r w:rsidR="00640EE3" w:rsidRPr="003F0261">
        <w:rPr>
          <w:w w:val="111"/>
          <w:sz w:val="22"/>
          <w:szCs w:val="22"/>
          <w:lang w:val="it-IT"/>
        </w:rPr>
        <w:t>o</w:t>
      </w:r>
      <w:r w:rsidR="00640EE3" w:rsidRPr="003F0261">
        <w:rPr>
          <w:spacing w:val="2"/>
          <w:w w:val="114"/>
          <w:sz w:val="22"/>
          <w:szCs w:val="22"/>
          <w:lang w:val="it-IT"/>
        </w:rPr>
        <w:t>n</w:t>
      </w:r>
      <w:r w:rsidR="00640EE3" w:rsidRPr="003F0261">
        <w:rPr>
          <w:spacing w:val="-1"/>
          <w:w w:val="106"/>
          <w:sz w:val="22"/>
          <w:szCs w:val="22"/>
          <w:lang w:val="it-IT"/>
        </w:rPr>
        <w:t>c</w:t>
      </w:r>
      <w:r w:rsidR="00640EE3" w:rsidRPr="003F0261">
        <w:rPr>
          <w:spacing w:val="1"/>
          <w:w w:val="121"/>
          <w:sz w:val="22"/>
          <w:szCs w:val="22"/>
          <w:lang w:val="it-IT"/>
        </w:rPr>
        <w:t>e</w:t>
      </w:r>
      <w:r w:rsidR="00640EE3" w:rsidRPr="003F0261">
        <w:rPr>
          <w:spacing w:val="-2"/>
          <w:w w:val="113"/>
          <w:sz w:val="22"/>
          <w:szCs w:val="22"/>
          <w:lang w:val="it-IT"/>
        </w:rPr>
        <w:t>p</w:t>
      </w:r>
      <w:r w:rsidR="00640EE3" w:rsidRPr="003F0261">
        <w:rPr>
          <w:spacing w:val="1"/>
          <w:w w:val="84"/>
          <w:sz w:val="22"/>
          <w:szCs w:val="22"/>
          <w:lang w:val="it-IT"/>
        </w:rPr>
        <w:t>i</w:t>
      </w:r>
      <w:r w:rsidR="00640EE3" w:rsidRPr="003F0261">
        <w:rPr>
          <w:spacing w:val="3"/>
          <w:w w:val="113"/>
          <w:sz w:val="22"/>
          <w:szCs w:val="22"/>
          <w:lang w:val="it-IT"/>
        </w:rPr>
        <w:t>b</w:t>
      </w:r>
      <w:r w:rsidR="00640EE3" w:rsidRPr="003F0261">
        <w:rPr>
          <w:spacing w:val="-3"/>
          <w:w w:val="84"/>
          <w:sz w:val="22"/>
          <w:szCs w:val="22"/>
          <w:lang w:val="it-IT"/>
        </w:rPr>
        <w:t>i</w:t>
      </w:r>
      <w:r w:rsidR="00640EE3" w:rsidRPr="003F0261">
        <w:rPr>
          <w:spacing w:val="1"/>
          <w:w w:val="84"/>
          <w:sz w:val="22"/>
          <w:szCs w:val="22"/>
          <w:lang w:val="it-IT"/>
        </w:rPr>
        <w:t>l</w:t>
      </w:r>
      <w:r w:rsidR="00640EE3" w:rsidRPr="003F0261">
        <w:rPr>
          <w:spacing w:val="1"/>
          <w:w w:val="121"/>
          <w:sz w:val="22"/>
          <w:szCs w:val="22"/>
          <w:lang w:val="it-IT"/>
        </w:rPr>
        <w:t>e</w:t>
      </w:r>
      <w:r w:rsidR="00640EE3" w:rsidRPr="003F0261">
        <w:rPr>
          <w:w w:val="102"/>
          <w:sz w:val="22"/>
          <w:szCs w:val="22"/>
          <w:lang w:val="it-IT"/>
        </w:rPr>
        <w:t xml:space="preserve">! </w:t>
      </w:r>
      <w:r w:rsidR="00640EE3" w:rsidRPr="003F0261">
        <w:rPr>
          <w:spacing w:val="1"/>
          <w:w w:val="102"/>
          <w:sz w:val="22"/>
          <w:szCs w:val="22"/>
          <w:lang w:val="it-IT"/>
        </w:rPr>
        <w:t>C</w:t>
      </w:r>
      <w:r w:rsidR="00640EE3" w:rsidRPr="003F0261">
        <w:rPr>
          <w:spacing w:val="-1"/>
          <w:w w:val="148"/>
          <w:sz w:val="22"/>
          <w:szCs w:val="22"/>
          <w:lang w:val="it-IT"/>
        </w:rPr>
        <w:t>I</w:t>
      </w:r>
      <w:r w:rsidR="00640EE3" w:rsidRPr="003F0261">
        <w:rPr>
          <w:spacing w:val="1"/>
          <w:w w:val="102"/>
          <w:sz w:val="22"/>
          <w:szCs w:val="22"/>
          <w:lang w:val="it-IT"/>
        </w:rPr>
        <w:t>CC</w:t>
      </w:r>
      <w:r w:rsidR="00640EE3" w:rsidRPr="003F0261">
        <w:rPr>
          <w:spacing w:val="-1"/>
          <w:w w:val="148"/>
          <w:sz w:val="22"/>
          <w:szCs w:val="22"/>
          <w:lang w:val="it-IT"/>
        </w:rPr>
        <w:t>I</w:t>
      </w:r>
      <w:r w:rsidR="00640EE3" w:rsidRPr="003F0261">
        <w:rPr>
          <w:w w:val="109"/>
          <w:sz w:val="22"/>
          <w:szCs w:val="22"/>
          <w:lang w:val="it-IT"/>
        </w:rPr>
        <w:t>O</w:t>
      </w:r>
      <w:r w:rsidR="00640EE3" w:rsidRPr="003F0261">
        <w:rPr>
          <w:sz w:val="22"/>
          <w:szCs w:val="22"/>
          <w:lang w:val="it-IT"/>
        </w:rPr>
        <w:t xml:space="preserve">                                         </w:t>
      </w:r>
      <w:r w:rsidR="00640EE3" w:rsidRPr="003F0261">
        <w:rPr>
          <w:spacing w:val="8"/>
          <w:sz w:val="22"/>
          <w:szCs w:val="22"/>
          <w:lang w:val="it-IT"/>
        </w:rPr>
        <w:t xml:space="preserve"> </w:t>
      </w:r>
      <w:r w:rsidR="00640EE3" w:rsidRPr="003F0261">
        <w:rPr>
          <w:spacing w:val="-2"/>
          <w:w w:val="114"/>
          <w:sz w:val="22"/>
          <w:szCs w:val="22"/>
          <w:lang w:val="it-IT"/>
        </w:rPr>
        <w:t>I</w:t>
      </w:r>
      <w:r w:rsidR="00640EE3" w:rsidRPr="003F0261">
        <w:rPr>
          <w:w w:val="110"/>
          <w:sz w:val="22"/>
          <w:szCs w:val="22"/>
          <w:lang w:val="it-IT"/>
        </w:rPr>
        <w:t>rr</w:t>
      </w:r>
      <w:r w:rsidR="00640EE3" w:rsidRPr="003F0261">
        <w:rPr>
          <w:spacing w:val="-1"/>
          <w:w w:val="121"/>
          <w:sz w:val="22"/>
          <w:szCs w:val="22"/>
          <w:lang w:val="it-IT"/>
        </w:rPr>
        <w:t>a</w:t>
      </w:r>
      <w:r w:rsidR="00640EE3" w:rsidRPr="003F0261">
        <w:rPr>
          <w:w w:val="113"/>
          <w:sz w:val="22"/>
          <w:szCs w:val="22"/>
          <w:lang w:val="it-IT"/>
        </w:rPr>
        <w:t>g</w:t>
      </w:r>
      <w:r w:rsidR="00640EE3" w:rsidRPr="003F0261">
        <w:rPr>
          <w:spacing w:val="-3"/>
          <w:w w:val="84"/>
          <w:sz w:val="22"/>
          <w:szCs w:val="22"/>
          <w:lang w:val="it-IT"/>
        </w:rPr>
        <w:t>i</w:t>
      </w:r>
      <w:r w:rsidR="00640EE3" w:rsidRPr="003F0261">
        <w:rPr>
          <w:spacing w:val="3"/>
          <w:w w:val="111"/>
          <w:sz w:val="22"/>
          <w:szCs w:val="22"/>
          <w:lang w:val="it-IT"/>
        </w:rPr>
        <w:t>o</w:t>
      </w:r>
      <w:r w:rsidR="00640EE3" w:rsidRPr="003F0261">
        <w:rPr>
          <w:spacing w:val="2"/>
          <w:w w:val="114"/>
          <w:sz w:val="22"/>
          <w:szCs w:val="22"/>
          <w:lang w:val="it-IT"/>
        </w:rPr>
        <w:t>n</w:t>
      </w:r>
      <w:r w:rsidR="00640EE3" w:rsidRPr="003F0261">
        <w:rPr>
          <w:spacing w:val="-1"/>
          <w:w w:val="121"/>
          <w:sz w:val="22"/>
          <w:szCs w:val="22"/>
          <w:lang w:val="it-IT"/>
        </w:rPr>
        <w:t>e</w:t>
      </w:r>
      <w:r w:rsidR="00640EE3" w:rsidRPr="003F0261">
        <w:rPr>
          <w:spacing w:val="1"/>
          <w:w w:val="101"/>
          <w:sz w:val="22"/>
          <w:szCs w:val="22"/>
          <w:lang w:val="it-IT"/>
        </w:rPr>
        <w:t>v</w:t>
      </w:r>
      <w:r w:rsidR="00640EE3" w:rsidRPr="003F0261">
        <w:rPr>
          <w:w w:val="111"/>
          <w:sz w:val="22"/>
          <w:szCs w:val="22"/>
          <w:lang w:val="it-IT"/>
        </w:rPr>
        <w:t>o</w:t>
      </w:r>
      <w:r w:rsidR="00640EE3" w:rsidRPr="003F0261">
        <w:rPr>
          <w:spacing w:val="-1"/>
          <w:w w:val="84"/>
          <w:sz w:val="22"/>
          <w:szCs w:val="22"/>
          <w:lang w:val="it-IT"/>
        </w:rPr>
        <w:t>l</w:t>
      </w:r>
      <w:r w:rsidR="00640EE3" w:rsidRPr="003F0261">
        <w:rPr>
          <w:spacing w:val="-1"/>
          <w:w w:val="121"/>
          <w:sz w:val="22"/>
          <w:szCs w:val="22"/>
          <w:lang w:val="it-IT"/>
        </w:rPr>
        <w:t>e</w:t>
      </w:r>
      <w:r w:rsidR="00640EE3"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36" w:lineRule="auto"/>
        <w:ind w:left="104" w:right="75"/>
        <w:jc w:val="both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ss</w:t>
      </w:r>
      <w:r w:rsidRPr="003F0261">
        <w:rPr>
          <w:spacing w:val="-1"/>
          <w:w w:val="84"/>
          <w:sz w:val="22"/>
          <w:szCs w:val="22"/>
          <w:lang w:val="it-IT"/>
        </w:rPr>
        <w:t>ì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o!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2"/>
          <w:w w:val="86"/>
          <w:sz w:val="24"/>
          <w:szCs w:val="24"/>
          <w:lang w:val="it-IT"/>
        </w:rPr>
        <w:t>(</w:t>
      </w:r>
      <w:r w:rsidRPr="003F0261">
        <w:rPr>
          <w:w w:val="86"/>
          <w:sz w:val="24"/>
          <w:szCs w:val="24"/>
          <w:lang w:val="it-IT"/>
        </w:rPr>
        <w:t>A</w:t>
      </w:r>
      <w:r w:rsidRPr="003F0261">
        <w:rPr>
          <w:spacing w:val="33"/>
          <w:w w:val="8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q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s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 xml:space="preserve">o  </w:t>
      </w:r>
      <w:r w:rsidRPr="003F0261">
        <w:rPr>
          <w:spacing w:val="-2"/>
          <w:sz w:val="24"/>
          <w:szCs w:val="24"/>
          <w:lang w:val="it-IT"/>
        </w:rPr>
        <w:t>p</w:t>
      </w:r>
      <w:r w:rsidRPr="003F0261">
        <w:rPr>
          <w:spacing w:val="2"/>
          <w:sz w:val="24"/>
          <w:szCs w:val="24"/>
          <w:lang w:val="it-IT"/>
        </w:rPr>
        <w:t>un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,</w:t>
      </w:r>
      <w:r w:rsidRPr="003F0261">
        <w:rPr>
          <w:spacing w:val="54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pre</w:t>
      </w:r>
      <w:r w:rsidRPr="003F0261">
        <w:rPr>
          <w:spacing w:val="51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po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1"/>
          <w:sz w:val="24"/>
          <w:szCs w:val="24"/>
          <w:lang w:val="it-IT"/>
        </w:rPr>
        <w:t>t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5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77"/>
          <w:sz w:val="24"/>
          <w:szCs w:val="24"/>
          <w:lang w:val="it-IT"/>
        </w:rPr>
        <w:t>ll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ra</w:t>
      </w:r>
      <w:r w:rsidRPr="003F0261">
        <w:rPr>
          <w:spacing w:val="56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da</w:t>
      </w:r>
      <w:r w:rsidRPr="003F0261">
        <w:rPr>
          <w:spacing w:val="39"/>
          <w:sz w:val="24"/>
          <w:szCs w:val="24"/>
          <w:lang w:val="it-IT"/>
        </w:rPr>
        <w:t xml:space="preserve"> </w:t>
      </w:r>
      <w:r w:rsidRPr="003F0261">
        <w:rPr>
          <w:spacing w:val="-2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1"/>
          <w:w w:val="113"/>
          <w:sz w:val="24"/>
          <w:szCs w:val="24"/>
          <w:lang w:val="it-IT"/>
        </w:rPr>
        <w:t>tt</w:t>
      </w:r>
      <w:r w:rsidRPr="003F0261">
        <w:rPr>
          <w:w w:val="101"/>
          <w:sz w:val="24"/>
          <w:szCs w:val="24"/>
          <w:lang w:val="it-IT"/>
        </w:rPr>
        <w:t xml:space="preserve">o 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35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pp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re </w:t>
      </w:r>
      <w:r w:rsidRPr="003F0261">
        <w:rPr>
          <w:spacing w:val="4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</w:t>
      </w:r>
      <w:r w:rsidRPr="003F0261">
        <w:rPr>
          <w:spacing w:val="1"/>
          <w:sz w:val="24"/>
          <w:szCs w:val="24"/>
          <w:lang w:val="it-IT"/>
        </w:rPr>
        <w:t>m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32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43"/>
          <w:sz w:val="24"/>
          <w:szCs w:val="24"/>
          <w:lang w:val="it-IT"/>
        </w:rPr>
        <w:t xml:space="preserve"> </w:t>
      </w:r>
      <w:r w:rsidRPr="003F0261">
        <w:rPr>
          <w:spacing w:val="3"/>
          <w:w w:val="89"/>
          <w:sz w:val="24"/>
          <w:szCs w:val="24"/>
          <w:lang w:val="it-IT"/>
        </w:rPr>
        <w:t>f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3"/>
          <w:w w:val="111"/>
          <w:sz w:val="24"/>
          <w:szCs w:val="24"/>
          <w:lang w:val="it-IT"/>
        </w:rPr>
        <w:t xml:space="preserve"> </w:t>
      </w:r>
      <w:r w:rsidRPr="003F0261">
        <w:rPr>
          <w:spacing w:val="-1"/>
          <w:sz w:val="24"/>
          <w:szCs w:val="24"/>
          <w:lang w:val="it-IT"/>
        </w:rPr>
        <w:t>Sa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ta</w:t>
      </w:r>
      <w:r w:rsidRPr="003F0261">
        <w:rPr>
          <w:sz w:val="24"/>
          <w:szCs w:val="24"/>
          <w:lang w:val="it-IT"/>
        </w:rPr>
        <w:t>,</w:t>
      </w:r>
      <w:r w:rsidRPr="003F0261">
        <w:rPr>
          <w:spacing w:val="57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pacing w:val="1"/>
          <w:sz w:val="24"/>
          <w:szCs w:val="24"/>
          <w:lang w:val="it-IT"/>
        </w:rPr>
        <w:t>e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 xml:space="preserve">e  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20"/>
          <w:w w:val="11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d</w:t>
      </w:r>
      <w:r w:rsidRPr="003F0261">
        <w:rPr>
          <w:spacing w:val="-1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po</w:t>
      </w:r>
      <w:r w:rsidRPr="003F0261">
        <w:rPr>
          <w:spacing w:val="31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q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04"/>
          <w:sz w:val="24"/>
          <w:szCs w:val="24"/>
          <w:lang w:val="it-IT"/>
        </w:rPr>
        <w:t>h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23"/>
          <w:w w:val="111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pacing w:val="20"/>
          <w:w w:val="113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pacing w:val="48"/>
          <w:w w:val="111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1"/>
          <w:w w:val="11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6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9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o 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1"/>
          <w:w w:val="111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tt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51"/>
          <w:w w:val="8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52"/>
          <w:w w:val="1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52"/>
          <w:w w:val="114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2"/>
          <w:w w:val="115"/>
          <w:sz w:val="22"/>
          <w:szCs w:val="22"/>
          <w:lang w:val="it-IT"/>
        </w:rPr>
        <w:t>u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spacing w:val="1"/>
          <w:w w:val="115"/>
          <w:sz w:val="22"/>
          <w:szCs w:val="22"/>
          <w:lang w:val="it-IT"/>
        </w:rPr>
        <w:t>t</w:t>
      </w:r>
      <w:r w:rsidRPr="003F0261">
        <w:rPr>
          <w:spacing w:val="-3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50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ha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50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w w:val="84"/>
          <w:sz w:val="22"/>
          <w:szCs w:val="22"/>
          <w:lang w:val="it-IT"/>
        </w:rPr>
        <w:t xml:space="preserve">i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gg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154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3"/>
          <w:w w:val="115"/>
          <w:sz w:val="22"/>
          <w:szCs w:val="22"/>
          <w:lang w:val="it-IT"/>
        </w:rPr>
        <w:t>S</w:t>
      </w:r>
      <w:r w:rsidRPr="003F0261">
        <w:rPr>
          <w:spacing w:val="2"/>
          <w:w w:val="115"/>
          <w:sz w:val="22"/>
          <w:szCs w:val="22"/>
          <w:lang w:val="it-IT"/>
        </w:rPr>
        <w:t>an</w:t>
      </w:r>
      <w:r w:rsidRPr="003F0261">
        <w:rPr>
          <w:spacing w:val="-1"/>
          <w:w w:val="115"/>
          <w:sz w:val="22"/>
          <w:szCs w:val="22"/>
          <w:lang w:val="it-IT"/>
        </w:rPr>
        <w:t>ta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97"/>
          <w:sz w:val="22"/>
          <w:szCs w:val="22"/>
          <w:lang w:val="it-IT"/>
        </w:rPr>
        <w:t>ff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ti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à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2"/>
          <w:w w:val="102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aca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ff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ò,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pacing w:val="-4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2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3"/>
          <w:w w:val="112"/>
          <w:sz w:val="22"/>
          <w:szCs w:val="22"/>
          <w:lang w:val="it-IT"/>
        </w:rPr>
        <w:t>v</w:t>
      </w:r>
      <w:r w:rsidRPr="003F0261">
        <w:rPr>
          <w:spacing w:val="-1"/>
          <w:w w:val="112"/>
          <w:sz w:val="22"/>
          <w:szCs w:val="22"/>
          <w:lang w:val="it-IT"/>
        </w:rPr>
        <w:t>e</w:t>
      </w:r>
      <w:r w:rsidRPr="003F0261">
        <w:rPr>
          <w:spacing w:val="3"/>
          <w:w w:val="112"/>
          <w:sz w:val="22"/>
          <w:szCs w:val="22"/>
          <w:lang w:val="it-IT"/>
        </w:rPr>
        <w:t>m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6"/>
          <w:w w:val="112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3"/>
          <w:w w:val="1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4"/>
          <w:sz w:val="22"/>
          <w:szCs w:val="22"/>
          <w:lang w:val="it-IT"/>
        </w:rPr>
        <w:t xml:space="preserve"> </w:t>
      </w:r>
      <w:r w:rsidRPr="003F0261">
        <w:rPr>
          <w:spacing w:val="-1"/>
          <w:w w:val="120"/>
          <w:sz w:val="22"/>
          <w:szCs w:val="22"/>
          <w:lang w:val="it-IT"/>
        </w:rPr>
        <w:t>a</w:t>
      </w:r>
      <w:r w:rsidRPr="003F0261">
        <w:rPr>
          <w:w w:val="120"/>
          <w:sz w:val="22"/>
          <w:szCs w:val="22"/>
          <w:lang w:val="it-IT"/>
        </w:rPr>
        <w:t>s</w:t>
      </w:r>
      <w:r w:rsidRPr="003F0261">
        <w:rPr>
          <w:spacing w:val="-1"/>
          <w:w w:val="120"/>
          <w:sz w:val="22"/>
          <w:szCs w:val="22"/>
          <w:lang w:val="it-IT"/>
        </w:rPr>
        <w:t>t</w:t>
      </w:r>
      <w:r w:rsidRPr="003F0261">
        <w:rPr>
          <w:spacing w:val="2"/>
          <w:w w:val="120"/>
          <w:sz w:val="22"/>
          <w:szCs w:val="22"/>
          <w:lang w:val="it-IT"/>
        </w:rPr>
        <w:t>u</w:t>
      </w:r>
      <w:r w:rsidRPr="003F0261">
        <w:rPr>
          <w:spacing w:val="-1"/>
          <w:w w:val="120"/>
          <w:sz w:val="22"/>
          <w:szCs w:val="22"/>
          <w:lang w:val="it-IT"/>
        </w:rPr>
        <w:t>t</w:t>
      </w:r>
      <w:r w:rsidRPr="003F0261">
        <w:rPr>
          <w:spacing w:val="2"/>
          <w:w w:val="120"/>
          <w:sz w:val="22"/>
          <w:szCs w:val="22"/>
          <w:lang w:val="it-IT"/>
        </w:rPr>
        <w:t>a</w:t>
      </w:r>
      <w:r w:rsidRPr="003F0261">
        <w:rPr>
          <w:spacing w:val="-1"/>
          <w:w w:val="120"/>
          <w:sz w:val="22"/>
          <w:szCs w:val="22"/>
          <w:lang w:val="it-IT"/>
        </w:rPr>
        <w:t>ta</w:t>
      </w:r>
      <w:r w:rsidRPr="003F0261">
        <w:rPr>
          <w:w w:val="120"/>
          <w:sz w:val="22"/>
          <w:szCs w:val="22"/>
          <w:lang w:val="it-IT"/>
        </w:rPr>
        <w:t>,</w:t>
      </w:r>
      <w:r w:rsidRPr="003F0261">
        <w:rPr>
          <w:spacing w:val="5"/>
          <w:w w:val="12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5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1"/>
          <w:w w:val="112"/>
          <w:sz w:val="22"/>
          <w:szCs w:val="22"/>
          <w:lang w:val="it-IT"/>
        </w:rPr>
        <w:t>m</w:t>
      </w:r>
      <w:r w:rsidRPr="003F0261">
        <w:rPr>
          <w:spacing w:val="2"/>
          <w:w w:val="112"/>
          <w:sz w:val="22"/>
          <w:szCs w:val="22"/>
          <w:lang w:val="it-IT"/>
        </w:rPr>
        <w:t>a</w:t>
      </w:r>
      <w:r w:rsidRPr="003F0261">
        <w:rPr>
          <w:spacing w:val="-1"/>
          <w:w w:val="112"/>
          <w:sz w:val="22"/>
          <w:szCs w:val="22"/>
          <w:lang w:val="it-IT"/>
        </w:rPr>
        <w:t>n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1"/>
          <w:w w:val="112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w w:val="113"/>
          <w:sz w:val="22"/>
          <w:szCs w:val="22"/>
          <w:lang w:val="it-IT"/>
        </w:rPr>
        <w:t>ro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,</w:t>
      </w:r>
      <w:r w:rsidRPr="003F0261">
        <w:rPr>
          <w:spacing w:val="23"/>
          <w:w w:val="1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gg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8"/>
          <w:w w:val="1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ac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eli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à 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5"/>
          <w:w w:val="6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>rgog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o 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l  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o 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od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22"/>
          <w:w w:val="12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e 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po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 xml:space="preserve">rà </w:t>
      </w:r>
      <w:r w:rsidRPr="003F0261">
        <w:rPr>
          <w:spacing w:val="7"/>
          <w:w w:val="115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e </w:t>
      </w:r>
      <w:r w:rsidRPr="003F0261">
        <w:rPr>
          <w:spacing w:val="22"/>
          <w:w w:val="12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osa 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bb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 xml:space="preserve">? </w:t>
      </w:r>
      <w:r w:rsidRPr="003F0261">
        <w:rPr>
          <w:spacing w:val="22"/>
          <w:w w:val="109"/>
          <w:sz w:val="22"/>
          <w:szCs w:val="22"/>
          <w:lang w:val="it-IT"/>
        </w:rPr>
        <w:t xml:space="preserve"> </w:t>
      </w:r>
      <w:r w:rsidRPr="003F0261">
        <w:rPr>
          <w:w w:val="95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84"/>
          <w:sz w:val="22"/>
          <w:szCs w:val="22"/>
          <w:lang w:val="it-IT"/>
        </w:rPr>
        <w:t>l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7490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3"/>
          <w:w w:val="102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3279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-1"/>
          <w:sz w:val="24"/>
          <w:szCs w:val="24"/>
          <w:lang w:val="it-IT"/>
        </w:rPr>
        <w:t>C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-3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"/>
          <w:w w:val="97"/>
          <w:sz w:val="24"/>
          <w:szCs w:val="24"/>
          <w:lang w:val="it-IT"/>
        </w:rPr>
        <w:t>cc</w:t>
      </w:r>
      <w:r w:rsidRPr="003F0261">
        <w:rPr>
          <w:spacing w:val="-3"/>
          <w:w w:val="104"/>
          <w:sz w:val="24"/>
          <w:szCs w:val="24"/>
          <w:lang w:val="it-IT"/>
        </w:rPr>
        <w:t>h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9"/>
          <w:sz w:val="24"/>
          <w:szCs w:val="24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Ma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4" w:lineRule="auto"/>
        <w:ind w:left="104" w:right="79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35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-1"/>
          <w:w w:val="84"/>
          <w:sz w:val="24"/>
          <w:szCs w:val="24"/>
          <w:lang w:val="it-IT"/>
        </w:rPr>
        <w:t>C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04"/>
          <w:sz w:val="24"/>
          <w:szCs w:val="24"/>
          <w:lang w:val="it-IT"/>
        </w:rPr>
        <w:t>u</w:t>
      </w:r>
      <w:r w:rsidRPr="003F0261">
        <w:rPr>
          <w:spacing w:val="-3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34"/>
          <w:w w:val="107"/>
          <w:sz w:val="24"/>
          <w:szCs w:val="24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ppi  </w:t>
      </w:r>
      <w:r w:rsidRPr="003F0261">
        <w:rPr>
          <w:spacing w:val="5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nn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39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don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ia</w:t>
      </w:r>
      <w:r w:rsidRPr="003F0261">
        <w:rPr>
          <w:sz w:val="22"/>
          <w:szCs w:val="22"/>
          <w:lang w:val="it-IT"/>
        </w:rPr>
        <w:t xml:space="preserve">!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è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 xml:space="preserve">n 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7"/>
          <w:w w:val="83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1"/>
          <w:sz w:val="22"/>
          <w:szCs w:val="22"/>
          <w:lang w:val="it-IT"/>
        </w:rPr>
        <w:t>el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à  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5"/>
          <w:w w:val="6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1"/>
          <w:w w:val="114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e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6"/>
          <w:w w:val="114"/>
          <w:sz w:val="22"/>
          <w:szCs w:val="22"/>
          <w:lang w:val="it-IT"/>
        </w:rPr>
        <w:t>s</w:t>
      </w:r>
      <w:r w:rsidRPr="003F0261">
        <w:rPr>
          <w:w w:val="114"/>
          <w:sz w:val="22"/>
          <w:szCs w:val="22"/>
          <w:lang w:val="it-IT"/>
        </w:rPr>
        <w:t>o</w:t>
      </w:r>
      <w:r w:rsidRPr="003F0261">
        <w:rPr>
          <w:spacing w:val="17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da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w w:val="117"/>
          <w:sz w:val="22"/>
          <w:szCs w:val="22"/>
          <w:lang w:val="it-IT"/>
        </w:rPr>
        <w:t>pa</w:t>
      </w:r>
      <w:r w:rsidRPr="003F0261">
        <w:rPr>
          <w:spacing w:val="3"/>
          <w:w w:val="117"/>
          <w:sz w:val="22"/>
          <w:szCs w:val="22"/>
          <w:lang w:val="it-IT"/>
        </w:rPr>
        <w:t>r</w:t>
      </w:r>
      <w:r w:rsidRPr="003F0261">
        <w:rPr>
          <w:spacing w:val="-1"/>
          <w:w w:val="117"/>
          <w:sz w:val="22"/>
          <w:szCs w:val="22"/>
          <w:lang w:val="it-IT"/>
        </w:rPr>
        <w:t>t</w:t>
      </w:r>
      <w:r w:rsidRPr="003F0261">
        <w:rPr>
          <w:w w:val="117"/>
          <w:sz w:val="22"/>
          <w:szCs w:val="22"/>
          <w:lang w:val="it-IT"/>
        </w:rPr>
        <w:t>e</w:t>
      </w:r>
      <w:r w:rsidRPr="003F0261">
        <w:rPr>
          <w:spacing w:val="18"/>
          <w:w w:val="1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3"/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23"/>
          <w:w w:val="1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iat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9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811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3"/>
          <w:w w:val="115"/>
          <w:sz w:val="22"/>
          <w:szCs w:val="22"/>
          <w:lang w:val="it-IT"/>
        </w:rPr>
        <w:t>S</w:t>
      </w:r>
      <w:r w:rsidRPr="003F0261">
        <w:rPr>
          <w:spacing w:val="2"/>
          <w:w w:val="115"/>
          <w:sz w:val="22"/>
          <w:szCs w:val="22"/>
          <w:lang w:val="it-IT"/>
        </w:rPr>
        <w:t>an</w:t>
      </w:r>
      <w:r w:rsidRPr="003F0261">
        <w:rPr>
          <w:spacing w:val="-1"/>
          <w:w w:val="115"/>
          <w:sz w:val="22"/>
          <w:szCs w:val="22"/>
          <w:lang w:val="it-IT"/>
        </w:rPr>
        <w:t>ta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12"/>
          <w:w w:val="1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21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2"/>
          <w:w w:val="116"/>
          <w:sz w:val="22"/>
          <w:szCs w:val="22"/>
          <w:lang w:val="it-IT"/>
        </w:rPr>
        <w:t>b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spacing w:val="3"/>
          <w:w w:val="116"/>
          <w:sz w:val="22"/>
          <w:szCs w:val="22"/>
          <w:lang w:val="it-IT"/>
        </w:rPr>
        <w:t>s</w:t>
      </w:r>
      <w:r w:rsidRPr="003F0261">
        <w:rPr>
          <w:spacing w:val="1"/>
          <w:w w:val="116"/>
          <w:sz w:val="22"/>
          <w:szCs w:val="22"/>
          <w:lang w:val="it-IT"/>
        </w:rPr>
        <w:t>t</w:t>
      </w:r>
      <w:r w:rsidRPr="003F0261">
        <w:rPr>
          <w:spacing w:val="-3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!</w:t>
      </w:r>
      <w:r w:rsidRPr="003F0261">
        <w:rPr>
          <w:spacing w:val="9"/>
          <w:w w:val="116"/>
          <w:sz w:val="22"/>
          <w:szCs w:val="22"/>
          <w:lang w:val="it-IT"/>
        </w:rPr>
        <w:t xml:space="preserve"> </w:t>
      </w:r>
      <w:r w:rsidRPr="003F0261">
        <w:rPr>
          <w:spacing w:val="-2"/>
          <w:w w:val="107"/>
          <w:sz w:val="24"/>
          <w:szCs w:val="24"/>
          <w:lang w:val="it-IT"/>
        </w:rPr>
        <w:t>(</w:t>
      </w:r>
      <w:r w:rsidRPr="003F0261">
        <w:rPr>
          <w:spacing w:val="3"/>
          <w:w w:val="77"/>
          <w:sz w:val="24"/>
          <w:szCs w:val="24"/>
          <w:lang w:val="it-IT"/>
        </w:rPr>
        <w:t>V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b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e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1"/>
          <w:sz w:val="24"/>
          <w:szCs w:val="24"/>
          <w:lang w:val="it-IT"/>
        </w:rPr>
        <w:t xml:space="preserve"> 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104"/>
          <w:sz w:val="24"/>
          <w:szCs w:val="24"/>
          <w:lang w:val="it-IT"/>
        </w:rPr>
        <w:t>h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ca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o,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0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163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8" w:lineRule="auto"/>
        <w:ind w:left="104" w:right="7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4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w w:val="114"/>
          <w:sz w:val="22"/>
          <w:szCs w:val="22"/>
          <w:lang w:val="it-IT"/>
        </w:rPr>
        <w:t xml:space="preserve">u   </w:t>
      </w:r>
      <w:r w:rsidRPr="003F0261">
        <w:rPr>
          <w:spacing w:val="1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z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! 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14"/>
          <w:w w:val="11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,  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pacing w:val="12"/>
          <w:w w:val="6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16"/>
          <w:w w:val="12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w w:val="115"/>
          <w:sz w:val="22"/>
          <w:szCs w:val="22"/>
          <w:lang w:val="it-IT"/>
        </w:rPr>
        <w:t>p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s</w:t>
      </w:r>
      <w:r w:rsidRPr="003F0261">
        <w:rPr>
          <w:spacing w:val="1"/>
          <w:w w:val="115"/>
          <w:sz w:val="22"/>
          <w:szCs w:val="22"/>
          <w:lang w:val="it-IT"/>
        </w:rPr>
        <w:t>e</w:t>
      </w:r>
      <w:r w:rsidRPr="003F0261">
        <w:rPr>
          <w:spacing w:val="-1"/>
          <w:w w:val="115"/>
          <w:sz w:val="22"/>
          <w:szCs w:val="22"/>
          <w:lang w:val="it-IT"/>
        </w:rPr>
        <w:t>n</w:t>
      </w:r>
      <w:r w:rsidRPr="003F0261">
        <w:rPr>
          <w:spacing w:val="1"/>
          <w:w w:val="115"/>
          <w:sz w:val="22"/>
          <w:szCs w:val="22"/>
          <w:lang w:val="it-IT"/>
        </w:rPr>
        <w:t>z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29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2"/>
          <w:w w:val="117"/>
          <w:sz w:val="22"/>
          <w:szCs w:val="22"/>
          <w:lang w:val="it-IT"/>
        </w:rPr>
        <w:t>p</w:t>
      </w:r>
      <w:r w:rsidRPr="003F0261">
        <w:rPr>
          <w:spacing w:val="3"/>
          <w:w w:val="117"/>
          <w:sz w:val="22"/>
          <w:szCs w:val="22"/>
          <w:lang w:val="it-IT"/>
        </w:rPr>
        <w:t>r</w:t>
      </w:r>
      <w:r w:rsidRPr="003F0261">
        <w:rPr>
          <w:spacing w:val="-1"/>
          <w:w w:val="117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17"/>
          <w:sz w:val="22"/>
          <w:szCs w:val="22"/>
          <w:lang w:val="it-IT"/>
        </w:rPr>
        <w:t>e</w:t>
      </w:r>
      <w:r w:rsidRPr="003F0261">
        <w:rPr>
          <w:spacing w:val="-1"/>
          <w:w w:val="117"/>
          <w:sz w:val="22"/>
          <w:szCs w:val="22"/>
          <w:lang w:val="it-IT"/>
        </w:rPr>
        <w:t>n</w:t>
      </w:r>
      <w:r w:rsidRPr="003F0261">
        <w:rPr>
          <w:spacing w:val="1"/>
          <w:w w:val="117"/>
          <w:sz w:val="22"/>
          <w:szCs w:val="22"/>
          <w:lang w:val="it-IT"/>
        </w:rPr>
        <w:t>t</w:t>
      </w:r>
      <w:r w:rsidRPr="003F0261">
        <w:rPr>
          <w:spacing w:val="-1"/>
          <w:w w:val="117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re</w:t>
      </w:r>
      <w:r w:rsidRPr="003F0261">
        <w:rPr>
          <w:spacing w:val="25"/>
          <w:w w:val="11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ss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"/>
          <w:sz w:val="22"/>
          <w:szCs w:val="22"/>
          <w:lang w:val="it-IT"/>
        </w:rPr>
        <w:t xml:space="preserve"> 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-2"/>
          <w:sz w:val="22"/>
          <w:szCs w:val="22"/>
          <w:lang w:val="it-IT"/>
        </w:rPr>
        <w:t>q</w:t>
      </w:r>
      <w:r w:rsidRPr="003F0261">
        <w:rPr>
          <w:spacing w:val="2"/>
          <w:sz w:val="22"/>
          <w:szCs w:val="22"/>
          <w:lang w:val="it-IT"/>
        </w:rPr>
        <w:t>ua</w:t>
      </w:r>
      <w:r w:rsidRPr="003F0261">
        <w:rPr>
          <w:spacing w:val="-1"/>
          <w:sz w:val="22"/>
          <w:szCs w:val="22"/>
          <w:lang w:val="it-IT"/>
        </w:rPr>
        <w:t>li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3721" w:right="3735"/>
        <w:jc w:val="center"/>
        <w:rPr>
          <w:sz w:val="22"/>
          <w:szCs w:val="22"/>
          <w:lang w:val="it-IT"/>
        </w:rPr>
      </w:pPr>
      <w:r w:rsidRPr="003F0261">
        <w:rPr>
          <w:spacing w:val="4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CE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2"/>
          <w:w w:val="109"/>
          <w:sz w:val="22"/>
          <w:szCs w:val="22"/>
          <w:lang w:val="it-IT"/>
        </w:rPr>
        <w:t>Q</w:t>
      </w:r>
      <w:r w:rsidRPr="003F0261">
        <w:rPr>
          <w:spacing w:val="-3"/>
          <w:w w:val="104"/>
          <w:sz w:val="22"/>
          <w:szCs w:val="22"/>
          <w:lang w:val="it-IT"/>
        </w:rPr>
        <w:t>U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w w:val="97"/>
          <w:sz w:val="22"/>
          <w:szCs w:val="22"/>
          <w:lang w:val="it-IT"/>
        </w:rPr>
        <w:t>A</w:t>
      </w:r>
    </w:p>
    <w:p w:rsidR="00F1488C" w:rsidRPr="003F0261" w:rsidRDefault="00640EE3">
      <w:pPr>
        <w:spacing w:before="2"/>
        <w:ind w:left="3416" w:right="3431"/>
        <w:jc w:val="center"/>
        <w:rPr>
          <w:sz w:val="24"/>
          <w:szCs w:val="24"/>
          <w:lang w:val="it-IT"/>
        </w:rPr>
      </w:pPr>
      <w:r w:rsidRPr="003F0261">
        <w:rPr>
          <w:spacing w:val="2"/>
          <w:w w:val="92"/>
          <w:sz w:val="24"/>
          <w:szCs w:val="24"/>
          <w:lang w:val="it-IT"/>
        </w:rPr>
        <w:t>M</w:t>
      </w:r>
      <w:r w:rsidRPr="003F0261">
        <w:rPr>
          <w:spacing w:val="-1"/>
          <w:w w:val="92"/>
          <w:sz w:val="24"/>
          <w:szCs w:val="24"/>
          <w:lang w:val="it-IT"/>
        </w:rPr>
        <w:t>a</w:t>
      </w:r>
      <w:r w:rsidRPr="003F0261">
        <w:rPr>
          <w:w w:val="92"/>
          <w:sz w:val="24"/>
          <w:szCs w:val="24"/>
          <w:lang w:val="it-IT"/>
        </w:rPr>
        <w:t>r</w:t>
      </w:r>
      <w:r w:rsidRPr="003F0261">
        <w:rPr>
          <w:spacing w:val="-1"/>
          <w:w w:val="92"/>
          <w:sz w:val="24"/>
          <w:szCs w:val="24"/>
          <w:lang w:val="it-IT"/>
        </w:rPr>
        <w:t>i</w:t>
      </w:r>
      <w:r w:rsidRPr="003F0261">
        <w:rPr>
          <w:w w:val="92"/>
          <w:sz w:val="24"/>
          <w:szCs w:val="24"/>
          <w:lang w:val="it-IT"/>
        </w:rPr>
        <w:t>o</w:t>
      </w:r>
      <w:r w:rsidRPr="003F0261">
        <w:rPr>
          <w:spacing w:val="20"/>
          <w:w w:val="92"/>
          <w:sz w:val="24"/>
          <w:szCs w:val="24"/>
          <w:lang w:val="it-IT"/>
        </w:rPr>
        <w:t xml:space="preserve"> </w:t>
      </w:r>
      <w:r w:rsidRPr="003F0261">
        <w:rPr>
          <w:spacing w:val="2"/>
          <w:w w:val="8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2"/>
          <w:w w:val="103"/>
          <w:sz w:val="24"/>
          <w:szCs w:val="24"/>
          <w:lang w:val="it-IT"/>
        </w:rPr>
        <w:t>g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e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.</w:t>
      </w:r>
    </w:p>
    <w:p w:rsidR="00F1488C" w:rsidRPr="003F0261" w:rsidRDefault="00F1488C">
      <w:pPr>
        <w:spacing w:before="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4685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02"/>
          <w:sz w:val="22"/>
          <w:szCs w:val="22"/>
          <w:lang w:val="it-IT"/>
        </w:rPr>
        <w:t>M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O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3"/>
          <w:sz w:val="24"/>
          <w:szCs w:val="24"/>
          <w:lang w:val="it-IT"/>
        </w:rPr>
        <w:t>E</w:t>
      </w:r>
      <w:r w:rsidRPr="003F0261">
        <w:rPr>
          <w:spacing w:val="-3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t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z w:val="24"/>
          <w:szCs w:val="24"/>
          <w:lang w:val="it-IT"/>
        </w:rPr>
        <w:t>a</w:t>
      </w:r>
      <w:r w:rsidRPr="003F0261">
        <w:rPr>
          <w:spacing w:val="23"/>
          <w:sz w:val="24"/>
          <w:szCs w:val="24"/>
          <w:lang w:val="it-IT"/>
        </w:rPr>
        <w:t xml:space="preserve"> 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3"/>
          <w:sz w:val="24"/>
          <w:szCs w:val="24"/>
          <w:lang w:val="it-IT"/>
        </w:rPr>
        <w:t>d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17"/>
          <w:sz w:val="22"/>
          <w:szCs w:val="22"/>
          <w:lang w:val="it-IT"/>
        </w:rPr>
        <w:t>ss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73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, </w:t>
      </w:r>
      <w:r w:rsidRPr="003F0261">
        <w:rPr>
          <w:spacing w:val="7"/>
          <w:w w:val="123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8"/>
          <w:w w:val="83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  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ssi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-2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pacing w:val="8"/>
          <w:w w:val="6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 xml:space="preserve">. </w:t>
      </w:r>
      <w:r w:rsidRPr="003F0261">
        <w:rPr>
          <w:spacing w:val="12"/>
          <w:w w:val="123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2"/>
          <w:w w:val="8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 xml:space="preserve">, </w:t>
      </w:r>
      <w:r w:rsidRPr="003F0261">
        <w:rPr>
          <w:spacing w:val="5"/>
          <w:w w:val="113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101"/>
          <w:sz w:val="24"/>
          <w:szCs w:val="24"/>
          <w:lang w:val="it-IT"/>
        </w:rPr>
        <w:t>m</w:t>
      </w:r>
      <w:r w:rsidRPr="003F0261">
        <w:rPr>
          <w:spacing w:val="3"/>
          <w:w w:val="103"/>
          <w:sz w:val="24"/>
          <w:szCs w:val="24"/>
          <w:lang w:val="it-IT"/>
        </w:rPr>
        <w:t>b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4"/>
          <w:sz w:val="24"/>
          <w:szCs w:val="24"/>
          <w:lang w:val="it-IT"/>
        </w:rPr>
        <w:t>zz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 xml:space="preserve">, </w:t>
      </w:r>
      <w:r w:rsidRPr="003F0261">
        <w:rPr>
          <w:spacing w:val="2"/>
          <w:w w:val="113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 xml:space="preserve">fa </w:t>
      </w:r>
      <w:r w:rsidRPr="003F0261">
        <w:rPr>
          <w:spacing w:val="6"/>
          <w:sz w:val="24"/>
          <w:szCs w:val="24"/>
          <w:lang w:val="it-IT"/>
        </w:rPr>
        <w:t xml:space="preserve"> </w:t>
      </w:r>
      <w:r w:rsidRPr="003F0261">
        <w:rPr>
          <w:spacing w:val="3"/>
          <w:w w:val="103"/>
          <w:sz w:val="24"/>
          <w:szCs w:val="24"/>
          <w:lang w:val="it-IT"/>
        </w:rPr>
        <w:t>q</w:t>
      </w:r>
      <w:r w:rsidRPr="003F0261">
        <w:rPr>
          <w:spacing w:val="-3"/>
          <w:w w:val="104"/>
          <w:sz w:val="24"/>
          <w:szCs w:val="24"/>
          <w:lang w:val="it-IT"/>
        </w:rPr>
        <w:t>u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04"/>
          <w:sz w:val="24"/>
          <w:szCs w:val="24"/>
          <w:lang w:val="it-IT"/>
        </w:rPr>
        <w:t>h</w:t>
      </w:r>
      <w:r w:rsidRPr="003F0261">
        <w:rPr>
          <w:w w:val="111"/>
          <w:sz w:val="24"/>
          <w:szCs w:val="24"/>
          <w:lang w:val="it-IT"/>
        </w:rPr>
        <w:t xml:space="preserve">e </w:t>
      </w:r>
      <w:r w:rsidRPr="003F0261">
        <w:rPr>
          <w:spacing w:val="2"/>
          <w:w w:val="111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p</w:t>
      </w:r>
      <w:r w:rsidRPr="003F0261">
        <w:rPr>
          <w:spacing w:val="2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sso </w:t>
      </w:r>
      <w:r w:rsidRPr="003F0261">
        <w:rPr>
          <w:spacing w:val="31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 xml:space="preserve">, </w:t>
      </w:r>
      <w:r w:rsidRPr="003F0261">
        <w:rPr>
          <w:spacing w:val="2"/>
          <w:w w:val="113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m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pacing w:val="2"/>
          <w:sz w:val="24"/>
          <w:szCs w:val="24"/>
          <w:lang w:val="it-IT"/>
        </w:rPr>
        <w:t>n</w:t>
      </w:r>
      <w:r w:rsidRPr="003F0261">
        <w:rPr>
          <w:spacing w:val="-1"/>
          <w:sz w:val="24"/>
          <w:szCs w:val="24"/>
          <w:lang w:val="it-IT"/>
        </w:rPr>
        <w:t>tr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42"/>
          <w:sz w:val="24"/>
          <w:szCs w:val="24"/>
          <w:lang w:val="it-IT"/>
        </w:rPr>
        <w:t xml:space="preserve"> </w:t>
      </w:r>
      <w:r w:rsidRPr="003F0261">
        <w:rPr>
          <w:spacing w:val="2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13"/>
          <w:sz w:val="24"/>
          <w:szCs w:val="24"/>
          <w:lang w:val="it-IT"/>
        </w:rPr>
        <w:t xml:space="preserve">, </w:t>
      </w:r>
      <w:r w:rsidRPr="003F0261">
        <w:rPr>
          <w:spacing w:val="5"/>
          <w:w w:val="113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 xml:space="preserve">n 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13"/>
          <w:sz w:val="24"/>
          <w:szCs w:val="24"/>
          <w:lang w:val="it-IT"/>
        </w:rPr>
        <w:t xml:space="preserve">, </w:t>
      </w:r>
      <w:r w:rsidRPr="003F0261">
        <w:rPr>
          <w:spacing w:val="2"/>
          <w:w w:val="113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w w:val="77"/>
          <w:sz w:val="24"/>
          <w:szCs w:val="24"/>
          <w:lang w:val="it-IT"/>
        </w:rPr>
        <w:t xml:space="preserve">i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93"/>
          <w:sz w:val="24"/>
          <w:szCs w:val="24"/>
          <w:lang w:val="it-IT"/>
        </w:rPr>
        <w:t>vv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6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p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>dre</w:t>
      </w:r>
      <w:r w:rsidRPr="003F0261">
        <w:rPr>
          <w:spacing w:val="40"/>
          <w:sz w:val="24"/>
          <w:szCs w:val="24"/>
          <w:lang w:val="it-IT"/>
        </w:rPr>
        <w:t xml:space="preserve"> </w:t>
      </w:r>
      <w:r w:rsidRPr="003F0261">
        <w:rPr>
          <w:spacing w:val="4"/>
          <w:sz w:val="24"/>
          <w:szCs w:val="24"/>
          <w:lang w:val="it-IT"/>
        </w:rPr>
        <w:t>c</w:t>
      </w:r>
      <w:r w:rsidRPr="003F0261">
        <w:rPr>
          <w:spacing w:val="-2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pacing w:val="3"/>
          <w:w w:val="89"/>
          <w:sz w:val="24"/>
          <w:szCs w:val="24"/>
          <w:lang w:val="it-IT"/>
        </w:rPr>
        <w:t>g</w:t>
      </w:r>
      <w:r w:rsidRPr="003F0261">
        <w:rPr>
          <w:spacing w:val="-1"/>
          <w:w w:val="89"/>
          <w:sz w:val="24"/>
          <w:szCs w:val="24"/>
          <w:lang w:val="it-IT"/>
        </w:rPr>
        <w:t>l</w:t>
      </w:r>
      <w:r w:rsidRPr="003F0261">
        <w:rPr>
          <w:w w:val="89"/>
          <w:sz w:val="24"/>
          <w:szCs w:val="24"/>
          <w:lang w:val="it-IT"/>
        </w:rPr>
        <w:t>i</w:t>
      </w:r>
      <w:r w:rsidRPr="003F0261">
        <w:rPr>
          <w:spacing w:val="17"/>
          <w:w w:val="89"/>
          <w:sz w:val="24"/>
          <w:szCs w:val="24"/>
          <w:lang w:val="it-IT"/>
        </w:rPr>
        <w:t xml:space="preserve"> 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2"/>
          <w:w w:val="104"/>
          <w:sz w:val="24"/>
          <w:szCs w:val="24"/>
          <w:lang w:val="it-IT"/>
        </w:rPr>
        <w:t>h</w:t>
      </w:r>
      <w:r w:rsidRPr="003F0261">
        <w:rPr>
          <w:w w:val="77"/>
          <w:sz w:val="24"/>
          <w:szCs w:val="24"/>
          <w:lang w:val="it-IT"/>
        </w:rPr>
        <w:t>i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1"/>
          <w:sz w:val="24"/>
          <w:szCs w:val="24"/>
          <w:lang w:val="it-IT"/>
        </w:rPr>
        <w:t>m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8"/>
          <w:sz w:val="24"/>
          <w:szCs w:val="24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3"/>
          <w:sz w:val="22"/>
          <w:szCs w:val="22"/>
          <w:lang w:val="it-IT"/>
        </w:rPr>
        <w:t>et</w:t>
      </w:r>
      <w:r w:rsidRPr="003F0261">
        <w:rPr>
          <w:spacing w:val="3"/>
          <w:w w:val="113"/>
          <w:sz w:val="22"/>
          <w:szCs w:val="22"/>
          <w:lang w:val="it-IT"/>
        </w:rPr>
        <w:t>r</w:t>
      </w:r>
      <w:r w:rsidRPr="003F0261">
        <w:rPr>
          <w:spacing w:val="-3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,</w:t>
      </w:r>
      <w:r w:rsidRPr="003F0261">
        <w:rPr>
          <w:spacing w:val="15"/>
          <w:w w:val="113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vv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4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-1"/>
          <w:sz w:val="22"/>
          <w:szCs w:val="22"/>
          <w:lang w:val="it-IT"/>
        </w:rPr>
        <w:t>à</w:t>
      </w:r>
      <w:r w:rsidRPr="003F0261">
        <w:rPr>
          <w:sz w:val="22"/>
          <w:szCs w:val="22"/>
          <w:lang w:val="it-IT"/>
        </w:rPr>
        <w:t xml:space="preserve">.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8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7135"/>
        <w:jc w:val="both"/>
        <w:rPr>
          <w:sz w:val="22"/>
          <w:szCs w:val="22"/>
          <w:lang w:val="it-IT"/>
        </w:rPr>
        <w:sectPr w:rsidR="00F1488C" w:rsidRPr="003F0261">
          <w:footerReference w:type="default" r:id="rId17"/>
          <w:pgSz w:w="12240" w:h="15840"/>
          <w:pgMar w:top="860" w:right="1480" w:bottom="280" w:left="1480" w:header="669" w:footer="718" w:gutter="0"/>
          <w:pgNumType w:start="57"/>
          <w:cols w:space="720"/>
        </w:sect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J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?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 w:right="80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1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3"/>
          <w:sz w:val="22"/>
          <w:szCs w:val="22"/>
          <w:lang w:val="it-IT"/>
        </w:rPr>
        <w:t>et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,</w:t>
      </w:r>
      <w:r w:rsidRPr="003F0261">
        <w:rPr>
          <w:spacing w:val="37"/>
          <w:w w:val="11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9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3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6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1"/>
          <w:sz w:val="22"/>
          <w:szCs w:val="22"/>
          <w:lang w:val="it-IT"/>
        </w:rPr>
        <w:t xml:space="preserve"> </w:t>
      </w:r>
      <w:r w:rsidRPr="003F0261">
        <w:rPr>
          <w:spacing w:val="1"/>
          <w:w w:val="83"/>
          <w:sz w:val="22"/>
          <w:szCs w:val="22"/>
          <w:lang w:val="it-IT"/>
        </w:rPr>
        <w:t>L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vv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2"/>
          <w:w w:val="113"/>
          <w:sz w:val="22"/>
          <w:szCs w:val="22"/>
          <w:lang w:val="it-IT"/>
        </w:rPr>
        <w:t>b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1"/>
          <w:w w:val="98"/>
          <w:sz w:val="22"/>
          <w:szCs w:val="22"/>
          <w:lang w:val="it-IT"/>
        </w:rPr>
        <w:t>ve</w:t>
      </w:r>
      <w:r w:rsidRPr="003F0261">
        <w:rPr>
          <w:spacing w:val="-3"/>
          <w:w w:val="98"/>
          <w:sz w:val="22"/>
          <w:szCs w:val="22"/>
          <w:lang w:val="it-IT"/>
        </w:rPr>
        <w:t>n</w:t>
      </w:r>
      <w:r w:rsidRPr="003F0261">
        <w:rPr>
          <w:spacing w:val="-1"/>
          <w:w w:val="98"/>
          <w:sz w:val="22"/>
          <w:szCs w:val="22"/>
          <w:lang w:val="it-IT"/>
        </w:rPr>
        <w:t>i</w:t>
      </w:r>
      <w:r w:rsidRPr="003F0261">
        <w:rPr>
          <w:spacing w:val="3"/>
          <w:w w:val="98"/>
          <w:sz w:val="22"/>
          <w:szCs w:val="22"/>
          <w:lang w:val="it-IT"/>
        </w:rPr>
        <w:t>r</w:t>
      </w:r>
      <w:r w:rsidRPr="003F0261">
        <w:rPr>
          <w:spacing w:val="-3"/>
          <w:w w:val="98"/>
          <w:sz w:val="22"/>
          <w:szCs w:val="22"/>
          <w:lang w:val="it-IT"/>
        </w:rPr>
        <w:t>i</w:t>
      </w:r>
      <w:r w:rsidRPr="003F0261">
        <w:rPr>
          <w:w w:val="98"/>
          <w:sz w:val="22"/>
          <w:szCs w:val="22"/>
          <w:lang w:val="it-IT"/>
        </w:rPr>
        <w:t>!…</w:t>
      </w:r>
      <w:r w:rsidRPr="003F0261">
        <w:rPr>
          <w:spacing w:val="48"/>
          <w:w w:val="9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>’</w:t>
      </w:r>
    </w:p>
    <w:p w:rsidR="00F1488C" w:rsidRPr="003F0261" w:rsidRDefault="00640EE3">
      <w:pPr>
        <w:spacing w:before="18"/>
        <w:ind w:left="104" w:right="8728"/>
        <w:jc w:val="both"/>
        <w:rPr>
          <w:sz w:val="22"/>
          <w:szCs w:val="22"/>
          <w:lang w:val="it-IT"/>
        </w:rPr>
      </w:pP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4" w:lineRule="auto"/>
        <w:ind w:left="104" w:right="7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6"/>
          <w:sz w:val="24"/>
          <w:szCs w:val="24"/>
          <w:lang w:val="it-IT"/>
        </w:rPr>
        <w:t xml:space="preserve"> </w:t>
      </w:r>
      <w:r w:rsidRPr="003F0261">
        <w:rPr>
          <w:spacing w:val="-2"/>
          <w:sz w:val="24"/>
          <w:szCs w:val="24"/>
          <w:lang w:val="it-IT"/>
        </w:rPr>
        <w:t>(</w:t>
      </w:r>
      <w:r w:rsidRPr="003F0261">
        <w:rPr>
          <w:spacing w:val="1"/>
          <w:sz w:val="24"/>
          <w:szCs w:val="24"/>
          <w:lang w:val="it-IT"/>
        </w:rPr>
        <w:t>D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>po</w:t>
      </w:r>
      <w:r w:rsidRPr="003F0261">
        <w:rPr>
          <w:spacing w:val="3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>n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2"/>
          <w:w w:val="103"/>
          <w:sz w:val="24"/>
          <w:szCs w:val="24"/>
          <w:lang w:val="it-IT"/>
        </w:rPr>
        <w:t>g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15"/>
          <w:sz w:val="24"/>
          <w:szCs w:val="24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1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94"/>
          <w:sz w:val="24"/>
          <w:szCs w:val="24"/>
          <w:lang w:val="it-IT"/>
        </w:rPr>
        <w:t>z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3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vv</w:t>
      </w:r>
      <w:r w:rsidRPr="003F0261">
        <w:rPr>
          <w:spacing w:val="-1"/>
          <w:sz w:val="22"/>
          <w:szCs w:val="22"/>
          <w:lang w:val="it-IT"/>
        </w:rPr>
        <w:t>uc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tu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21"/>
          <w:sz w:val="22"/>
          <w:szCs w:val="22"/>
          <w:lang w:val="it-IT"/>
        </w:rPr>
        <w:t xml:space="preserve">à </w:t>
      </w:r>
      <w:r w:rsidRPr="003F0261">
        <w:rPr>
          <w:sz w:val="22"/>
          <w:szCs w:val="22"/>
          <w:lang w:val="it-IT"/>
        </w:rPr>
        <w:t>è  s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36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e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36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35"/>
          <w:w w:val="123"/>
          <w:sz w:val="22"/>
          <w:szCs w:val="22"/>
          <w:lang w:val="it-IT"/>
        </w:rPr>
        <w:t xml:space="preserve"> </w:t>
      </w:r>
      <w:r w:rsidRPr="003F0261">
        <w:rPr>
          <w:spacing w:val="6"/>
          <w:w w:val="115"/>
          <w:sz w:val="22"/>
          <w:szCs w:val="22"/>
          <w:lang w:val="it-IT"/>
        </w:rPr>
        <w:t>s</w:t>
      </w:r>
      <w:r w:rsidRPr="003F0261">
        <w:rPr>
          <w:spacing w:val="-3"/>
          <w:w w:val="115"/>
          <w:sz w:val="22"/>
          <w:szCs w:val="22"/>
          <w:lang w:val="it-IT"/>
        </w:rPr>
        <w:t>u</w:t>
      </w:r>
      <w:r w:rsidRPr="003F0261">
        <w:rPr>
          <w:spacing w:val="3"/>
          <w:w w:val="115"/>
          <w:sz w:val="22"/>
          <w:szCs w:val="22"/>
          <w:lang w:val="it-IT"/>
        </w:rPr>
        <w:t>g</w:t>
      </w:r>
      <w:r w:rsidRPr="003F0261">
        <w:rPr>
          <w:spacing w:val="2"/>
          <w:w w:val="115"/>
          <w:sz w:val="22"/>
          <w:szCs w:val="22"/>
          <w:lang w:val="it-IT"/>
        </w:rPr>
        <w:t>n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22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2"/>
          <w:w w:val="115"/>
          <w:sz w:val="22"/>
          <w:szCs w:val="22"/>
          <w:lang w:val="it-IT"/>
        </w:rPr>
        <w:t>n</w:t>
      </w:r>
      <w:r w:rsidRPr="003F0261">
        <w:rPr>
          <w:spacing w:val="-1"/>
          <w:w w:val="115"/>
          <w:sz w:val="22"/>
          <w:szCs w:val="22"/>
          <w:lang w:val="it-IT"/>
        </w:rPr>
        <w:t>u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2"/>
          <w:w w:val="115"/>
          <w:sz w:val="22"/>
          <w:szCs w:val="22"/>
          <w:lang w:val="it-IT"/>
        </w:rPr>
        <w:t>a</w:t>
      </w:r>
      <w:r w:rsidRPr="003F0261">
        <w:rPr>
          <w:spacing w:val="-1"/>
          <w:w w:val="115"/>
          <w:sz w:val="22"/>
          <w:szCs w:val="22"/>
          <w:lang w:val="it-IT"/>
        </w:rPr>
        <w:t>t</w:t>
      </w:r>
      <w:r w:rsidRPr="003F0261">
        <w:rPr>
          <w:w w:val="115"/>
          <w:sz w:val="22"/>
          <w:szCs w:val="22"/>
          <w:lang w:val="it-IT"/>
        </w:rPr>
        <w:t>u</w:t>
      </w:r>
      <w:r w:rsidRPr="003F0261">
        <w:rPr>
          <w:spacing w:val="39"/>
          <w:w w:val="11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le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38"/>
          <w:w w:val="121"/>
          <w:sz w:val="22"/>
          <w:szCs w:val="22"/>
          <w:lang w:val="it-IT"/>
        </w:rPr>
        <w:t xml:space="preserve"> 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spacing w:val="2"/>
          <w:w w:val="113"/>
          <w:sz w:val="22"/>
          <w:szCs w:val="22"/>
          <w:lang w:val="it-IT"/>
        </w:rPr>
        <w:t>a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33"/>
          <w:w w:val="1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6"/>
          <w:sz w:val="22"/>
          <w:szCs w:val="22"/>
          <w:lang w:val="it-IT"/>
        </w:rPr>
        <w:t>p</w:t>
      </w:r>
      <w:r w:rsidRPr="003F0261">
        <w:rPr>
          <w:spacing w:val="-1"/>
          <w:w w:val="116"/>
          <w:sz w:val="22"/>
          <w:szCs w:val="22"/>
          <w:lang w:val="it-IT"/>
        </w:rPr>
        <w:t>a</w:t>
      </w:r>
      <w:r w:rsidRPr="003F0261">
        <w:rPr>
          <w:w w:val="116"/>
          <w:sz w:val="22"/>
          <w:szCs w:val="22"/>
          <w:lang w:val="it-IT"/>
        </w:rPr>
        <w:t>pà</w:t>
      </w:r>
      <w:r w:rsidRPr="003F0261">
        <w:rPr>
          <w:spacing w:val="8"/>
          <w:w w:val="11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da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-2"/>
          <w:sz w:val="22"/>
          <w:szCs w:val="22"/>
          <w:lang w:val="it-IT"/>
        </w:rPr>
        <w:t>p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8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ind w:left="104" w:right="5460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1"/>
          <w:w w:val="103"/>
          <w:sz w:val="22"/>
          <w:szCs w:val="22"/>
          <w:lang w:val="it-IT"/>
        </w:rPr>
        <w:t>E</w:t>
      </w:r>
      <w:r w:rsidRPr="003F0261">
        <w:rPr>
          <w:w w:val="111"/>
          <w:sz w:val="22"/>
          <w:szCs w:val="22"/>
          <w:lang w:val="it-IT"/>
        </w:rPr>
        <w:t>R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spacing w:val="-1"/>
          <w:w w:val="109"/>
          <w:sz w:val="22"/>
          <w:szCs w:val="22"/>
          <w:lang w:val="it-IT"/>
        </w:rPr>
        <w:t>N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–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w w:val="77"/>
          <w:sz w:val="24"/>
          <w:szCs w:val="24"/>
          <w:lang w:val="it-IT"/>
        </w:rPr>
        <w:t>A</w:t>
      </w:r>
      <w:r w:rsidRPr="003F0261">
        <w:rPr>
          <w:w w:val="103"/>
          <w:sz w:val="24"/>
          <w:szCs w:val="24"/>
          <w:lang w:val="it-IT"/>
        </w:rPr>
        <w:t>bb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-2"/>
          <w:w w:val="101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w w:val="121"/>
          <w:sz w:val="22"/>
          <w:szCs w:val="22"/>
          <w:lang w:val="it-IT"/>
        </w:rPr>
        <w:t>à</w:t>
      </w:r>
    </w:p>
    <w:p w:rsidR="00F1488C" w:rsidRPr="003F0261" w:rsidRDefault="00F1488C">
      <w:pPr>
        <w:spacing w:before="15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60" w:lineRule="exact"/>
        <w:ind w:left="104" w:right="79"/>
        <w:rPr>
          <w:sz w:val="24"/>
          <w:szCs w:val="24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(</w:t>
      </w:r>
      <w:r w:rsidRPr="003F0261">
        <w:rPr>
          <w:spacing w:val="-1"/>
          <w:w w:val="94"/>
          <w:sz w:val="24"/>
          <w:szCs w:val="24"/>
          <w:lang w:val="it-IT"/>
        </w:rPr>
        <w:t>S</w:t>
      </w:r>
      <w:r w:rsidRPr="003F0261">
        <w:rPr>
          <w:spacing w:val="3"/>
          <w:w w:val="103"/>
          <w:sz w:val="24"/>
          <w:szCs w:val="24"/>
          <w:lang w:val="it-IT"/>
        </w:rPr>
        <w:t>p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3"/>
          <w:w w:val="103"/>
          <w:sz w:val="24"/>
          <w:szCs w:val="24"/>
          <w:lang w:val="it-IT"/>
        </w:rPr>
        <w:t>g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12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</w:t>
      </w:r>
      <w:r w:rsidRPr="003F0261">
        <w:rPr>
          <w:spacing w:val="3"/>
          <w:sz w:val="24"/>
          <w:szCs w:val="24"/>
          <w:lang w:val="it-IT"/>
        </w:rPr>
        <w:t>s</w:t>
      </w:r>
      <w:r w:rsidRPr="003F0261">
        <w:rPr>
          <w:sz w:val="24"/>
          <w:szCs w:val="24"/>
          <w:lang w:val="it-IT"/>
        </w:rPr>
        <w:t xml:space="preserve">o </w:t>
      </w:r>
      <w:r w:rsidRPr="003F0261">
        <w:rPr>
          <w:spacing w:val="22"/>
          <w:sz w:val="24"/>
          <w:szCs w:val="24"/>
          <w:lang w:val="it-IT"/>
        </w:rPr>
        <w:t xml:space="preserve"> </w:t>
      </w:r>
      <w:r w:rsidRPr="003F0261">
        <w:rPr>
          <w:spacing w:val="-1"/>
          <w:w w:val="81"/>
          <w:sz w:val="24"/>
          <w:szCs w:val="24"/>
          <w:lang w:val="it-IT"/>
        </w:rPr>
        <w:t>M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11"/>
          <w:sz w:val="24"/>
          <w:szCs w:val="24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Ad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ddu 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2"/>
          <w:w w:val="112"/>
          <w:sz w:val="22"/>
          <w:szCs w:val="22"/>
          <w:lang w:val="it-IT"/>
        </w:rPr>
        <w:t>a</w:t>
      </w:r>
      <w:r w:rsidRPr="003F0261">
        <w:rPr>
          <w:w w:val="112"/>
          <w:sz w:val="22"/>
          <w:szCs w:val="22"/>
          <w:lang w:val="it-IT"/>
        </w:rPr>
        <w:t>bb</w:t>
      </w:r>
      <w:r w:rsidRPr="003F0261">
        <w:rPr>
          <w:spacing w:val="-2"/>
          <w:w w:val="112"/>
          <w:sz w:val="22"/>
          <w:szCs w:val="22"/>
          <w:lang w:val="it-IT"/>
        </w:rPr>
        <w:t>r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3"/>
          <w:w w:val="112"/>
          <w:sz w:val="22"/>
          <w:szCs w:val="22"/>
          <w:lang w:val="it-IT"/>
        </w:rPr>
        <w:t>z</w:t>
      </w:r>
      <w:r w:rsidRPr="003F0261">
        <w:rPr>
          <w:spacing w:val="1"/>
          <w:w w:val="112"/>
          <w:sz w:val="22"/>
          <w:szCs w:val="22"/>
          <w:lang w:val="it-IT"/>
        </w:rPr>
        <w:t>z</w:t>
      </w:r>
      <w:r w:rsidRPr="003F0261">
        <w:rPr>
          <w:w w:val="112"/>
          <w:sz w:val="22"/>
          <w:szCs w:val="22"/>
          <w:lang w:val="it-IT"/>
        </w:rPr>
        <w:t xml:space="preserve">a </w:t>
      </w:r>
      <w:r w:rsidRPr="003F0261">
        <w:rPr>
          <w:spacing w:val="13"/>
          <w:w w:val="1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3"/>
          <w:w w:val="84"/>
          <w:sz w:val="22"/>
          <w:szCs w:val="22"/>
          <w:lang w:val="it-IT"/>
        </w:rPr>
        <w:t>l</w:t>
      </w:r>
      <w:r w:rsidRPr="003F0261">
        <w:rPr>
          <w:spacing w:val="3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(</w:t>
      </w:r>
      <w:r w:rsidRPr="003F0261">
        <w:rPr>
          <w:spacing w:val="-1"/>
          <w:w w:val="84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</w:p>
    <w:p w:rsidR="00F1488C" w:rsidRPr="003F0261" w:rsidRDefault="00F1488C">
      <w:pPr>
        <w:spacing w:before="7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7486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-1"/>
          <w:w w:val="104"/>
          <w:sz w:val="22"/>
          <w:szCs w:val="22"/>
          <w:lang w:val="it-IT"/>
        </w:rPr>
        <w:t>U</w:t>
      </w:r>
      <w:r w:rsidRPr="003F0261">
        <w:rPr>
          <w:spacing w:val="1"/>
          <w:w w:val="102"/>
          <w:sz w:val="22"/>
          <w:szCs w:val="22"/>
          <w:lang w:val="it-IT"/>
        </w:rPr>
        <w:t>TT</w:t>
      </w:r>
      <w:r w:rsidRPr="003F0261">
        <w:rPr>
          <w:w w:val="148"/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w w:val="94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1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6" w:lineRule="auto"/>
        <w:ind w:left="104" w:right="76"/>
        <w:jc w:val="both"/>
        <w:rPr>
          <w:sz w:val="22"/>
          <w:szCs w:val="22"/>
          <w:lang w:val="it-IT"/>
        </w:rPr>
      </w:pPr>
      <w:r w:rsidRPr="003F0261">
        <w:rPr>
          <w:spacing w:val="-3"/>
          <w:w w:val="111"/>
          <w:sz w:val="22"/>
          <w:szCs w:val="22"/>
          <w:lang w:val="it-IT"/>
        </w:rPr>
        <w:t>R</w:t>
      </w:r>
      <w:r w:rsidRPr="003F0261">
        <w:rPr>
          <w:spacing w:val="1"/>
          <w:w w:val="148"/>
          <w:sz w:val="22"/>
          <w:szCs w:val="22"/>
          <w:lang w:val="it-IT"/>
        </w:rPr>
        <w:t>I</w:t>
      </w:r>
      <w:r w:rsidRPr="003F0261">
        <w:rPr>
          <w:spacing w:val="2"/>
          <w:w w:val="104"/>
          <w:sz w:val="22"/>
          <w:szCs w:val="22"/>
          <w:lang w:val="it-IT"/>
        </w:rPr>
        <w:t>Z</w:t>
      </w:r>
      <w:r w:rsidRPr="003F0261">
        <w:rPr>
          <w:spacing w:val="1"/>
          <w:w w:val="104"/>
          <w:sz w:val="22"/>
          <w:szCs w:val="22"/>
          <w:lang w:val="it-IT"/>
        </w:rPr>
        <w:t>Z</w:t>
      </w:r>
      <w:r w:rsidRPr="003F0261">
        <w:rPr>
          <w:w w:val="97"/>
          <w:sz w:val="22"/>
          <w:szCs w:val="22"/>
          <w:lang w:val="it-IT"/>
        </w:rPr>
        <w:t xml:space="preserve">A </w:t>
      </w:r>
      <w:r w:rsidRPr="003F0261">
        <w:rPr>
          <w:spacing w:val="17"/>
          <w:w w:val="97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 xml:space="preserve">– </w:t>
      </w:r>
      <w:r w:rsidRPr="003F0261">
        <w:rPr>
          <w:spacing w:val="14"/>
          <w:sz w:val="24"/>
          <w:szCs w:val="24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>(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 xml:space="preserve">on  </w:t>
      </w:r>
      <w:r w:rsidRPr="003F0261">
        <w:rPr>
          <w:spacing w:val="2"/>
          <w:sz w:val="24"/>
          <w:szCs w:val="24"/>
          <w:lang w:val="it-IT"/>
        </w:rPr>
        <w:t>u</w:t>
      </w:r>
      <w:r w:rsidRPr="003F0261">
        <w:rPr>
          <w:sz w:val="24"/>
          <w:szCs w:val="24"/>
          <w:lang w:val="it-IT"/>
        </w:rPr>
        <w:t xml:space="preserve">n 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g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2"/>
          <w:w w:val="103"/>
          <w:sz w:val="24"/>
          <w:szCs w:val="24"/>
          <w:lang w:val="it-IT"/>
        </w:rPr>
        <w:t>d</w:t>
      </w:r>
      <w:r w:rsidRPr="003F0261">
        <w:rPr>
          <w:w w:val="101"/>
          <w:sz w:val="24"/>
          <w:szCs w:val="24"/>
          <w:lang w:val="it-IT"/>
        </w:rPr>
        <w:t xml:space="preserve">o </w:t>
      </w:r>
      <w:r w:rsidRPr="003F0261">
        <w:rPr>
          <w:spacing w:val="15"/>
          <w:w w:val="101"/>
          <w:sz w:val="24"/>
          <w:szCs w:val="24"/>
          <w:lang w:val="it-IT"/>
        </w:rPr>
        <w:t xml:space="preserve"> </w:t>
      </w:r>
      <w:r w:rsidRPr="003F0261">
        <w:rPr>
          <w:spacing w:val="4"/>
          <w:sz w:val="24"/>
          <w:szCs w:val="24"/>
          <w:lang w:val="it-IT"/>
        </w:rPr>
        <w:t>c</w:t>
      </w:r>
      <w:r w:rsidRPr="003F0261">
        <w:rPr>
          <w:spacing w:val="-3"/>
          <w:sz w:val="24"/>
          <w:szCs w:val="24"/>
          <w:lang w:val="it-IT"/>
        </w:rPr>
        <w:t>h</w:t>
      </w:r>
      <w:r w:rsidRPr="003F0261">
        <w:rPr>
          <w:sz w:val="24"/>
          <w:szCs w:val="24"/>
          <w:lang w:val="it-IT"/>
        </w:rPr>
        <w:t xml:space="preserve">e </w:t>
      </w:r>
      <w:r w:rsidRPr="003F0261">
        <w:rPr>
          <w:spacing w:val="24"/>
          <w:sz w:val="24"/>
          <w:szCs w:val="24"/>
          <w:lang w:val="it-IT"/>
        </w:rPr>
        <w:t xml:space="preserve"> </w:t>
      </w:r>
      <w:r w:rsidRPr="003F0261">
        <w:rPr>
          <w:spacing w:val="5"/>
          <w:sz w:val="24"/>
          <w:szCs w:val="24"/>
          <w:lang w:val="it-IT"/>
        </w:rPr>
        <w:t>f</w:t>
      </w:r>
      <w:r w:rsidRPr="003F0261">
        <w:rPr>
          <w:sz w:val="24"/>
          <w:szCs w:val="24"/>
          <w:lang w:val="it-IT"/>
        </w:rPr>
        <w:t xml:space="preserve">a </w:t>
      </w:r>
      <w:r w:rsidRPr="003F0261">
        <w:rPr>
          <w:spacing w:val="15"/>
          <w:sz w:val="24"/>
          <w:szCs w:val="24"/>
          <w:lang w:val="it-IT"/>
        </w:rPr>
        <w:t xml:space="preserve"> 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77"/>
          <w:sz w:val="24"/>
          <w:szCs w:val="24"/>
          <w:lang w:val="it-IT"/>
        </w:rPr>
        <w:t>l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spacing w:val="3"/>
          <w:w w:val="101"/>
          <w:sz w:val="24"/>
          <w:szCs w:val="24"/>
          <w:lang w:val="it-IT"/>
        </w:rPr>
        <w:t>r</w:t>
      </w:r>
      <w:r w:rsidRPr="003F0261">
        <w:rPr>
          <w:w w:val="111"/>
          <w:sz w:val="24"/>
          <w:szCs w:val="24"/>
          <w:lang w:val="it-IT"/>
        </w:rPr>
        <w:t xml:space="preserve">e </w:t>
      </w:r>
      <w:r w:rsidRPr="003F0261">
        <w:rPr>
          <w:spacing w:val="14"/>
          <w:w w:val="111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4"/>
          <w:sz w:val="24"/>
          <w:szCs w:val="24"/>
          <w:lang w:val="it-IT"/>
        </w:rPr>
        <w:t xml:space="preserve">n </w:t>
      </w:r>
      <w:r w:rsidRPr="003F0261">
        <w:rPr>
          <w:spacing w:val="12"/>
          <w:w w:val="104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11"/>
          <w:sz w:val="24"/>
          <w:szCs w:val="24"/>
          <w:lang w:val="it-IT"/>
        </w:rPr>
        <w:t xml:space="preserve">a </w:t>
      </w:r>
      <w:r w:rsidRPr="003F0261">
        <w:rPr>
          <w:spacing w:val="12"/>
          <w:w w:val="111"/>
          <w:sz w:val="24"/>
          <w:szCs w:val="24"/>
          <w:lang w:val="it-IT"/>
        </w:rPr>
        <w:t xml:space="preserve"> 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2"/>
          <w:w w:val="104"/>
          <w:sz w:val="24"/>
          <w:szCs w:val="24"/>
          <w:lang w:val="it-IT"/>
        </w:rPr>
        <w:t>u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-3"/>
          <w:w w:val="77"/>
          <w:sz w:val="24"/>
          <w:szCs w:val="24"/>
          <w:lang w:val="it-IT"/>
        </w:rPr>
        <w:t>i</w:t>
      </w:r>
      <w:r w:rsidRPr="003F0261">
        <w:rPr>
          <w:w w:val="107"/>
          <w:sz w:val="24"/>
          <w:szCs w:val="24"/>
          <w:lang w:val="it-IT"/>
        </w:rPr>
        <w:t xml:space="preserve">) </w:t>
      </w:r>
      <w:r w:rsidRPr="003F0261">
        <w:rPr>
          <w:spacing w:val="11"/>
          <w:w w:val="107"/>
          <w:sz w:val="24"/>
          <w:szCs w:val="24"/>
          <w:lang w:val="it-IT"/>
        </w:rPr>
        <w:t xml:space="preserve"> </w:t>
      </w:r>
      <w:r w:rsidRPr="003F0261">
        <w:rPr>
          <w:spacing w:val="4"/>
          <w:w w:val="84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23"/>
          <w:w w:val="83"/>
          <w:sz w:val="22"/>
          <w:szCs w:val="22"/>
          <w:lang w:val="it-IT"/>
        </w:rPr>
        <w:t xml:space="preserve"> </w:t>
      </w:r>
      <w:r w:rsidRPr="003F0261">
        <w:rPr>
          <w:spacing w:val="3"/>
          <w:w w:val="96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w w:val="111"/>
          <w:sz w:val="22"/>
          <w:szCs w:val="22"/>
          <w:lang w:val="it-IT"/>
        </w:rPr>
        <w:t xml:space="preserve">o </w:t>
      </w:r>
      <w:r w:rsidRPr="003F0261">
        <w:rPr>
          <w:spacing w:val="27"/>
          <w:w w:val="111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3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4"/>
          <w:sz w:val="22"/>
          <w:szCs w:val="22"/>
          <w:lang w:val="it-IT"/>
        </w:rPr>
        <w:t xml:space="preserve">ù 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130"/>
          <w:sz w:val="22"/>
          <w:szCs w:val="22"/>
          <w:lang w:val="it-IT"/>
        </w:rPr>
        <w:t>:</w:t>
      </w:r>
      <w:r w:rsidRPr="003F0261">
        <w:rPr>
          <w:spacing w:val="20"/>
          <w:w w:val="13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v</w:t>
      </w:r>
      <w:r w:rsidRPr="003F0261">
        <w:rPr>
          <w:spacing w:val="-1"/>
          <w:w w:val="110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d</w:t>
      </w:r>
      <w:r w:rsidRPr="003F0261">
        <w:rPr>
          <w:w w:val="110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v</w:t>
      </w:r>
      <w:r w:rsidRPr="003F0261">
        <w:rPr>
          <w:w w:val="110"/>
          <w:sz w:val="22"/>
          <w:szCs w:val="22"/>
          <w:lang w:val="it-IT"/>
        </w:rPr>
        <w:t>a</w:t>
      </w:r>
      <w:r w:rsidRPr="003F0261">
        <w:rPr>
          <w:spacing w:val="19"/>
          <w:w w:val="110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don </w:t>
      </w:r>
      <w:r w:rsidRPr="003F0261">
        <w:rPr>
          <w:spacing w:val="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ò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o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è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off</w:t>
      </w:r>
      <w:r w:rsidRPr="003F0261">
        <w:rPr>
          <w:spacing w:val="-1"/>
          <w:w w:val="113"/>
          <w:sz w:val="22"/>
          <w:szCs w:val="22"/>
          <w:lang w:val="it-IT"/>
        </w:rPr>
        <w:t>e</w:t>
      </w:r>
      <w:r w:rsidRPr="003F0261">
        <w:rPr>
          <w:w w:val="113"/>
          <w:sz w:val="22"/>
          <w:szCs w:val="22"/>
          <w:lang w:val="it-IT"/>
        </w:rPr>
        <w:t>rta</w:t>
      </w:r>
      <w:r w:rsidRPr="003F0261">
        <w:rPr>
          <w:spacing w:val="6"/>
          <w:w w:val="113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sp</w:t>
      </w:r>
      <w:r w:rsidRPr="003F0261">
        <w:rPr>
          <w:spacing w:val="-2"/>
          <w:w w:val="113"/>
          <w:sz w:val="22"/>
          <w:szCs w:val="22"/>
          <w:lang w:val="it-IT"/>
        </w:rPr>
        <w:t>o</w:t>
      </w:r>
      <w:r w:rsidRPr="003F0261">
        <w:rPr>
          <w:spacing w:val="2"/>
          <w:w w:val="113"/>
          <w:sz w:val="22"/>
          <w:szCs w:val="22"/>
          <w:lang w:val="it-IT"/>
        </w:rPr>
        <w:t>n</w:t>
      </w:r>
      <w:r w:rsidRPr="003F0261">
        <w:rPr>
          <w:spacing w:val="-1"/>
          <w:w w:val="113"/>
          <w:sz w:val="22"/>
          <w:szCs w:val="22"/>
          <w:lang w:val="it-IT"/>
        </w:rPr>
        <w:t>t</w:t>
      </w:r>
      <w:r w:rsidRPr="003F0261">
        <w:rPr>
          <w:spacing w:val="2"/>
          <w:w w:val="113"/>
          <w:sz w:val="22"/>
          <w:szCs w:val="22"/>
          <w:lang w:val="it-IT"/>
        </w:rPr>
        <w:t>an</w:t>
      </w:r>
      <w:r w:rsidRPr="003F0261">
        <w:rPr>
          <w:spacing w:val="-3"/>
          <w:w w:val="113"/>
          <w:sz w:val="22"/>
          <w:szCs w:val="22"/>
          <w:lang w:val="it-IT"/>
        </w:rPr>
        <w:t>e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m</w:t>
      </w:r>
      <w:r w:rsidRPr="003F0261">
        <w:rPr>
          <w:spacing w:val="1"/>
          <w:w w:val="113"/>
          <w:sz w:val="22"/>
          <w:szCs w:val="22"/>
          <w:lang w:val="it-IT"/>
        </w:rPr>
        <w:t>e</w:t>
      </w:r>
      <w:r w:rsidRPr="003F0261">
        <w:rPr>
          <w:spacing w:val="-1"/>
          <w:w w:val="113"/>
          <w:sz w:val="22"/>
          <w:szCs w:val="22"/>
          <w:lang w:val="it-IT"/>
        </w:rPr>
        <w:t>n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 xml:space="preserve">e 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re 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22"/>
          <w:w w:val="121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w w:val="84"/>
          <w:sz w:val="22"/>
          <w:szCs w:val="22"/>
          <w:lang w:val="it-IT"/>
        </w:rPr>
        <w:t xml:space="preserve">l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e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l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581"/>
        <w:jc w:val="both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spacing w:val="-1"/>
          <w:w w:val="104"/>
          <w:sz w:val="22"/>
          <w:szCs w:val="22"/>
          <w:lang w:val="it-IT"/>
        </w:rPr>
        <w:t>U</w:t>
      </w:r>
      <w:r w:rsidRPr="003F0261">
        <w:rPr>
          <w:spacing w:val="1"/>
          <w:w w:val="102"/>
          <w:sz w:val="22"/>
          <w:szCs w:val="22"/>
          <w:lang w:val="it-IT"/>
        </w:rPr>
        <w:t>TT</w:t>
      </w:r>
      <w:r w:rsidRPr="003F0261">
        <w:rPr>
          <w:w w:val="148"/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w w:val="90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99"/>
          <w:sz w:val="22"/>
          <w:szCs w:val="22"/>
          <w:lang w:val="it-IT"/>
        </w:rPr>
        <w:t>B</w:t>
      </w:r>
      <w:r w:rsidRPr="003F0261">
        <w:rPr>
          <w:spacing w:val="3"/>
          <w:w w:val="99"/>
          <w:sz w:val="22"/>
          <w:szCs w:val="22"/>
          <w:lang w:val="it-IT"/>
        </w:rPr>
        <w:t>r</w:t>
      </w:r>
      <w:r w:rsidRPr="003F0261">
        <w:rPr>
          <w:spacing w:val="-1"/>
          <w:w w:val="99"/>
          <w:sz w:val="22"/>
          <w:szCs w:val="22"/>
          <w:lang w:val="it-IT"/>
        </w:rPr>
        <w:t>a</w:t>
      </w:r>
      <w:r w:rsidRPr="003F0261">
        <w:rPr>
          <w:spacing w:val="3"/>
          <w:w w:val="99"/>
          <w:sz w:val="22"/>
          <w:szCs w:val="22"/>
          <w:lang w:val="it-IT"/>
        </w:rPr>
        <w:t>v</w:t>
      </w:r>
      <w:r w:rsidRPr="003F0261">
        <w:rPr>
          <w:spacing w:val="-3"/>
          <w:w w:val="99"/>
          <w:sz w:val="22"/>
          <w:szCs w:val="22"/>
          <w:lang w:val="it-IT"/>
        </w:rPr>
        <w:t>a</w:t>
      </w:r>
      <w:r w:rsidRPr="003F0261">
        <w:rPr>
          <w:w w:val="99"/>
          <w:sz w:val="22"/>
          <w:szCs w:val="22"/>
          <w:lang w:val="it-IT"/>
        </w:rPr>
        <w:t>!…</w:t>
      </w:r>
      <w:r w:rsidRPr="003F0261">
        <w:rPr>
          <w:spacing w:val="25"/>
          <w:w w:val="99"/>
          <w:sz w:val="22"/>
          <w:szCs w:val="22"/>
          <w:lang w:val="it-IT"/>
        </w:rPr>
        <w:t xml:space="preserve"> </w:t>
      </w:r>
      <w:r w:rsidRPr="003F0261">
        <w:rPr>
          <w:spacing w:val="-2"/>
          <w:w w:val="94"/>
          <w:sz w:val="22"/>
          <w:szCs w:val="22"/>
          <w:lang w:val="it-IT"/>
        </w:rPr>
        <w:t>E</w:t>
      </w:r>
      <w:r w:rsidRPr="003F0261">
        <w:rPr>
          <w:spacing w:val="1"/>
          <w:w w:val="101"/>
          <w:sz w:val="22"/>
          <w:szCs w:val="22"/>
          <w:lang w:val="it-IT"/>
        </w:rPr>
        <w:t>vv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4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–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2"/>
          <w:w w:val="87"/>
          <w:sz w:val="24"/>
          <w:szCs w:val="24"/>
          <w:lang w:val="it-IT"/>
        </w:rPr>
        <w:t>(</w:t>
      </w:r>
      <w:r w:rsidRPr="003F0261">
        <w:rPr>
          <w:spacing w:val="2"/>
          <w:w w:val="87"/>
          <w:sz w:val="24"/>
          <w:szCs w:val="24"/>
          <w:lang w:val="it-IT"/>
        </w:rPr>
        <w:t>A</w:t>
      </w:r>
      <w:r w:rsidRPr="003F0261">
        <w:rPr>
          <w:w w:val="87"/>
          <w:sz w:val="24"/>
          <w:szCs w:val="24"/>
          <w:lang w:val="it-IT"/>
        </w:rPr>
        <w:t>g</w:t>
      </w:r>
      <w:r w:rsidRPr="003F0261">
        <w:rPr>
          <w:spacing w:val="1"/>
          <w:w w:val="87"/>
          <w:sz w:val="24"/>
          <w:szCs w:val="24"/>
          <w:lang w:val="it-IT"/>
        </w:rPr>
        <w:t>l</w:t>
      </w:r>
      <w:r w:rsidRPr="003F0261">
        <w:rPr>
          <w:w w:val="87"/>
          <w:sz w:val="24"/>
          <w:szCs w:val="24"/>
          <w:lang w:val="it-IT"/>
        </w:rPr>
        <w:t xml:space="preserve">i </w:t>
      </w:r>
      <w:r w:rsidRPr="003F0261">
        <w:rPr>
          <w:spacing w:val="10"/>
          <w:w w:val="87"/>
          <w:sz w:val="24"/>
          <w:szCs w:val="24"/>
          <w:lang w:val="it-IT"/>
        </w:rPr>
        <w:t xml:space="preserve"> </w:t>
      </w:r>
      <w:r w:rsidRPr="003F0261">
        <w:rPr>
          <w:spacing w:val="-1"/>
          <w:w w:val="111"/>
          <w:sz w:val="24"/>
          <w:szCs w:val="24"/>
          <w:lang w:val="it-IT"/>
        </w:rPr>
        <w:t>a</w:t>
      </w:r>
      <w:r w:rsidRPr="003F0261">
        <w:rPr>
          <w:w w:val="107"/>
          <w:sz w:val="24"/>
          <w:szCs w:val="24"/>
          <w:lang w:val="it-IT"/>
        </w:rPr>
        <w:t>ss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3"/>
          <w:w w:val="107"/>
          <w:sz w:val="24"/>
          <w:szCs w:val="24"/>
          <w:lang w:val="it-IT"/>
        </w:rPr>
        <w:t>s</w:t>
      </w:r>
      <w:r w:rsidRPr="003F0261">
        <w:rPr>
          <w:spacing w:val="-2"/>
          <w:w w:val="101"/>
          <w:sz w:val="24"/>
          <w:szCs w:val="24"/>
          <w:lang w:val="it-IT"/>
        </w:rPr>
        <w:t>o</w:t>
      </w:r>
      <w:r w:rsidRPr="003F0261">
        <w:rPr>
          <w:w w:val="101"/>
          <w:sz w:val="24"/>
          <w:szCs w:val="24"/>
          <w:lang w:val="it-IT"/>
        </w:rPr>
        <w:t>r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13"/>
          <w:sz w:val="24"/>
          <w:szCs w:val="24"/>
          <w:lang w:val="it-IT"/>
        </w:rPr>
        <w:t>,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0"/>
          <w:sz w:val="24"/>
          <w:szCs w:val="24"/>
          <w:lang w:val="it-IT"/>
        </w:rPr>
        <w:t xml:space="preserve"> </w:t>
      </w:r>
      <w:r w:rsidRPr="003F0261">
        <w:rPr>
          <w:spacing w:val="2"/>
          <w:sz w:val="24"/>
          <w:szCs w:val="24"/>
          <w:lang w:val="it-IT"/>
        </w:rPr>
        <w:t>c</w:t>
      </w:r>
      <w:r w:rsidRPr="003F0261">
        <w:rPr>
          <w:sz w:val="24"/>
          <w:szCs w:val="24"/>
          <w:lang w:val="it-IT"/>
        </w:rPr>
        <w:t>on</w:t>
      </w:r>
      <w:r w:rsidRPr="003F0261">
        <w:rPr>
          <w:spacing w:val="55"/>
          <w:sz w:val="24"/>
          <w:szCs w:val="24"/>
          <w:lang w:val="it-IT"/>
        </w:rPr>
        <w:t xml:space="preserve"> 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3"/>
          <w:sz w:val="24"/>
          <w:szCs w:val="24"/>
          <w:lang w:val="it-IT"/>
        </w:rPr>
        <w:t>t</w:t>
      </w:r>
      <w:r w:rsidRPr="003F0261">
        <w:rPr>
          <w:spacing w:val="1"/>
          <w:w w:val="111"/>
          <w:sz w:val="24"/>
          <w:szCs w:val="24"/>
          <w:lang w:val="it-IT"/>
        </w:rPr>
        <w:t>e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1"/>
          <w:w w:val="94"/>
          <w:sz w:val="24"/>
          <w:szCs w:val="24"/>
          <w:lang w:val="it-IT"/>
        </w:rPr>
        <w:t>z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z w:val="24"/>
          <w:szCs w:val="24"/>
          <w:lang w:val="it-IT"/>
        </w:rPr>
        <w:t xml:space="preserve"> </w:t>
      </w:r>
      <w:r w:rsidRPr="003F0261">
        <w:rPr>
          <w:spacing w:val="-10"/>
          <w:sz w:val="24"/>
          <w:szCs w:val="24"/>
          <w:lang w:val="it-IT"/>
        </w:rPr>
        <w:t xml:space="preserve"> </w:t>
      </w:r>
      <w:r w:rsidRPr="003F0261">
        <w:rPr>
          <w:spacing w:val="2"/>
          <w:w w:val="90"/>
          <w:sz w:val="22"/>
          <w:szCs w:val="22"/>
          <w:lang w:val="it-IT"/>
        </w:rPr>
        <w:t>B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e</w:t>
      </w:r>
      <w:r w:rsidRPr="003F0261">
        <w:rPr>
          <w:w w:val="115"/>
          <w:sz w:val="22"/>
          <w:szCs w:val="22"/>
          <w:lang w:val="it-IT"/>
        </w:rPr>
        <w:t>rò,</w:t>
      </w:r>
      <w:r w:rsidRPr="003F0261">
        <w:rPr>
          <w:spacing w:val="47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w w:val="115"/>
          <w:sz w:val="22"/>
          <w:szCs w:val="22"/>
          <w:lang w:val="it-IT"/>
        </w:rPr>
        <w:t>p</w:t>
      </w:r>
      <w:r w:rsidRPr="003F0261">
        <w:rPr>
          <w:spacing w:val="-1"/>
          <w:w w:val="115"/>
          <w:sz w:val="22"/>
          <w:szCs w:val="22"/>
          <w:lang w:val="it-IT"/>
        </w:rPr>
        <w:t>a</w:t>
      </w:r>
      <w:r w:rsidRPr="003F0261">
        <w:rPr>
          <w:w w:val="115"/>
          <w:sz w:val="22"/>
          <w:szCs w:val="22"/>
          <w:lang w:val="it-IT"/>
        </w:rPr>
        <w:t>r</w:t>
      </w:r>
      <w:r w:rsidRPr="003F0261">
        <w:rPr>
          <w:spacing w:val="-2"/>
          <w:w w:val="115"/>
          <w:sz w:val="22"/>
          <w:szCs w:val="22"/>
          <w:lang w:val="it-IT"/>
        </w:rPr>
        <w:t>r</w:t>
      </w:r>
      <w:r w:rsidRPr="003F0261">
        <w:rPr>
          <w:w w:val="115"/>
          <w:sz w:val="22"/>
          <w:szCs w:val="22"/>
          <w:lang w:val="it-IT"/>
        </w:rPr>
        <w:t>a</w:t>
      </w:r>
      <w:r w:rsidRPr="003F0261">
        <w:rPr>
          <w:spacing w:val="49"/>
          <w:w w:val="1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ù 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674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3656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en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p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it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4"/>
          <w:sz w:val="22"/>
          <w:szCs w:val="22"/>
          <w:lang w:val="it-IT"/>
        </w:rPr>
        <w:t xml:space="preserve">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p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12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j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v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>g</w:t>
      </w:r>
      <w:r w:rsidRPr="003F0261">
        <w:rPr>
          <w:spacing w:val="-1"/>
          <w:sz w:val="22"/>
          <w:szCs w:val="22"/>
          <w:lang w:val="it-IT"/>
        </w:rPr>
        <w:t>h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1"/>
          <w:w w:val="83"/>
          <w:sz w:val="22"/>
          <w:szCs w:val="22"/>
          <w:lang w:val="it-IT"/>
        </w:rPr>
        <w:t>…</w:t>
      </w:r>
      <w:r w:rsidRPr="003F0261">
        <w:rPr>
          <w:w w:val="123"/>
          <w:sz w:val="22"/>
          <w:szCs w:val="22"/>
          <w:lang w:val="it-IT"/>
        </w:rPr>
        <w:t>.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-1"/>
          <w:w w:val="104"/>
          <w:sz w:val="22"/>
          <w:szCs w:val="22"/>
          <w:lang w:val="it-IT"/>
        </w:rPr>
        <w:t>j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07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Sì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2"/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l</w:t>
      </w:r>
      <w:r w:rsidRPr="003F0261">
        <w:rPr>
          <w:spacing w:val="1"/>
          <w:w w:val="64"/>
          <w:sz w:val="22"/>
          <w:szCs w:val="22"/>
          <w:lang w:val="it-IT"/>
        </w:rPr>
        <w:t>’</w:t>
      </w:r>
      <w:r w:rsidRPr="003F0261">
        <w:rPr>
          <w:spacing w:val="-1"/>
          <w:w w:val="114"/>
          <w:sz w:val="22"/>
          <w:szCs w:val="22"/>
          <w:lang w:val="it-IT"/>
        </w:rPr>
        <w:t>h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9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452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23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Ma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o,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-2"/>
          <w:sz w:val="22"/>
          <w:szCs w:val="22"/>
          <w:lang w:val="it-IT"/>
        </w:rPr>
        <w:t>r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ssi</w:t>
      </w:r>
      <w:r w:rsidRPr="003F0261">
        <w:rPr>
          <w:spacing w:val="55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6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4" w:lineRule="auto"/>
        <w:ind w:left="104" w:right="77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z w:val="24"/>
          <w:szCs w:val="24"/>
          <w:lang w:val="it-IT"/>
        </w:rPr>
        <w:t xml:space="preserve">– </w:t>
      </w:r>
      <w:r w:rsidRPr="003F0261">
        <w:rPr>
          <w:spacing w:val="38"/>
          <w:sz w:val="24"/>
          <w:szCs w:val="24"/>
          <w:lang w:val="it-IT"/>
        </w:rPr>
        <w:t xml:space="preserve"> </w:t>
      </w:r>
      <w:r w:rsidRPr="003F0261">
        <w:rPr>
          <w:spacing w:val="3"/>
          <w:sz w:val="24"/>
          <w:szCs w:val="24"/>
          <w:lang w:val="it-IT"/>
        </w:rPr>
        <w:t>(</w:t>
      </w:r>
      <w:r w:rsidRPr="003F0261">
        <w:rPr>
          <w:sz w:val="24"/>
          <w:szCs w:val="24"/>
          <w:lang w:val="it-IT"/>
        </w:rPr>
        <w:t>I</w:t>
      </w:r>
      <w:r w:rsidRPr="003F0261">
        <w:rPr>
          <w:spacing w:val="-2"/>
          <w:sz w:val="24"/>
          <w:szCs w:val="24"/>
          <w:lang w:val="it-IT"/>
        </w:rPr>
        <w:t>m</w:t>
      </w:r>
      <w:r w:rsidRPr="003F0261">
        <w:rPr>
          <w:sz w:val="24"/>
          <w:szCs w:val="24"/>
          <w:lang w:val="it-IT"/>
        </w:rPr>
        <w:t>b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3"/>
          <w:sz w:val="24"/>
          <w:szCs w:val="24"/>
          <w:lang w:val="it-IT"/>
        </w:rPr>
        <w:t>r</w:t>
      </w:r>
      <w:r w:rsidRPr="003F0261">
        <w:rPr>
          <w:spacing w:val="-1"/>
          <w:sz w:val="24"/>
          <w:szCs w:val="24"/>
          <w:lang w:val="it-IT"/>
        </w:rPr>
        <w:t>a</w:t>
      </w:r>
      <w:r w:rsidRPr="003F0261">
        <w:rPr>
          <w:spacing w:val="1"/>
          <w:sz w:val="24"/>
          <w:szCs w:val="24"/>
          <w:lang w:val="it-IT"/>
        </w:rPr>
        <w:t>zz</w:t>
      </w:r>
      <w:r w:rsidRPr="003F0261">
        <w:rPr>
          <w:spacing w:val="-1"/>
          <w:sz w:val="24"/>
          <w:szCs w:val="24"/>
          <w:lang w:val="it-IT"/>
        </w:rPr>
        <w:t>at</w:t>
      </w:r>
      <w:r w:rsidRPr="003F0261">
        <w:rPr>
          <w:spacing w:val="3"/>
          <w:sz w:val="24"/>
          <w:szCs w:val="24"/>
          <w:lang w:val="it-IT"/>
        </w:rPr>
        <w:t>o</w:t>
      </w:r>
      <w:r w:rsidRPr="003F0261">
        <w:rPr>
          <w:sz w:val="24"/>
          <w:szCs w:val="24"/>
          <w:lang w:val="it-IT"/>
        </w:rPr>
        <w:t xml:space="preserve">)  </w:t>
      </w:r>
      <w:r w:rsidRPr="003F0261">
        <w:rPr>
          <w:spacing w:val="29"/>
          <w:sz w:val="24"/>
          <w:szCs w:val="24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2"/>
          <w:w w:val="88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83"/>
          <w:sz w:val="22"/>
          <w:szCs w:val="22"/>
          <w:lang w:val="it-IT"/>
        </w:rPr>
        <w:t xml:space="preserve">… </w:t>
      </w:r>
      <w:r w:rsidRPr="003F0261">
        <w:rPr>
          <w:spacing w:val="49"/>
          <w:w w:val="83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 xml:space="preserve">i  </w:t>
      </w:r>
      <w:r w:rsidRPr="003F0261">
        <w:rPr>
          <w:spacing w:val="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i  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pacing w:val="49"/>
          <w:w w:val="64"/>
          <w:sz w:val="22"/>
          <w:szCs w:val="22"/>
          <w:lang w:val="it-IT"/>
        </w:rPr>
        <w:t xml:space="preserve"> </w:t>
      </w:r>
      <w:r w:rsidRPr="003F0261">
        <w:rPr>
          <w:spacing w:val="3"/>
          <w:w w:val="95"/>
          <w:sz w:val="22"/>
          <w:szCs w:val="22"/>
          <w:lang w:val="it-IT"/>
        </w:rPr>
        <w:t>d</w:t>
      </w:r>
      <w:r w:rsidRPr="003F0261">
        <w:rPr>
          <w:spacing w:val="-3"/>
          <w:w w:val="95"/>
          <w:sz w:val="22"/>
          <w:szCs w:val="22"/>
          <w:lang w:val="it-IT"/>
        </w:rPr>
        <w:t>i</w:t>
      </w:r>
      <w:r w:rsidRPr="003F0261">
        <w:rPr>
          <w:spacing w:val="3"/>
          <w:w w:val="95"/>
          <w:sz w:val="22"/>
          <w:szCs w:val="22"/>
          <w:lang w:val="it-IT"/>
        </w:rPr>
        <w:t>r</w:t>
      </w:r>
      <w:r w:rsidRPr="003F0261">
        <w:rPr>
          <w:spacing w:val="-1"/>
          <w:w w:val="95"/>
          <w:sz w:val="22"/>
          <w:szCs w:val="22"/>
          <w:lang w:val="it-IT"/>
        </w:rPr>
        <w:t>i</w:t>
      </w:r>
      <w:r w:rsidRPr="003F0261">
        <w:rPr>
          <w:spacing w:val="1"/>
          <w:w w:val="95"/>
          <w:sz w:val="22"/>
          <w:szCs w:val="22"/>
          <w:lang w:val="it-IT"/>
        </w:rPr>
        <w:t>?</w:t>
      </w:r>
      <w:r w:rsidRPr="003F0261">
        <w:rPr>
          <w:w w:val="95"/>
          <w:sz w:val="22"/>
          <w:szCs w:val="22"/>
          <w:lang w:val="it-IT"/>
        </w:rPr>
        <w:t xml:space="preserve">…  </w:t>
      </w:r>
      <w:r w:rsidRPr="003F0261">
        <w:rPr>
          <w:spacing w:val="7"/>
          <w:w w:val="95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S</w:t>
      </w:r>
      <w:r w:rsidRPr="003F0261">
        <w:rPr>
          <w:spacing w:val="2"/>
          <w:w w:val="112"/>
          <w:sz w:val="22"/>
          <w:szCs w:val="22"/>
          <w:lang w:val="it-IT"/>
        </w:rPr>
        <w:t>c</w:t>
      </w:r>
      <w:r w:rsidRPr="003F0261">
        <w:rPr>
          <w:spacing w:val="-3"/>
          <w:w w:val="112"/>
          <w:sz w:val="22"/>
          <w:szCs w:val="22"/>
          <w:lang w:val="it-IT"/>
        </w:rPr>
        <w:t>u</w:t>
      </w:r>
      <w:r w:rsidRPr="003F0261">
        <w:rPr>
          <w:spacing w:val="3"/>
          <w:w w:val="112"/>
          <w:sz w:val="22"/>
          <w:szCs w:val="22"/>
          <w:lang w:val="it-IT"/>
        </w:rPr>
        <w:t>s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w w:val="112"/>
          <w:sz w:val="22"/>
          <w:szCs w:val="22"/>
          <w:lang w:val="it-IT"/>
        </w:rPr>
        <w:t xml:space="preserve">, </w:t>
      </w:r>
      <w:r w:rsidRPr="003F0261">
        <w:rPr>
          <w:spacing w:val="38"/>
          <w:w w:val="11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,  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si 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2"/>
          <w:w w:val="64"/>
          <w:sz w:val="22"/>
          <w:szCs w:val="22"/>
          <w:lang w:val="it-IT"/>
        </w:rPr>
        <w:t>’</w:t>
      </w:r>
      <w:r w:rsidRPr="003F0261">
        <w:rPr>
          <w:w w:val="114"/>
          <w:sz w:val="22"/>
          <w:szCs w:val="22"/>
          <w:lang w:val="it-IT"/>
        </w:rPr>
        <w:t>h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-1"/>
          <w:w w:val="113"/>
          <w:sz w:val="22"/>
          <w:szCs w:val="22"/>
          <w:lang w:val="it-IT"/>
        </w:rPr>
        <w:t>cu</w:t>
      </w:r>
      <w:r w:rsidRPr="003F0261">
        <w:rPr>
          <w:spacing w:val="1"/>
          <w:w w:val="113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13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r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spacing w:val="-1"/>
          <w:w w:val="113"/>
          <w:sz w:val="22"/>
          <w:szCs w:val="22"/>
          <w:lang w:val="it-IT"/>
        </w:rPr>
        <w:t>a</w:t>
      </w:r>
      <w:r w:rsidRPr="003F0261">
        <w:rPr>
          <w:spacing w:val="1"/>
          <w:w w:val="113"/>
          <w:sz w:val="22"/>
          <w:szCs w:val="22"/>
          <w:lang w:val="it-IT"/>
        </w:rPr>
        <w:t>t</w:t>
      </w:r>
      <w:r w:rsidRPr="003F0261">
        <w:rPr>
          <w:w w:val="113"/>
          <w:sz w:val="22"/>
          <w:szCs w:val="22"/>
          <w:lang w:val="it-IT"/>
        </w:rPr>
        <w:t>u</w:t>
      </w:r>
      <w:r w:rsidRPr="003F0261">
        <w:rPr>
          <w:spacing w:val="20"/>
          <w:w w:val="113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spacing w:val="3"/>
          <w:w w:val="117"/>
          <w:sz w:val="22"/>
          <w:szCs w:val="22"/>
          <w:lang w:val="it-IT"/>
        </w:rPr>
        <w:t>ss</w:t>
      </w:r>
      <w:r w:rsidRPr="003F0261">
        <w:rPr>
          <w:spacing w:val="-3"/>
          <w:w w:val="84"/>
          <w:sz w:val="22"/>
          <w:szCs w:val="22"/>
          <w:lang w:val="it-IT"/>
        </w:rPr>
        <w:t>ì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1"/>
          <w:w w:val="12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a 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ri 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9"/>
          <w:w w:val="1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-2"/>
          <w:sz w:val="22"/>
          <w:szCs w:val="22"/>
          <w:lang w:val="it-IT"/>
        </w:rPr>
        <w:t>g</w:t>
      </w:r>
      <w:r w:rsidRPr="003F0261">
        <w:rPr>
          <w:spacing w:val="3"/>
          <w:sz w:val="22"/>
          <w:szCs w:val="22"/>
          <w:lang w:val="it-IT"/>
        </w:rPr>
        <w:t>g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3"/>
          <w:sz w:val="22"/>
          <w:szCs w:val="22"/>
          <w:lang w:val="it-IT"/>
        </w:rPr>
        <w:t xml:space="preserve"> </w:t>
      </w:r>
      <w:r w:rsidRPr="003F0261">
        <w:rPr>
          <w:spacing w:val="-1"/>
          <w:w w:val="112"/>
          <w:sz w:val="22"/>
          <w:szCs w:val="22"/>
          <w:lang w:val="it-IT"/>
        </w:rPr>
        <w:t>a</w:t>
      </w:r>
      <w:r w:rsidRPr="003F0261">
        <w:rPr>
          <w:spacing w:val="1"/>
          <w:w w:val="112"/>
          <w:sz w:val="22"/>
          <w:szCs w:val="22"/>
          <w:lang w:val="it-IT"/>
        </w:rPr>
        <w:t>v</w:t>
      </w:r>
      <w:r w:rsidRPr="003F0261">
        <w:rPr>
          <w:spacing w:val="-2"/>
          <w:w w:val="112"/>
          <w:sz w:val="22"/>
          <w:szCs w:val="22"/>
          <w:lang w:val="it-IT"/>
        </w:rPr>
        <w:t>e</w:t>
      </w:r>
      <w:r w:rsidRPr="003F0261">
        <w:rPr>
          <w:spacing w:val="3"/>
          <w:w w:val="112"/>
          <w:sz w:val="22"/>
          <w:szCs w:val="22"/>
          <w:lang w:val="it-IT"/>
        </w:rPr>
        <w:t>m</w:t>
      </w:r>
      <w:r w:rsidRPr="003F0261">
        <w:rPr>
          <w:w w:val="112"/>
          <w:sz w:val="22"/>
          <w:szCs w:val="22"/>
          <w:lang w:val="it-IT"/>
        </w:rPr>
        <w:t>u</w:t>
      </w:r>
      <w:r w:rsidRPr="003F0261">
        <w:rPr>
          <w:spacing w:val="17"/>
          <w:w w:val="112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si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21"/>
          <w:w w:val="123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9"/>
          <w:w w:val="11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 xml:space="preserve">’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h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7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5625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8"/>
          <w:sz w:val="22"/>
          <w:szCs w:val="22"/>
          <w:lang w:val="it-IT"/>
        </w:rPr>
        <w:t xml:space="preserve"> 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3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84"/>
          <w:sz w:val="22"/>
          <w:szCs w:val="22"/>
          <w:lang w:val="it-IT"/>
        </w:rPr>
        <w:t>li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5204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3"/>
          <w:sz w:val="22"/>
          <w:szCs w:val="22"/>
          <w:lang w:val="it-IT"/>
        </w:rPr>
        <w:t>ì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4"/>
          <w:sz w:val="22"/>
          <w:szCs w:val="22"/>
          <w:lang w:val="it-IT"/>
        </w:rPr>
        <w:t>u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spacing w:line="257" w:lineRule="auto"/>
        <w:ind w:left="104" w:right="79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E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w w:val="99"/>
          <w:sz w:val="22"/>
          <w:szCs w:val="22"/>
          <w:lang w:val="it-IT"/>
        </w:rPr>
        <w:t>s</w:t>
      </w:r>
      <w:r w:rsidRPr="003F0261">
        <w:rPr>
          <w:spacing w:val="-3"/>
          <w:w w:val="99"/>
          <w:sz w:val="22"/>
          <w:szCs w:val="22"/>
          <w:lang w:val="it-IT"/>
        </w:rPr>
        <w:t>a</w:t>
      </w:r>
      <w:r w:rsidRPr="003F0261">
        <w:rPr>
          <w:w w:val="99"/>
          <w:sz w:val="22"/>
          <w:szCs w:val="22"/>
          <w:lang w:val="it-IT"/>
        </w:rPr>
        <w:t>!…</w:t>
      </w:r>
      <w:r w:rsidRPr="003F0261">
        <w:rPr>
          <w:spacing w:val="24"/>
          <w:w w:val="99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5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7"/>
          <w:sz w:val="22"/>
          <w:szCs w:val="22"/>
          <w:lang w:val="it-IT"/>
        </w:rPr>
        <w:t xml:space="preserve"> </w:t>
      </w:r>
      <w:r w:rsidRPr="003F0261">
        <w:rPr>
          <w:spacing w:val="-3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pacing w:val="-1"/>
          <w:sz w:val="22"/>
          <w:szCs w:val="22"/>
          <w:lang w:val="it-IT"/>
        </w:rPr>
        <w:t>ut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3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in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53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or</w:t>
      </w:r>
      <w:r w:rsidRPr="003F0261">
        <w:rPr>
          <w:spacing w:val="-3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v</w:t>
      </w:r>
      <w:r w:rsidRPr="003F0261">
        <w:rPr>
          <w:spacing w:val="-1"/>
          <w:sz w:val="22"/>
          <w:szCs w:val="22"/>
          <w:lang w:val="it-IT"/>
        </w:rPr>
        <w:t>en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ri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n</w:t>
      </w:r>
      <w:r w:rsidRPr="003F0261">
        <w:rPr>
          <w:spacing w:val="22"/>
          <w:sz w:val="22"/>
          <w:szCs w:val="22"/>
          <w:lang w:val="it-IT"/>
        </w:rPr>
        <w:t xml:space="preserve"> 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w w:val="114"/>
          <w:sz w:val="22"/>
          <w:szCs w:val="22"/>
          <w:lang w:val="it-IT"/>
        </w:rPr>
        <w:t xml:space="preserve">u </w:t>
      </w:r>
      <w:r w:rsidRPr="003F0261">
        <w:rPr>
          <w:spacing w:val="-2"/>
          <w:w w:val="113"/>
          <w:sz w:val="22"/>
          <w:szCs w:val="22"/>
          <w:lang w:val="it-IT"/>
        </w:rPr>
        <w:t>p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3"/>
          <w:w w:val="113"/>
          <w:sz w:val="22"/>
          <w:szCs w:val="22"/>
          <w:lang w:val="it-IT"/>
        </w:rPr>
        <w:t>gg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23"/>
          <w:sz w:val="22"/>
          <w:szCs w:val="22"/>
          <w:lang w:val="it-IT"/>
        </w:rPr>
        <w:t>,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z w:val="22"/>
          <w:szCs w:val="22"/>
          <w:lang w:val="it-IT"/>
        </w:rPr>
        <w:t xml:space="preserve">n </w:t>
      </w:r>
      <w:r w:rsidRPr="003F0261">
        <w:rPr>
          <w:spacing w:val="2"/>
          <w:sz w:val="22"/>
          <w:szCs w:val="22"/>
          <w:lang w:val="it-IT"/>
        </w:rPr>
        <w:t xml:space="preserve"> c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0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ti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w w:val="119"/>
          <w:sz w:val="22"/>
          <w:szCs w:val="22"/>
          <w:lang w:val="it-IT"/>
        </w:rPr>
        <w:t>t</w:t>
      </w:r>
      <w:r w:rsidRPr="003F0261">
        <w:rPr>
          <w:spacing w:val="2"/>
          <w:w w:val="119"/>
          <w:sz w:val="22"/>
          <w:szCs w:val="22"/>
          <w:lang w:val="it-IT"/>
        </w:rPr>
        <w:t>a</w:t>
      </w:r>
      <w:r w:rsidRPr="003F0261">
        <w:rPr>
          <w:spacing w:val="-1"/>
          <w:w w:val="119"/>
          <w:sz w:val="22"/>
          <w:szCs w:val="22"/>
          <w:lang w:val="it-IT"/>
        </w:rPr>
        <w:t>nt</w:t>
      </w:r>
      <w:r w:rsidRPr="003F0261">
        <w:rPr>
          <w:w w:val="119"/>
          <w:sz w:val="22"/>
          <w:szCs w:val="22"/>
          <w:lang w:val="it-IT"/>
        </w:rPr>
        <w:t>a</w:t>
      </w:r>
      <w:r w:rsidRPr="003F0261">
        <w:rPr>
          <w:spacing w:val="10"/>
          <w:w w:val="119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i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en</w:t>
      </w:r>
      <w:r w:rsidRPr="003F0261">
        <w:rPr>
          <w:spacing w:val="1"/>
          <w:sz w:val="22"/>
          <w:szCs w:val="22"/>
          <w:lang w:val="it-IT"/>
        </w:rPr>
        <w:t>z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1"/>
          <w:sz w:val="22"/>
          <w:szCs w:val="22"/>
          <w:lang w:val="it-IT"/>
        </w:rPr>
        <w:t>e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1"/>
          <w:w w:val="102"/>
          <w:sz w:val="22"/>
          <w:szCs w:val="22"/>
          <w:lang w:val="it-IT"/>
        </w:rPr>
        <w:t>z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4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 w:right="3380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5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i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0"/>
          <w:sz w:val="22"/>
          <w:szCs w:val="22"/>
          <w:lang w:val="it-IT"/>
        </w:rPr>
        <w:t xml:space="preserve"> 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w w:val="104"/>
          <w:sz w:val="22"/>
          <w:szCs w:val="22"/>
          <w:lang w:val="it-IT"/>
        </w:rPr>
        <w:t>j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3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on </w:t>
      </w:r>
      <w:r w:rsidRPr="003F0261">
        <w:rPr>
          <w:spacing w:val="2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cc</w:t>
      </w:r>
      <w:r w:rsidRPr="003F0261">
        <w:rPr>
          <w:spacing w:val="-1"/>
          <w:sz w:val="22"/>
          <w:szCs w:val="22"/>
          <w:lang w:val="it-IT"/>
        </w:rPr>
        <w:t>hi</w:t>
      </w:r>
      <w:r w:rsidRPr="003F0261">
        <w:rPr>
          <w:sz w:val="22"/>
          <w:szCs w:val="22"/>
          <w:lang w:val="it-IT"/>
        </w:rPr>
        <w:t>ù</w:t>
      </w:r>
      <w:r w:rsidRPr="003F0261">
        <w:rPr>
          <w:spacing w:val="49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3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2731"/>
        <w:jc w:val="both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0"/>
          <w:sz w:val="22"/>
          <w:szCs w:val="22"/>
          <w:lang w:val="it-IT"/>
        </w:rPr>
        <w:t xml:space="preserve"> </w:t>
      </w:r>
      <w:r w:rsidRPr="003F0261">
        <w:rPr>
          <w:spacing w:val="3"/>
          <w:w w:val="97"/>
          <w:sz w:val="22"/>
          <w:szCs w:val="22"/>
          <w:lang w:val="it-IT"/>
        </w:rPr>
        <w:t>f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2"/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on</w:t>
      </w:r>
      <w:r w:rsidRPr="003F0261">
        <w:rPr>
          <w:spacing w:val="34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2"/>
          <w:w w:val="106"/>
          <w:sz w:val="22"/>
          <w:szCs w:val="22"/>
          <w:lang w:val="it-IT"/>
        </w:rPr>
        <w:t>cc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84"/>
          <w:sz w:val="22"/>
          <w:szCs w:val="22"/>
          <w:lang w:val="it-IT"/>
        </w:rPr>
        <w:t>i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spacing w:val="2"/>
          <w:w w:val="114"/>
          <w:sz w:val="22"/>
          <w:szCs w:val="22"/>
          <w:lang w:val="it-IT"/>
        </w:rPr>
        <w:t>a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2"/>
          <w:w w:val="114"/>
          <w:sz w:val="22"/>
          <w:szCs w:val="22"/>
          <w:lang w:val="it-IT"/>
        </w:rPr>
        <w:t>c</w:t>
      </w:r>
      <w:r w:rsidRPr="003F0261">
        <w:rPr>
          <w:spacing w:val="-2"/>
          <w:w w:val="114"/>
          <w:sz w:val="22"/>
          <w:szCs w:val="22"/>
          <w:lang w:val="it-IT"/>
        </w:rPr>
        <w:t>o</w:t>
      </w:r>
      <w:r w:rsidRPr="003F0261">
        <w:rPr>
          <w:spacing w:val="3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6"/>
          <w:w w:val="114"/>
          <w:sz w:val="22"/>
          <w:szCs w:val="22"/>
          <w:lang w:val="it-IT"/>
        </w:rPr>
        <w:t xml:space="preserve"> </w:t>
      </w:r>
      <w:r w:rsidRPr="003F0261">
        <w:rPr>
          <w:spacing w:val="3"/>
          <w:w w:val="114"/>
          <w:sz w:val="22"/>
          <w:szCs w:val="22"/>
          <w:lang w:val="it-IT"/>
        </w:rPr>
        <w:t>m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w w:val="114"/>
          <w:sz w:val="22"/>
          <w:szCs w:val="22"/>
          <w:lang w:val="it-IT"/>
        </w:rPr>
        <w:t>s</w:t>
      </w:r>
      <w:r w:rsidRPr="003F0261">
        <w:rPr>
          <w:spacing w:val="3"/>
          <w:w w:val="114"/>
          <w:sz w:val="22"/>
          <w:szCs w:val="22"/>
          <w:lang w:val="it-IT"/>
        </w:rPr>
        <w:t>s</w:t>
      </w:r>
      <w:r w:rsidRPr="003F0261">
        <w:rPr>
          <w:spacing w:val="-1"/>
          <w:w w:val="114"/>
          <w:sz w:val="22"/>
          <w:szCs w:val="22"/>
          <w:lang w:val="it-IT"/>
        </w:rPr>
        <w:t>a</w:t>
      </w:r>
      <w:r w:rsidRPr="003F0261">
        <w:rPr>
          <w:spacing w:val="-2"/>
          <w:w w:val="114"/>
          <w:sz w:val="22"/>
          <w:szCs w:val="22"/>
          <w:lang w:val="it-IT"/>
        </w:rPr>
        <w:t>r</w:t>
      </w:r>
      <w:r w:rsidRPr="003F0261">
        <w:rPr>
          <w:w w:val="114"/>
          <w:sz w:val="22"/>
          <w:szCs w:val="22"/>
          <w:lang w:val="it-IT"/>
        </w:rPr>
        <w:t>a</w:t>
      </w:r>
      <w:r w:rsidRPr="003F0261">
        <w:rPr>
          <w:spacing w:val="25"/>
          <w:w w:val="114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è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 w:right="1781"/>
        <w:jc w:val="both"/>
        <w:rPr>
          <w:sz w:val="22"/>
          <w:szCs w:val="22"/>
          <w:lang w:val="it-IT"/>
        </w:rPr>
        <w:sectPr w:rsidR="00F1488C" w:rsidRPr="003F0261">
          <w:footerReference w:type="default" r:id="rId18"/>
          <w:pgSz w:w="12240" w:h="15840"/>
          <w:pgMar w:top="860" w:right="1480" w:bottom="280" w:left="1480" w:header="669" w:footer="718" w:gutter="0"/>
          <w:pgNumType w:start="58"/>
          <w:cols w:space="720"/>
        </w:sect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llu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2"/>
          <w:sz w:val="22"/>
          <w:szCs w:val="22"/>
          <w:lang w:val="it-IT"/>
        </w:rPr>
        <w:t>h</w:t>
      </w:r>
      <w:r w:rsidRPr="003F0261">
        <w:rPr>
          <w:sz w:val="22"/>
          <w:szCs w:val="22"/>
          <w:lang w:val="it-IT"/>
        </w:rPr>
        <w:t>ì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3"/>
          <w:w w:val="114"/>
          <w:sz w:val="22"/>
          <w:szCs w:val="22"/>
          <w:lang w:val="it-IT"/>
        </w:rPr>
        <w:t>n</w:t>
      </w:r>
      <w:r w:rsidRPr="003F0261">
        <w:rPr>
          <w:spacing w:val="3"/>
          <w:w w:val="102"/>
          <w:sz w:val="22"/>
          <w:szCs w:val="22"/>
          <w:lang w:val="it-IT"/>
        </w:rPr>
        <w:t>z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w w:val="113"/>
          <w:sz w:val="22"/>
          <w:szCs w:val="22"/>
          <w:lang w:val="it-IT"/>
        </w:rPr>
        <w:t>g</w:t>
      </w:r>
      <w:r w:rsidRPr="003F0261">
        <w:rPr>
          <w:spacing w:val="2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-1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w w:val="114"/>
          <w:sz w:val="22"/>
          <w:szCs w:val="22"/>
          <w:lang w:val="it-IT"/>
        </w:rPr>
        <w:t>n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2"/>
          <w:w w:val="106"/>
          <w:sz w:val="22"/>
          <w:szCs w:val="22"/>
          <w:lang w:val="it-IT"/>
        </w:rPr>
        <w:t>c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1"/>
          <w:w w:val="123"/>
          <w:sz w:val="22"/>
          <w:szCs w:val="22"/>
          <w:lang w:val="it-IT"/>
        </w:rPr>
        <w:t>t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1"/>
          <w:w w:val="109"/>
          <w:sz w:val="22"/>
          <w:szCs w:val="22"/>
          <w:lang w:val="it-IT"/>
        </w:rPr>
        <w:t>?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before="1" w:line="240" w:lineRule="exact"/>
        <w:rPr>
          <w:sz w:val="24"/>
          <w:szCs w:val="24"/>
          <w:lang w:val="it-IT"/>
        </w:rPr>
      </w:pPr>
    </w:p>
    <w:p w:rsidR="00F1488C" w:rsidRPr="003F0261" w:rsidRDefault="00640EE3">
      <w:pPr>
        <w:spacing w:before="41"/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In</w:t>
      </w:r>
      <w:r w:rsidRPr="003F0261">
        <w:rPr>
          <w:spacing w:val="40"/>
          <w:sz w:val="22"/>
          <w:szCs w:val="22"/>
          <w:lang w:val="it-IT"/>
        </w:rPr>
        <w:t xml:space="preserve"> 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m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2"/>
          <w:w w:val="113"/>
          <w:sz w:val="22"/>
          <w:szCs w:val="22"/>
          <w:lang w:val="it-IT"/>
        </w:rPr>
        <w:t>g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ll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po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pacing w:val="-1"/>
          <w:sz w:val="22"/>
          <w:szCs w:val="22"/>
          <w:lang w:val="it-IT"/>
        </w:rPr>
        <w:t>ic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19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3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ch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d</w:t>
      </w:r>
      <w:r w:rsidRPr="003F0261">
        <w:rPr>
          <w:spacing w:val="50"/>
          <w:sz w:val="22"/>
          <w:szCs w:val="22"/>
          <w:lang w:val="it-IT"/>
        </w:rPr>
        <w:t xml:space="preserve"> </w:t>
      </w:r>
      <w:r w:rsidRPr="003F0261">
        <w:rPr>
          <w:spacing w:val="2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102"/>
          <w:sz w:val="22"/>
          <w:szCs w:val="22"/>
          <w:lang w:val="it-IT"/>
        </w:rPr>
        <w:t>!</w:t>
      </w:r>
      <w:r w:rsidRPr="003F0261">
        <w:rPr>
          <w:w w:val="83"/>
          <w:sz w:val="22"/>
          <w:szCs w:val="22"/>
          <w:lang w:val="it-IT"/>
        </w:rPr>
        <w:t>…</w:t>
      </w:r>
      <w:r w:rsidRPr="003F0261">
        <w:rPr>
          <w:spacing w:val="1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G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3"/>
          <w:sz w:val="22"/>
          <w:szCs w:val="22"/>
          <w:lang w:val="it-IT"/>
        </w:rPr>
        <w:t>d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M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-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1"/>
          <w:sz w:val="22"/>
          <w:szCs w:val="22"/>
          <w:lang w:val="it-IT"/>
        </w:rPr>
        <w:t>e</w:t>
      </w:r>
      <w:r w:rsidRPr="003F0261">
        <w:rPr>
          <w:spacing w:val="3"/>
          <w:w w:val="113"/>
          <w:sz w:val="22"/>
          <w:szCs w:val="22"/>
          <w:lang w:val="it-IT"/>
        </w:rPr>
        <w:t>g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3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spacing w:line="254" w:lineRule="auto"/>
        <w:ind w:left="104" w:right="78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3"/>
          <w:w w:val="107"/>
          <w:sz w:val="24"/>
          <w:szCs w:val="24"/>
          <w:lang w:val="it-IT"/>
        </w:rPr>
        <w:t>(</w:t>
      </w:r>
      <w:r w:rsidRPr="003F0261">
        <w:rPr>
          <w:spacing w:val="-2"/>
          <w:w w:val="9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or</w:t>
      </w:r>
      <w:r w:rsidRPr="003F0261">
        <w:rPr>
          <w:spacing w:val="1"/>
          <w:w w:val="113"/>
          <w:sz w:val="24"/>
          <w:szCs w:val="24"/>
          <w:lang w:val="it-IT"/>
        </w:rPr>
        <w:t>t</w:t>
      </w:r>
      <w:r w:rsidRPr="003F0261">
        <w:rPr>
          <w:spacing w:val="2"/>
          <w:w w:val="111"/>
          <w:sz w:val="24"/>
          <w:szCs w:val="24"/>
          <w:lang w:val="it-IT"/>
        </w:rPr>
        <w:t>a</w:t>
      </w:r>
      <w:r w:rsidRPr="003F0261">
        <w:rPr>
          <w:spacing w:val="-3"/>
          <w:w w:val="104"/>
          <w:sz w:val="24"/>
          <w:szCs w:val="24"/>
          <w:lang w:val="it-IT"/>
        </w:rPr>
        <w:t>n</w:t>
      </w:r>
      <w:r w:rsidRPr="003F0261">
        <w:rPr>
          <w:w w:val="103"/>
          <w:sz w:val="24"/>
          <w:szCs w:val="24"/>
          <w:lang w:val="it-IT"/>
        </w:rPr>
        <w:t>d</w:t>
      </w:r>
      <w:r w:rsidRPr="003F0261">
        <w:rPr>
          <w:spacing w:val="3"/>
          <w:w w:val="101"/>
          <w:sz w:val="24"/>
          <w:szCs w:val="24"/>
          <w:lang w:val="it-IT"/>
        </w:rPr>
        <w:t>o</w:t>
      </w:r>
      <w:r w:rsidRPr="003F0261">
        <w:rPr>
          <w:spacing w:val="-1"/>
          <w:w w:val="77"/>
          <w:sz w:val="24"/>
          <w:szCs w:val="24"/>
          <w:lang w:val="it-IT"/>
        </w:rPr>
        <w:t>l</w:t>
      </w:r>
      <w:r w:rsidRPr="003F0261">
        <w:rPr>
          <w:w w:val="111"/>
          <w:sz w:val="24"/>
          <w:szCs w:val="24"/>
          <w:lang w:val="it-IT"/>
        </w:rPr>
        <w:t>a</w:t>
      </w:r>
      <w:r w:rsidRPr="003F0261">
        <w:rPr>
          <w:spacing w:val="28"/>
          <w:sz w:val="24"/>
          <w:szCs w:val="24"/>
          <w:lang w:val="it-IT"/>
        </w:rPr>
        <w:t xml:space="preserve"> </w:t>
      </w:r>
      <w:r w:rsidRPr="003F0261">
        <w:rPr>
          <w:spacing w:val="1"/>
          <w:sz w:val="24"/>
          <w:szCs w:val="24"/>
          <w:lang w:val="it-IT"/>
        </w:rPr>
        <w:t>v</w:t>
      </w:r>
      <w:r w:rsidRPr="003F0261">
        <w:rPr>
          <w:spacing w:val="-1"/>
          <w:sz w:val="24"/>
          <w:szCs w:val="24"/>
          <w:lang w:val="it-IT"/>
        </w:rPr>
        <w:t>e</w:t>
      </w:r>
      <w:r w:rsidRPr="003F0261">
        <w:rPr>
          <w:sz w:val="24"/>
          <w:szCs w:val="24"/>
          <w:lang w:val="it-IT"/>
        </w:rPr>
        <w:t>rso</w:t>
      </w:r>
      <w:r w:rsidRPr="003F0261">
        <w:rPr>
          <w:spacing w:val="39"/>
          <w:sz w:val="24"/>
          <w:szCs w:val="24"/>
          <w:lang w:val="it-IT"/>
        </w:rPr>
        <w:t xml:space="preserve"> </w:t>
      </w:r>
      <w:r w:rsidRPr="003F0261">
        <w:rPr>
          <w:spacing w:val="1"/>
          <w:w w:val="77"/>
          <w:sz w:val="24"/>
          <w:szCs w:val="24"/>
          <w:lang w:val="it-IT"/>
        </w:rPr>
        <w:t>i</w:t>
      </w:r>
      <w:r w:rsidRPr="003F0261">
        <w:rPr>
          <w:w w:val="77"/>
          <w:sz w:val="24"/>
          <w:szCs w:val="24"/>
          <w:lang w:val="it-IT"/>
        </w:rPr>
        <w:t>l</w:t>
      </w:r>
      <w:r w:rsidRPr="003F0261">
        <w:rPr>
          <w:spacing w:val="40"/>
          <w:w w:val="77"/>
          <w:sz w:val="24"/>
          <w:szCs w:val="24"/>
          <w:lang w:val="it-IT"/>
        </w:rPr>
        <w:t xml:space="preserve"> </w:t>
      </w:r>
      <w:r w:rsidRPr="003F0261">
        <w:rPr>
          <w:w w:val="103"/>
          <w:sz w:val="24"/>
          <w:szCs w:val="24"/>
          <w:lang w:val="it-IT"/>
        </w:rPr>
        <w:t>p</w:t>
      </w:r>
      <w:r w:rsidRPr="003F0261">
        <w:rPr>
          <w:w w:val="101"/>
          <w:sz w:val="24"/>
          <w:szCs w:val="24"/>
          <w:lang w:val="it-IT"/>
        </w:rPr>
        <w:t>ro</w:t>
      </w:r>
      <w:r w:rsidRPr="003F0261">
        <w:rPr>
          <w:w w:val="107"/>
          <w:sz w:val="24"/>
          <w:szCs w:val="24"/>
          <w:lang w:val="it-IT"/>
        </w:rPr>
        <w:t>s</w:t>
      </w:r>
      <w:r w:rsidRPr="003F0261">
        <w:rPr>
          <w:spacing w:val="2"/>
          <w:w w:val="97"/>
          <w:sz w:val="24"/>
          <w:szCs w:val="24"/>
          <w:lang w:val="it-IT"/>
        </w:rPr>
        <w:t>c</w:t>
      </w:r>
      <w:r w:rsidRPr="003F0261">
        <w:rPr>
          <w:spacing w:val="-1"/>
          <w:w w:val="111"/>
          <w:sz w:val="24"/>
          <w:szCs w:val="24"/>
          <w:lang w:val="it-IT"/>
        </w:rPr>
        <w:t>e</w:t>
      </w:r>
      <w:r w:rsidRPr="003F0261">
        <w:rPr>
          <w:spacing w:val="2"/>
          <w:w w:val="104"/>
          <w:sz w:val="24"/>
          <w:szCs w:val="24"/>
          <w:lang w:val="it-IT"/>
        </w:rPr>
        <w:t>n</w:t>
      </w:r>
      <w:r w:rsidRPr="003F0261">
        <w:rPr>
          <w:spacing w:val="-1"/>
          <w:w w:val="77"/>
          <w:sz w:val="24"/>
          <w:szCs w:val="24"/>
          <w:lang w:val="it-IT"/>
        </w:rPr>
        <w:t>i</w:t>
      </w:r>
      <w:r w:rsidRPr="003F0261">
        <w:rPr>
          <w:w w:val="101"/>
          <w:sz w:val="24"/>
          <w:szCs w:val="24"/>
          <w:lang w:val="it-IT"/>
        </w:rPr>
        <w:t>o</w:t>
      </w:r>
      <w:r w:rsidRPr="003F0261">
        <w:rPr>
          <w:w w:val="107"/>
          <w:sz w:val="24"/>
          <w:szCs w:val="24"/>
          <w:lang w:val="it-IT"/>
        </w:rPr>
        <w:t>)</w:t>
      </w:r>
      <w:r w:rsidRPr="003F0261">
        <w:rPr>
          <w:spacing w:val="26"/>
          <w:sz w:val="24"/>
          <w:szCs w:val="24"/>
          <w:lang w:val="it-IT"/>
        </w:rPr>
        <w:t xml:space="preserve"> </w:t>
      </w:r>
      <w:r w:rsidRPr="003F0261">
        <w:rPr>
          <w:spacing w:val="2"/>
          <w:w w:val="115"/>
          <w:sz w:val="22"/>
          <w:szCs w:val="22"/>
          <w:lang w:val="it-IT"/>
        </w:rPr>
        <w:t>Sa</w:t>
      </w:r>
      <w:r w:rsidRPr="003F0261">
        <w:rPr>
          <w:spacing w:val="-1"/>
          <w:w w:val="115"/>
          <w:sz w:val="22"/>
          <w:szCs w:val="22"/>
          <w:lang w:val="it-IT"/>
        </w:rPr>
        <w:t>nta</w:t>
      </w:r>
      <w:r w:rsidRPr="003F0261">
        <w:rPr>
          <w:w w:val="115"/>
          <w:sz w:val="22"/>
          <w:szCs w:val="22"/>
          <w:lang w:val="it-IT"/>
        </w:rPr>
        <w:t>,</w:t>
      </w:r>
      <w:r w:rsidRPr="003F0261">
        <w:rPr>
          <w:spacing w:val="29"/>
          <w:w w:val="115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6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prop</w:t>
      </w:r>
      <w:r w:rsidRPr="003F0261">
        <w:rPr>
          <w:spacing w:val="3"/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39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s</w:t>
      </w:r>
      <w:r w:rsidRPr="003F0261">
        <w:rPr>
          <w:spacing w:val="-1"/>
          <w:sz w:val="22"/>
          <w:szCs w:val="22"/>
          <w:lang w:val="it-IT"/>
        </w:rPr>
        <w:t>i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? </w:t>
      </w:r>
      <w:r w:rsidRPr="003F0261">
        <w:rPr>
          <w:spacing w:val="43"/>
          <w:sz w:val="22"/>
          <w:szCs w:val="22"/>
          <w:lang w:val="it-IT"/>
        </w:rPr>
        <w:t xml:space="preserve"> </w:t>
      </w:r>
      <w:r w:rsidRPr="003F0261">
        <w:rPr>
          <w:spacing w:val="1"/>
          <w:w w:val="64"/>
          <w:sz w:val="22"/>
          <w:szCs w:val="22"/>
          <w:lang w:val="it-IT"/>
        </w:rPr>
        <w:t>‘</w:t>
      </w:r>
      <w:r w:rsidRPr="003F0261">
        <w:rPr>
          <w:w w:val="84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-1"/>
          <w:w w:val="104"/>
          <w:sz w:val="22"/>
          <w:szCs w:val="22"/>
          <w:lang w:val="it-IT"/>
        </w:rPr>
        <w:t>j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13"/>
          <w:sz w:val="22"/>
          <w:szCs w:val="22"/>
          <w:lang w:val="it-IT"/>
        </w:rPr>
        <w:t>dd</w:t>
      </w:r>
      <w:r w:rsidRPr="003F0261">
        <w:rPr>
          <w:spacing w:val="1"/>
          <w:w w:val="84"/>
          <w:sz w:val="22"/>
          <w:szCs w:val="22"/>
          <w:lang w:val="it-IT"/>
        </w:rPr>
        <w:t>i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 </w:t>
      </w:r>
      <w:r w:rsidRPr="003F0261">
        <w:rPr>
          <w:spacing w:val="-22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>i</w:t>
      </w:r>
      <w:r w:rsidRPr="003F0261">
        <w:rPr>
          <w:spacing w:val="3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fa</w:t>
      </w:r>
      <w:r w:rsidRPr="003F0261">
        <w:rPr>
          <w:spacing w:val="51"/>
          <w:sz w:val="22"/>
          <w:szCs w:val="22"/>
          <w:lang w:val="it-IT"/>
        </w:rPr>
        <w:t xml:space="preserve"> 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spacing w:val="-1"/>
          <w:w w:val="106"/>
          <w:sz w:val="22"/>
          <w:szCs w:val="22"/>
          <w:lang w:val="it-IT"/>
        </w:rPr>
        <w:t>c</w:t>
      </w:r>
      <w:r w:rsidRPr="003F0261">
        <w:rPr>
          <w:w w:val="111"/>
          <w:sz w:val="22"/>
          <w:szCs w:val="22"/>
          <w:lang w:val="it-IT"/>
        </w:rPr>
        <w:t>o</w:t>
      </w:r>
      <w:r w:rsidRPr="003F0261">
        <w:rPr>
          <w:spacing w:val="3"/>
          <w:w w:val="110"/>
          <w:sz w:val="22"/>
          <w:szCs w:val="22"/>
          <w:lang w:val="it-IT"/>
        </w:rPr>
        <w:t>r</w:t>
      </w:r>
      <w:r w:rsidRPr="003F0261">
        <w:rPr>
          <w:w w:val="121"/>
          <w:sz w:val="22"/>
          <w:szCs w:val="22"/>
          <w:lang w:val="it-IT"/>
        </w:rPr>
        <w:t xml:space="preserve">a </w:t>
      </w:r>
      <w:r w:rsidRPr="003F0261">
        <w:rPr>
          <w:spacing w:val="-2"/>
          <w:w w:val="111"/>
          <w:sz w:val="22"/>
          <w:szCs w:val="22"/>
          <w:lang w:val="it-IT"/>
        </w:rPr>
        <w:t>o</w:t>
      </w:r>
      <w:r w:rsidRPr="003F0261">
        <w:rPr>
          <w:spacing w:val="1"/>
          <w:w w:val="101"/>
          <w:sz w:val="22"/>
          <w:szCs w:val="22"/>
          <w:lang w:val="it-IT"/>
        </w:rPr>
        <w:t>v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9"/>
          <w:sz w:val="22"/>
          <w:szCs w:val="22"/>
          <w:lang w:val="it-IT"/>
        </w:rPr>
        <w:t>?</w:t>
      </w:r>
    </w:p>
    <w:p w:rsidR="00F1488C" w:rsidRPr="003F0261" w:rsidRDefault="00F1488C">
      <w:pPr>
        <w:spacing w:before="15" w:line="260" w:lineRule="exact"/>
        <w:rPr>
          <w:sz w:val="26"/>
          <w:szCs w:val="26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S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>A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4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o</w:t>
      </w:r>
      <w:r w:rsidRPr="003F0261">
        <w:rPr>
          <w:spacing w:val="1"/>
          <w:sz w:val="22"/>
          <w:szCs w:val="22"/>
          <w:lang w:val="it-IT"/>
        </w:rPr>
        <w:t>m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5"/>
          <w:sz w:val="22"/>
          <w:szCs w:val="22"/>
          <w:lang w:val="it-IT"/>
        </w:rPr>
        <w:t xml:space="preserve"> </w:t>
      </w:r>
      <w:r w:rsidRPr="003F0261">
        <w:rPr>
          <w:spacing w:val="3"/>
          <w:w w:val="64"/>
          <w:sz w:val="22"/>
          <w:szCs w:val="22"/>
          <w:lang w:val="it-IT"/>
        </w:rPr>
        <w:t>‘</w:t>
      </w:r>
      <w:r w:rsidRPr="003F0261">
        <w:rPr>
          <w:spacing w:val="-1"/>
          <w:w w:val="114"/>
          <w:sz w:val="22"/>
          <w:szCs w:val="22"/>
          <w:lang w:val="it-IT"/>
        </w:rPr>
        <w:t>n</w:t>
      </w:r>
      <w:r w:rsidRPr="003F0261">
        <w:rPr>
          <w:w w:val="121"/>
          <w:sz w:val="22"/>
          <w:szCs w:val="22"/>
          <w:lang w:val="it-IT"/>
        </w:rPr>
        <w:t>a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p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2"/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1"/>
          <w:w w:val="123"/>
          <w:sz w:val="22"/>
          <w:szCs w:val="22"/>
          <w:lang w:val="it-IT"/>
        </w:rPr>
        <w:t>t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-1"/>
          <w:w w:val="121"/>
          <w:sz w:val="22"/>
          <w:szCs w:val="22"/>
          <w:lang w:val="it-IT"/>
        </w:rPr>
        <w:t>a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sz w:val="22"/>
          <w:szCs w:val="22"/>
          <w:lang w:val="it-IT"/>
        </w:rPr>
        <w:t>P</w:t>
      </w:r>
      <w:r w:rsidRPr="003F0261">
        <w:rPr>
          <w:spacing w:val="-2"/>
          <w:sz w:val="22"/>
          <w:szCs w:val="22"/>
          <w:lang w:val="it-IT"/>
        </w:rPr>
        <w:t>E</w:t>
      </w:r>
      <w:r w:rsidRPr="003F0261">
        <w:rPr>
          <w:spacing w:val="1"/>
          <w:sz w:val="22"/>
          <w:szCs w:val="22"/>
          <w:lang w:val="it-IT"/>
        </w:rPr>
        <w:t>T</w:t>
      </w:r>
      <w:r w:rsidRPr="003F0261">
        <w:rPr>
          <w:sz w:val="22"/>
          <w:szCs w:val="22"/>
          <w:lang w:val="it-IT"/>
        </w:rPr>
        <w:t xml:space="preserve">RU </w:t>
      </w:r>
      <w:r w:rsidRPr="003F0261">
        <w:rPr>
          <w:spacing w:val="11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>–</w:t>
      </w:r>
      <w:r w:rsidRPr="003F0261">
        <w:rPr>
          <w:spacing w:val="26"/>
          <w:sz w:val="22"/>
          <w:szCs w:val="22"/>
          <w:lang w:val="it-IT"/>
        </w:rPr>
        <w:t xml:space="preserve"> </w:t>
      </w:r>
      <w:r w:rsidRPr="003F0261">
        <w:rPr>
          <w:spacing w:val="1"/>
          <w:sz w:val="22"/>
          <w:szCs w:val="22"/>
          <w:lang w:val="it-IT"/>
        </w:rPr>
        <w:t>E</w:t>
      </w:r>
      <w:r w:rsidRPr="003F0261">
        <w:rPr>
          <w:sz w:val="22"/>
          <w:szCs w:val="22"/>
          <w:lang w:val="it-IT"/>
        </w:rPr>
        <w:t>,</w:t>
      </w:r>
      <w:r w:rsidRPr="003F0261">
        <w:rPr>
          <w:spacing w:val="21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pacing w:val="-1"/>
          <w:sz w:val="22"/>
          <w:szCs w:val="22"/>
          <w:lang w:val="it-IT"/>
        </w:rPr>
        <w:t>l</w:t>
      </w:r>
      <w:r w:rsidRPr="003F0261">
        <w:rPr>
          <w:spacing w:val="1"/>
          <w:sz w:val="22"/>
          <w:szCs w:val="22"/>
          <w:lang w:val="it-IT"/>
        </w:rPr>
        <w:t>l</w:t>
      </w:r>
      <w:r w:rsidRPr="003F0261">
        <w:rPr>
          <w:spacing w:val="-3"/>
          <w:sz w:val="22"/>
          <w:szCs w:val="22"/>
          <w:lang w:val="it-IT"/>
        </w:rPr>
        <w:t>u</w:t>
      </w:r>
      <w:r w:rsidRPr="003F0261">
        <w:rPr>
          <w:sz w:val="22"/>
          <w:szCs w:val="22"/>
          <w:lang w:val="it-IT"/>
        </w:rPr>
        <w:t>r</w:t>
      </w:r>
      <w:r w:rsidRPr="003F0261">
        <w:rPr>
          <w:spacing w:val="2"/>
          <w:sz w:val="22"/>
          <w:szCs w:val="22"/>
          <w:lang w:val="it-IT"/>
        </w:rPr>
        <w:t>a</w:t>
      </w:r>
      <w:r w:rsidRPr="003F0261">
        <w:rPr>
          <w:sz w:val="22"/>
          <w:szCs w:val="22"/>
          <w:lang w:val="it-IT"/>
        </w:rPr>
        <w:t xml:space="preserve">, </w:t>
      </w:r>
      <w:r w:rsidRPr="003F0261">
        <w:rPr>
          <w:spacing w:val="16"/>
          <w:sz w:val="22"/>
          <w:szCs w:val="22"/>
          <w:lang w:val="it-IT"/>
        </w:rPr>
        <w:t xml:space="preserve"> </w:t>
      </w:r>
      <w:r w:rsidRPr="003F0261">
        <w:rPr>
          <w:spacing w:val="3"/>
          <w:sz w:val="22"/>
          <w:szCs w:val="22"/>
          <w:lang w:val="it-IT"/>
        </w:rPr>
        <w:t>f</w:t>
      </w:r>
      <w:r w:rsidRPr="003F0261">
        <w:rPr>
          <w:spacing w:val="-1"/>
          <w:sz w:val="22"/>
          <w:szCs w:val="22"/>
          <w:lang w:val="it-IT"/>
        </w:rPr>
        <w:t>a</w:t>
      </w:r>
      <w:r w:rsidRPr="003F0261">
        <w:rPr>
          <w:spacing w:val="1"/>
          <w:sz w:val="22"/>
          <w:szCs w:val="22"/>
          <w:lang w:val="it-IT"/>
        </w:rPr>
        <w:t>mmi</w:t>
      </w:r>
      <w:r w:rsidRPr="003F0261">
        <w:rPr>
          <w:spacing w:val="-1"/>
          <w:sz w:val="22"/>
          <w:szCs w:val="22"/>
          <w:lang w:val="it-IT"/>
        </w:rPr>
        <w:t>nn</w:t>
      </w:r>
      <w:r w:rsidRPr="003F0261">
        <w:rPr>
          <w:sz w:val="22"/>
          <w:szCs w:val="22"/>
          <w:lang w:val="it-IT"/>
        </w:rPr>
        <w:t xml:space="preserve">i </w:t>
      </w:r>
      <w:r w:rsidRPr="003F0261">
        <w:rPr>
          <w:spacing w:val="25"/>
          <w:sz w:val="22"/>
          <w:szCs w:val="22"/>
          <w:lang w:val="it-IT"/>
        </w:rPr>
        <w:t xml:space="preserve"> </w:t>
      </w:r>
      <w:r w:rsidRPr="003F0261">
        <w:rPr>
          <w:spacing w:val="2"/>
          <w:sz w:val="22"/>
          <w:szCs w:val="22"/>
          <w:lang w:val="it-IT"/>
        </w:rPr>
        <w:t>u</w:t>
      </w:r>
      <w:r w:rsidRPr="003F0261">
        <w:rPr>
          <w:spacing w:val="-1"/>
          <w:sz w:val="22"/>
          <w:szCs w:val="22"/>
          <w:lang w:val="it-IT"/>
        </w:rPr>
        <w:t>n</w:t>
      </w:r>
      <w:r w:rsidRPr="003F0261">
        <w:rPr>
          <w:sz w:val="22"/>
          <w:szCs w:val="22"/>
          <w:lang w:val="it-IT"/>
        </w:rPr>
        <w:t xml:space="preserve">u </w:t>
      </w:r>
      <w:r w:rsidRPr="003F0261">
        <w:rPr>
          <w:spacing w:val="5"/>
          <w:sz w:val="22"/>
          <w:szCs w:val="22"/>
          <w:lang w:val="it-IT"/>
        </w:rPr>
        <w:t xml:space="preserve"> </w:t>
      </w:r>
      <w:r w:rsidRPr="003F0261">
        <w:rPr>
          <w:spacing w:val="-1"/>
          <w:sz w:val="22"/>
          <w:szCs w:val="22"/>
          <w:lang w:val="it-IT"/>
        </w:rPr>
        <w:t>c</w:t>
      </w:r>
      <w:r w:rsidRPr="003F0261">
        <w:rPr>
          <w:spacing w:val="4"/>
          <w:sz w:val="22"/>
          <w:szCs w:val="22"/>
          <w:lang w:val="it-IT"/>
        </w:rPr>
        <w:t>c</w:t>
      </w:r>
      <w:r w:rsidRPr="003F0261">
        <w:rPr>
          <w:sz w:val="22"/>
          <w:szCs w:val="22"/>
          <w:lang w:val="it-IT"/>
        </w:rPr>
        <w:t>u</w:t>
      </w:r>
      <w:r w:rsidRPr="003F0261">
        <w:rPr>
          <w:spacing w:val="41"/>
          <w:sz w:val="22"/>
          <w:szCs w:val="22"/>
          <w:lang w:val="it-IT"/>
        </w:rPr>
        <w:t xml:space="preserve"> </w:t>
      </w:r>
      <w:r w:rsidRPr="003F0261">
        <w:rPr>
          <w:w w:val="113"/>
          <w:sz w:val="22"/>
          <w:szCs w:val="22"/>
          <w:lang w:val="it-IT"/>
        </w:rPr>
        <w:t>d</w:t>
      </w:r>
      <w:r w:rsidRPr="003F0261">
        <w:rPr>
          <w:spacing w:val="-1"/>
          <w:w w:val="114"/>
          <w:sz w:val="22"/>
          <w:szCs w:val="22"/>
          <w:lang w:val="it-IT"/>
        </w:rPr>
        <w:t>u</w:t>
      </w:r>
      <w:r w:rsidRPr="003F0261">
        <w:rPr>
          <w:w w:val="64"/>
          <w:sz w:val="22"/>
          <w:szCs w:val="22"/>
          <w:lang w:val="it-IT"/>
        </w:rPr>
        <w:t>’</w:t>
      </w:r>
      <w:r w:rsidRPr="003F0261">
        <w:rPr>
          <w:spacing w:val="18"/>
          <w:sz w:val="22"/>
          <w:szCs w:val="22"/>
          <w:lang w:val="it-IT"/>
        </w:rPr>
        <w:t xml:space="preserve"> </w:t>
      </w:r>
      <w:r w:rsidRPr="003F0261">
        <w:rPr>
          <w:w w:val="110"/>
          <w:sz w:val="22"/>
          <w:szCs w:val="22"/>
          <w:lang w:val="it-IT"/>
        </w:rPr>
        <w:t>r</w:t>
      </w:r>
      <w:r w:rsidRPr="003F0261">
        <w:rPr>
          <w:spacing w:val="2"/>
          <w:w w:val="114"/>
          <w:sz w:val="22"/>
          <w:szCs w:val="22"/>
          <w:lang w:val="it-IT"/>
        </w:rPr>
        <w:t>u</w:t>
      </w:r>
      <w:r w:rsidRPr="003F0261">
        <w:rPr>
          <w:w w:val="117"/>
          <w:sz w:val="22"/>
          <w:szCs w:val="22"/>
          <w:lang w:val="it-IT"/>
        </w:rPr>
        <w:t>s</w:t>
      </w:r>
      <w:r w:rsidRPr="003F0261">
        <w:rPr>
          <w:spacing w:val="3"/>
          <w:w w:val="117"/>
          <w:sz w:val="22"/>
          <w:szCs w:val="22"/>
          <w:lang w:val="it-IT"/>
        </w:rPr>
        <w:t>s</w:t>
      </w:r>
      <w:r w:rsidRPr="003F0261">
        <w:rPr>
          <w:spacing w:val="-3"/>
          <w:w w:val="84"/>
          <w:sz w:val="22"/>
          <w:szCs w:val="22"/>
          <w:lang w:val="it-IT"/>
        </w:rPr>
        <w:t>i</w:t>
      </w:r>
      <w:r w:rsidRPr="003F0261">
        <w:rPr>
          <w:w w:val="102"/>
          <w:sz w:val="22"/>
          <w:szCs w:val="22"/>
          <w:lang w:val="it-IT"/>
        </w:rPr>
        <w:t>!</w:t>
      </w:r>
    </w:p>
    <w:p w:rsidR="00F1488C" w:rsidRPr="003F0261" w:rsidRDefault="00F1488C">
      <w:pPr>
        <w:spacing w:before="12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3698" w:right="3712"/>
        <w:jc w:val="center"/>
        <w:rPr>
          <w:sz w:val="22"/>
          <w:szCs w:val="22"/>
          <w:lang w:val="it-IT"/>
        </w:rPr>
      </w:pPr>
      <w:r w:rsidRPr="003F0261">
        <w:rPr>
          <w:sz w:val="22"/>
          <w:szCs w:val="22"/>
          <w:lang w:val="it-IT"/>
        </w:rPr>
        <w:t xml:space="preserve">S </w:t>
      </w:r>
      <w:r w:rsidRPr="003F0261">
        <w:rPr>
          <w:spacing w:val="46"/>
          <w:sz w:val="22"/>
          <w:szCs w:val="22"/>
          <w:lang w:val="it-IT"/>
        </w:rPr>
        <w:t xml:space="preserve"> </w:t>
      </w:r>
      <w:r w:rsidRPr="003F0261">
        <w:rPr>
          <w:w w:val="148"/>
          <w:sz w:val="22"/>
          <w:szCs w:val="22"/>
          <w:lang w:val="it-IT"/>
        </w:rPr>
        <w:t>I</w:t>
      </w:r>
      <w:r w:rsidRPr="003F0261">
        <w:rPr>
          <w:spacing w:val="50"/>
          <w:w w:val="148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P </w:t>
      </w:r>
      <w:r w:rsidRPr="003F0261">
        <w:rPr>
          <w:spacing w:val="4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A </w:t>
      </w:r>
      <w:r w:rsidRPr="003F0261">
        <w:rPr>
          <w:spacing w:val="17"/>
          <w:sz w:val="22"/>
          <w:szCs w:val="22"/>
          <w:lang w:val="it-IT"/>
        </w:rPr>
        <w:t xml:space="preserve"> </w:t>
      </w:r>
      <w:r w:rsidRPr="003F0261">
        <w:rPr>
          <w:sz w:val="22"/>
          <w:szCs w:val="22"/>
          <w:lang w:val="it-IT"/>
        </w:rPr>
        <w:t xml:space="preserve">R </w:t>
      </w:r>
      <w:r w:rsidRPr="003F0261">
        <w:rPr>
          <w:spacing w:val="38"/>
          <w:sz w:val="22"/>
          <w:szCs w:val="22"/>
          <w:lang w:val="it-IT"/>
        </w:rPr>
        <w:t xml:space="preserve"> </w:t>
      </w:r>
      <w:r w:rsidRPr="003F0261">
        <w:rPr>
          <w:w w:val="148"/>
          <w:sz w:val="22"/>
          <w:szCs w:val="22"/>
          <w:lang w:val="it-IT"/>
        </w:rPr>
        <w:t>I</w:t>
      </w:r>
      <w:r w:rsidRPr="003F0261">
        <w:rPr>
          <w:spacing w:val="52"/>
          <w:w w:val="148"/>
          <w:sz w:val="22"/>
          <w:szCs w:val="22"/>
          <w:lang w:val="it-IT"/>
        </w:rPr>
        <w:t xml:space="preserve"> </w:t>
      </w:r>
      <w:r w:rsidRPr="003F0261">
        <w:rPr>
          <w:w w:val="109"/>
          <w:sz w:val="22"/>
          <w:szCs w:val="22"/>
          <w:lang w:val="it-IT"/>
        </w:rPr>
        <w:t>O</w:t>
      </w:r>
    </w:p>
    <w:p w:rsidR="00F1488C" w:rsidRPr="003F0261" w:rsidRDefault="00F1488C">
      <w:pPr>
        <w:spacing w:before="8" w:line="100" w:lineRule="exact"/>
        <w:rPr>
          <w:sz w:val="10"/>
          <w:szCs w:val="10"/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F1488C">
      <w:pPr>
        <w:spacing w:line="200" w:lineRule="exact"/>
        <w:rPr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138"/>
          <w:sz w:val="22"/>
          <w:szCs w:val="22"/>
          <w:lang w:val="it-IT"/>
        </w:rPr>
        <w:t>a</w:t>
      </w:r>
      <w:r w:rsidRPr="003F0261">
        <w:rPr>
          <w:w w:val="153"/>
          <w:sz w:val="22"/>
          <w:szCs w:val="22"/>
          <w:lang w:val="it-IT"/>
        </w:rPr>
        <w:t>t</w:t>
      </w:r>
      <w:r w:rsidRPr="003F0261">
        <w:rPr>
          <w:w w:val="138"/>
          <w:sz w:val="22"/>
          <w:szCs w:val="22"/>
          <w:lang w:val="it-IT"/>
        </w:rPr>
        <w:t>a</w:t>
      </w:r>
      <w:r w:rsidRPr="003F0261">
        <w:rPr>
          <w:w w:val="131"/>
          <w:sz w:val="22"/>
          <w:szCs w:val="22"/>
          <w:lang w:val="it-IT"/>
        </w:rPr>
        <w:t>n</w:t>
      </w:r>
      <w:r w:rsidRPr="003F0261">
        <w:rPr>
          <w:spacing w:val="-1"/>
          <w:w w:val="111"/>
          <w:sz w:val="22"/>
          <w:szCs w:val="22"/>
          <w:lang w:val="it-IT"/>
        </w:rPr>
        <w:t>i</w:t>
      </w:r>
      <w:r w:rsidRPr="003F0261">
        <w:rPr>
          <w:spacing w:val="2"/>
          <w:w w:val="138"/>
          <w:sz w:val="22"/>
          <w:szCs w:val="22"/>
          <w:lang w:val="it-IT"/>
        </w:rPr>
        <w:t>a</w:t>
      </w:r>
      <w:r w:rsidRPr="003F0261">
        <w:rPr>
          <w:w w:val="127"/>
          <w:sz w:val="22"/>
          <w:szCs w:val="22"/>
          <w:lang w:val="it-IT"/>
        </w:rPr>
        <w:t>,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w w:val="127"/>
          <w:sz w:val="22"/>
          <w:szCs w:val="22"/>
          <w:lang w:val="it-IT"/>
        </w:rPr>
        <w:t>1</w:t>
      </w:r>
      <w:r w:rsidRPr="003F0261">
        <w:rPr>
          <w:w w:val="127"/>
          <w:sz w:val="22"/>
          <w:szCs w:val="22"/>
          <w:lang w:val="it-IT"/>
        </w:rPr>
        <w:t>8</w:t>
      </w:r>
      <w:r w:rsidRPr="003F0261">
        <w:rPr>
          <w:spacing w:val="4"/>
          <w:w w:val="127"/>
          <w:sz w:val="22"/>
          <w:szCs w:val="22"/>
          <w:lang w:val="it-IT"/>
        </w:rPr>
        <w:t xml:space="preserve"> </w:t>
      </w:r>
      <w:r w:rsidRPr="003F0261">
        <w:rPr>
          <w:w w:val="127"/>
          <w:sz w:val="22"/>
          <w:szCs w:val="22"/>
          <w:lang w:val="it-IT"/>
        </w:rPr>
        <w:t>g</w:t>
      </w:r>
      <w:r w:rsidRPr="003F0261">
        <w:rPr>
          <w:spacing w:val="-1"/>
          <w:w w:val="127"/>
          <w:sz w:val="22"/>
          <w:szCs w:val="22"/>
          <w:lang w:val="it-IT"/>
        </w:rPr>
        <w:t>i</w:t>
      </w:r>
      <w:r w:rsidRPr="003F0261">
        <w:rPr>
          <w:w w:val="127"/>
          <w:sz w:val="22"/>
          <w:szCs w:val="22"/>
          <w:lang w:val="it-IT"/>
        </w:rPr>
        <w:t>u</w:t>
      </w:r>
      <w:r w:rsidRPr="003F0261">
        <w:rPr>
          <w:spacing w:val="3"/>
          <w:w w:val="127"/>
          <w:sz w:val="22"/>
          <w:szCs w:val="22"/>
          <w:lang w:val="it-IT"/>
        </w:rPr>
        <w:t>g</w:t>
      </w:r>
      <w:r w:rsidRPr="003F0261">
        <w:rPr>
          <w:w w:val="127"/>
          <w:sz w:val="22"/>
          <w:szCs w:val="22"/>
          <w:lang w:val="it-IT"/>
        </w:rPr>
        <w:t>no</w:t>
      </w:r>
      <w:r w:rsidRPr="003F0261">
        <w:rPr>
          <w:spacing w:val="-7"/>
          <w:w w:val="127"/>
          <w:sz w:val="22"/>
          <w:szCs w:val="22"/>
          <w:lang w:val="it-IT"/>
        </w:rPr>
        <w:t xml:space="preserve"> </w:t>
      </w:r>
      <w:r w:rsidRPr="003F0261">
        <w:rPr>
          <w:spacing w:val="1"/>
          <w:w w:val="130"/>
          <w:sz w:val="22"/>
          <w:szCs w:val="22"/>
          <w:lang w:val="it-IT"/>
        </w:rPr>
        <w:t>1</w:t>
      </w:r>
      <w:r w:rsidRPr="003F0261">
        <w:rPr>
          <w:spacing w:val="3"/>
          <w:w w:val="130"/>
          <w:sz w:val="22"/>
          <w:szCs w:val="22"/>
          <w:lang w:val="it-IT"/>
        </w:rPr>
        <w:t>9</w:t>
      </w:r>
      <w:r w:rsidRPr="003F0261">
        <w:rPr>
          <w:spacing w:val="1"/>
          <w:w w:val="130"/>
          <w:sz w:val="22"/>
          <w:szCs w:val="22"/>
          <w:lang w:val="it-IT"/>
        </w:rPr>
        <w:t>7</w:t>
      </w:r>
      <w:r w:rsidRPr="003F0261">
        <w:rPr>
          <w:w w:val="130"/>
          <w:sz w:val="22"/>
          <w:szCs w:val="22"/>
          <w:lang w:val="it-IT"/>
        </w:rPr>
        <w:t>5</w:t>
      </w:r>
    </w:p>
    <w:p w:rsidR="00F1488C" w:rsidRPr="003F0261" w:rsidRDefault="00F1488C">
      <w:pPr>
        <w:spacing w:before="14" w:line="280" w:lineRule="exact"/>
        <w:rPr>
          <w:sz w:val="28"/>
          <w:szCs w:val="28"/>
          <w:lang w:val="it-IT"/>
        </w:rPr>
      </w:pPr>
    </w:p>
    <w:p w:rsidR="00F1488C" w:rsidRPr="003F0261" w:rsidRDefault="00640EE3">
      <w:pPr>
        <w:ind w:left="104"/>
        <w:rPr>
          <w:sz w:val="22"/>
          <w:szCs w:val="22"/>
          <w:lang w:val="it-IT"/>
        </w:rPr>
      </w:pPr>
      <w:r w:rsidRPr="003F0261">
        <w:rPr>
          <w:spacing w:val="-2"/>
          <w:w w:val="105"/>
          <w:sz w:val="22"/>
          <w:szCs w:val="22"/>
          <w:lang w:val="it-IT"/>
        </w:rPr>
        <w:t>G</w:t>
      </w:r>
      <w:r w:rsidRPr="003F0261">
        <w:rPr>
          <w:spacing w:val="-1"/>
          <w:w w:val="111"/>
          <w:sz w:val="22"/>
          <w:szCs w:val="22"/>
          <w:lang w:val="it-IT"/>
        </w:rPr>
        <w:t>i</w:t>
      </w:r>
      <w:r w:rsidRPr="003F0261">
        <w:rPr>
          <w:spacing w:val="2"/>
          <w:w w:val="138"/>
          <w:sz w:val="22"/>
          <w:szCs w:val="22"/>
          <w:lang w:val="it-IT"/>
        </w:rPr>
        <w:t>a</w:t>
      </w:r>
      <w:r w:rsidRPr="003F0261">
        <w:rPr>
          <w:spacing w:val="1"/>
          <w:w w:val="125"/>
          <w:sz w:val="22"/>
          <w:szCs w:val="22"/>
          <w:lang w:val="it-IT"/>
        </w:rPr>
        <w:t>m</w:t>
      </w:r>
      <w:r w:rsidRPr="003F0261">
        <w:rPr>
          <w:spacing w:val="-1"/>
          <w:w w:val="129"/>
          <w:sz w:val="22"/>
          <w:szCs w:val="22"/>
          <w:lang w:val="it-IT"/>
        </w:rPr>
        <w:t>b</w:t>
      </w:r>
      <w:r w:rsidRPr="003F0261">
        <w:rPr>
          <w:spacing w:val="2"/>
          <w:w w:val="138"/>
          <w:sz w:val="22"/>
          <w:szCs w:val="22"/>
          <w:lang w:val="it-IT"/>
        </w:rPr>
        <w:t>a</w:t>
      </w:r>
      <w:r w:rsidRPr="003F0261">
        <w:rPr>
          <w:spacing w:val="-2"/>
          <w:w w:val="153"/>
          <w:sz w:val="22"/>
          <w:szCs w:val="22"/>
          <w:lang w:val="it-IT"/>
        </w:rPr>
        <w:t>t</w:t>
      </w:r>
      <w:r w:rsidRPr="003F0261">
        <w:rPr>
          <w:w w:val="153"/>
          <w:sz w:val="22"/>
          <w:szCs w:val="22"/>
          <w:lang w:val="it-IT"/>
        </w:rPr>
        <w:t>t</w:t>
      </w:r>
      <w:r w:rsidRPr="003F0261">
        <w:rPr>
          <w:spacing w:val="2"/>
          <w:w w:val="111"/>
          <w:sz w:val="22"/>
          <w:szCs w:val="22"/>
          <w:lang w:val="it-IT"/>
        </w:rPr>
        <w:t>i</w:t>
      </w:r>
      <w:r w:rsidRPr="003F0261">
        <w:rPr>
          <w:spacing w:val="-1"/>
          <w:w w:val="135"/>
          <w:sz w:val="22"/>
          <w:szCs w:val="22"/>
          <w:lang w:val="it-IT"/>
        </w:rPr>
        <w:t>s</w:t>
      </w:r>
      <w:r w:rsidRPr="003F0261">
        <w:rPr>
          <w:spacing w:val="-2"/>
          <w:w w:val="153"/>
          <w:sz w:val="22"/>
          <w:szCs w:val="22"/>
          <w:lang w:val="it-IT"/>
        </w:rPr>
        <w:t>t</w:t>
      </w:r>
      <w:r w:rsidRPr="003F0261">
        <w:rPr>
          <w:w w:val="138"/>
          <w:sz w:val="22"/>
          <w:szCs w:val="22"/>
          <w:lang w:val="it-IT"/>
        </w:rPr>
        <w:t>a</w:t>
      </w:r>
      <w:r w:rsidRPr="003F0261">
        <w:rPr>
          <w:spacing w:val="14"/>
          <w:sz w:val="22"/>
          <w:szCs w:val="22"/>
          <w:lang w:val="it-IT"/>
        </w:rPr>
        <w:t xml:space="preserve"> </w:t>
      </w:r>
      <w:r w:rsidRPr="003F0261">
        <w:rPr>
          <w:spacing w:val="1"/>
          <w:w w:val="116"/>
          <w:sz w:val="22"/>
          <w:szCs w:val="22"/>
          <w:lang w:val="it-IT"/>
        </w:rPr>
        <w:t>S</w:t>
      </w:r>
      <w:r w:rsidRPr="003F0261">
        <w:rPr>
          <w:w w:val="128"/>
          <w:sz w:val="22"/>
          <w:szCs w:val="22"/>
          <w:lang w:val="it-IT"/>
        </w:rPr>
        <w:t>p</w:t>
      </w:r>
      <w:r w:rsidRPr="003F0261">
        <w:rPr>
          <w:spacing w:val="2"/>
          <w:w w:val="138"/>
          <w:sz w:val="22"/>
          <w:szCs w:val="22"/>
          <w:lang w:val="it-IT"/>
        </w:rPr>
        <w:t>a</w:t>
      </w:r>
      <w:r w:rsidRPr="003F0261">
        <w:rPr>
          <w:spacing w:val="1"/>
          <w:w w:val="125"/>
          <w:sz w:val="22"/>
          <w:szCs w:val="22"/>
          <w:lang w:val="it-IT"/>
        </w:rPr>
        <w:t>m</w:t>
      </w:r>
      <w:r w:rsidRPr="003F0261">
        <w:rPr>
          <w:spacing w:val="-3"/>
          <w:w w:val="128"/>
          <w:sz w:val="22"/>
          <w:szCs w:val="22"/>
          <w:lang w:val="it-IT"/>
        </w:rPr>
        <w:t>p</w:t>
      </w:r>
      <w:r w:rsidRPr="003F0261">
        <w:rPr>
          <w:spacing w:val="2"/>
          <w:w w:val="111"/>
          <w:sz w:val="22"/>
          <w:szCs w:val="22"/>
          <w:lang w:val="it-IT"/>
        </w:rPr>
        <w:t>i</w:t>
      </w:r>
      <w:r w:rsidRPr="003F0261">
        <w:rPr>
          <w:w w:val="131"/>
          <w:sz w:val="22"/>
          <w:szCs w:val="22"/>
          <w:lang w:val="it-IT"/>
        </w:rPr>
        <w:t>n</w:t>
      </w:r>
      <w:r w:rsidRPr="003F0261">
        <w:rPr>
          <w:w w:val="138"/>
          <w:sz w:val="22"/>
          <w:szCs w:val="22"/>
          <w:lang w:val="it-IT"/>
        </w:rPr>
        <w:t>a</w:t>
      </w:r>
      <w:r w:rsidRPr="003F0261">
        <w:rPr>
          <w:w w:val="153"/>
          <w:sz w:val="22"/>
          <w:szCs w:val="22"/>
          <w:lang w:val="it-IT"/>
        </w:rPr>
        <w:t>t</w:t>
      </w:r>
      <w:r w:rsidRPr="003F0261">
        <w:rPr>
          <w:w w:val="126"/>
          <w:sz w:val="22"/>
          <w:szCs w:val="22"/>
          <w:lang w:val="it-IT"/>
        </w:rPr>
        <w:t>o</w:t>
      </w:r>
    </w:p>
    <w:p w:rsidR="00F1488C" w:rsidRPr="003F0261" w:rsidRDefault="00640EE3">
      <w:pPr>
        <w:spacing w:before="18"/>
        <w:ind w:left="104"/>
        <w:rPr>
          <w:sz w:val="22"/>
          <w:szCs w:val="22"/>
          <w:lang w:val="it-IT"/>
        </w:rPr>
      </w:pPr>
      <w:r w:rsidRPr="003F0261">
        <w:rPr>
          <w:spacing w:val="-1"/>
          <w:w w:val="111"/>
          <w:sz w:val="22"/>
          <w:szCs w:val="22"/>
          <w:lang w:val="it-IT"/>
        </w:rPr>
        <w:t>Vi</w:t>
      </w:r>
      <w:r w:rsidRPr="003F0261">
        <w:rPr>
          <w:w w:val="111"/>
          <w:sz w:val="22"/>
          <w:szCs w:val="22"/>
          <w:lang w:val="it-IT"/>
        </w:rPr>
        <w:t>a</w:t>
      </w:r>
      <w:r w:rsidRPr="003F0261">
        <w:rPr>
          <w:spacing w:val="7"/>
          <w:w w:val="111"/>
          <w:sz w:val="22"/>
          <w:szCs w:val="22"/>
          <w:lang w:val="it-IT"/>
        </w:rPr>
        <w:t xml:space="preserve"> </w:t>
      </w:r>
      <w:r w:rsidRPr="003F0261">
        <w:rPr>
          <w:spacing w:val="2"/>
          <w:w w:val="124"/>
          <w:sz w:val="22"/>
          <w:szCs w:val="22"/>
          <w:lang w:val="it-IT"/>
        </w:rPr>
        <w:t>O</w:t>
      </w:r>
      <w:r w:rsidRPr="003F0261">
        <w:rPr>
          <w:spacing w:val="1"/>
          <w:w w:val="124"/>
          <w:sz w:val="22"/>
          <w:szCs w:val="22"/>
          <w:lang w:val="it-IT"/>
        </w:rPr>
        <w:t>r</w:t>
      </w:r>
      <w:r w:rsidRPr="003F0261">
        <w:rPr>
          <w:w w:val="124"/>
          <w:sz w:val="22"/>
          <w:szCs w:val="22"/>
          <w:lang w:val="it-IT"/>
        </w:rPr>
        <w:t>to</w:t>
      </w:r>
      <w:r w:rsidRPr="003F0261">
        <w:rPr>
          <w:spacing w:val="1"/>
          <w:w w:val="124"/>
          <w:sz w:val="22"/>
          <w:szCs w:val="22"/>
          <w:lang w:val="it-IT"/>
        </w:rPr>
        <w:t xml:space="preserve"> </w:t>
      </w:r>
      <w:r w:rsidRPr="003F0261">
        <w:rPr>
          <w:spacing w:val="1"/>
          <w:w w:val="96"/>
          <w:sz w:val="22"/>
          <w:szCs w:val="22"/>
          <w:lang w:val="it-IT"/>
        </w:rPr>
        <w:t>L</w:t>
      </w:r>
      <w:r w:rsidRPr="003F0261">
        <w:rPr>
          <w:spacing w:val="-1"/>
          <w:w w:val="111"/>
          <w:sz w:val="22"/>
          <w:szCs w:val="22"/>
          <w:lang w:val="it-IT"/>
        </w:rPr>
        <w:t>i</w:t>
      </w:r>
      <w:r w:rsidRPr="003F0261">
        <w:rPr>
          <w:spacing w:val="-1"/>
          <w:w w:val="125"/>
          <w:sz w:val="22"/>
          <w:szCs w:val="22"/>
          <w:lang w:val="it-IT"/>
        </w:rPr>
        <w:t>m</w:t>
      </w:r>
      <w:r w:rsidRPr="003F0261">
        <w:rPr>
          <w:spacing w:val="3"/>
          <w:w w:val="126"/>
          <w:sz w:val="22"/>
          <w:szCs w:val="22"/>
          <w:lang w:val="it-IT"/>
        </w:rPr>
        <w:t>o</w:t>
      </w:r>
      <w:r w:rsidRPr="003F0261">
        <w:rPr>
          <w:w w:val="131"/>
          <w:sz w:val="22"/>
          <w:szCs w:val="22"/>
          <w:lang w:val="it-IT"/>
        </w:rPr>
        <w:t>n</w:t>
      </w:r>
      <w:r w:rsidRPr="003F0261">
        <w:rPr>
          <w:spacing w:val="-1"/>
          <w:w w:val="111"/>
          <w:sz w:val="22"/>
          <w:szCs w:val="22"/>
          <w:lang w:val="it-IT"/>
        </w:rPr>
        <w:t>i</w:t>
      </w:r>
      <w:r w:rsidRPr="003F0261">
        <w:rPr>
          <w:w w:val="127"/>
          <w:sz w:val="22"/>
          <w:szCs w:val="22"/>
          <w:lang w:val="it-IT"/>
        </w:rPr>
        <w:t>,</w:t>
      </w:r>
      <w:r w:rsidRPr="003F0261">
        <w:rPr>
          <w:spacing w:val="12"/>
          <w:sz w:val="22"/>
          <w:szCs w:val="22"/>
          <w:lang w:val="it-IT"/>
        </w:rPr>
        <w:t xml:space="preserve"> </w:t>
      </w:r>
      <w:r w:rsidRPr="003F0261">
        <w:rPr>
          <w:spacing w:val="1"/>
          <w:w w:val="130"/>
          <w:sz w:val="22"/>
          <w:szCs w:val="22"/>
          <w:lang w:val="it-IT"/>
        </w:rPr>
        <w:t>6</w:t>
      </w:r>
      <w:r w:rsidRPr="003F0261">
        <w:rPr>
          <w:w w:val="130"/>
          <w:sz w:val="22"/>
          <w:szCs w:val="22"/>
          <w:lang w:val="it-IT"/>
        </w:rPr>
        <w:t>0</w:t>
      </w:r>
    </w:p>
    <w:p w:rsidR="00F1488C" w:rsidRPr="003F0261" w:rsidRDefault="00640EE3">
      <w:pPr>
        <w:spacing w:before="18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29"/>
          <w:sz w:val="22"/>
          <w:szCs w:val="22"/>
          <w:lang w:val="it-IT"/>
        </w:rPr>
        <w:t>951</w:t>
      </w:r>
      <w:r w:rsidRPr="003F0261">
        <w:rPr>
          <w:spacing w:val="-3"/>
          <w:w w:val="129"/>
          <w:sz w:val="22"/>
          <w:szCs w:val="22"/>
          <w:lang w:val="it-IT"/>
        </w:rPr>
        <w:t>2</w:t>
      </w:r>
      <w:r w:rsidRPr="003F0261">
        <w:rPr>
          <w:w w:val="129"/>
          <w:sz w:val="22"/>
          <w:szCs w:val="22"/>
          <w:lang w:val="it-IT"/>
        </w:rPr>
        <w:t>5</w:t>
      </w:r>
      <w:r w:rsidRPr="003F0261">
        <w:rPr>
          <w:spacing w:val="2"/>
          <w:w w:val="129"/>
          <w:sz w:val="22"/>
          <w:szCs w:val="22"/>
          <w:lang w:val="it-IT"/>
        </w:rPr>
        <w:t xml:space="preserve"> </w:t>
      </w:r>
      <w:r w:rsidRPr="003F0261">
        <w:rPr>
          <w:w w:val="129"/>
          <w:sz w:val="22"/>
          <w:szCs w:val="22"/>
          <w:lang w:val="it-IT"/>
        </w:rPr>
        <w:t>–</w:t>
      </w:r>
      <w:r w:rsidRPr="003F0261">
        <w:rPr>
          <w:spacing w:val="-4"/>
          <w:w w:val="129"/>
          <w:sz w:val="22"/>
          <w:szCs w:val="22"/>
          <w:lang w:val="it-IT"/>
        </w:rPr>
        <w:t xml:space="preserve"> </w:t>
      </w:r>
      <w:r w:rsidRPr="003F0261">
        <w:rPr>
          <w:spacing w:val="1"/>
          <w:w w:val="102"/>
          <w:sz w:val="22"/>
          <w:szCs w:val="22"/>
          <w:lang w:val="it-IT"/>
        </w:rPr>
        <w:t>C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1"/>
          <w:w w:val="102"/>
          <w:sz w:val="22"/>
          <w:szCs w:val="22"/>
          <w:lang w:val="it-IT"/>
        </w:rPr>
        <w:t>T</w:t>
      </w:r>
      <w:r w:rsidRPr="003F0261">
        <w:rPr>
          <w:w w:val="97"/>
          <w:sz w:val="22"/>
          <w:szCs w:val="22"/>
          <w:lang w:val="it-IT"/>
        </w:rPr>
        <w:t>A</w:t>
      </w:r>
      <w:r w:rsidRPr="003F0261">
        <w:rPr>
          <w:spacing w:val="2"/>
          <w:w w:val="109"/>
          <w:sz w:val="22"/>
          <w:szCs w:val="22"/>
          <w:lang w:val="it-IT"/>
        </w:rPr>
        <w:t>N</w:t>
      </w:r>
      <w:r w:rsidRPr="003F0261">
        <w:rPr>
          <w:spacing w:val="-1"/>
          <w:w w:val="148"/>
          <w:sz w:val="22"/>
          <w:szCs w:val="22"/>
          <w:lang w:val="it-IT"/>
        </w:rPr>
        <w:t>I</w:t>
      </w:r>
      <w:r w:rsidRPr="003F0261">
        <w:rPr>
          <w:w w:val="97"/>
          <w:sz w:val="22"/>
          <w:szCs w:val="22"/>
          <w:lang w:val="it-IT"/>
        </w:rPr>
        <w:t>A</w:t>
      </w:r>
    </w:p>
    <w:p w:rsidR="00F1488C" w:rsidRPr="003F0261" w:rsidRDefault="00640EE3">
      <w:pPr>
        <w:spacing w:before="20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17"/>
          <w:sz w:val="22"/>
          <w:szCs w:val="22"/>
          <w:lang w:val="it-IT"/>
        </w:rPr>
        <w:t>Te</w:t>
      </w:r>
      <w:r w:rsidRPr="003F0261">
        <w:rPr>
          <w:spacing w:val="2"/>
          <w:w w:val="117"/>
          <w:sz w:val="22"/>
          <w:szCs w:val="22"/>
          <w:lang w:val="it-IT"/>
        </w:rPr>
        <w:t>l</w:t>
      </w:r>
      <w:r w:rsidRPr="003F0261">
        <w:rPr>
          <w:w w:val="117"/>
          <w:sz w:val="22"/>
          <w:szCs w:val="22"/>
          <w:lang w:val="it-IT"/>
        </w:rPr>
        <w:t xml:space="preserve">. </w:t>
      </w:r>
      <w:r w:rsidRPr="003F0261">
        <w:rPr>
          <w:spacing w:val="1"/>
          <w:w w:val="129"/>
          <w:sz w:val="22"/>
          <w:szCs w:val="22"/>
          <w:lang w:val="it-IT"/>
        </w:rPr>
        <w:t>0</w:t>
      </w:r>
      <w:r w:rsidRPr="003F0261">
        <w:rPr>
          <w:spacing w:val="-3"/>
          <w:w w:val="129"/>
          <w:sz w:val="22"/>
          <w:szCs w:val="22"/>
          <w:lang w:val="it-IT"/>
        </w:rPr>
        <w:t>9</w:t>
      </w:r>
      <w:r w:rsidRPr="003F0261">
        <w:rPr>
          <w:spacing w:val="4"/>
          <w:w w:val="129"/>
          <w:sz w:val="22"/>
          <w:szCs w:val="22"/>
          <w:lang w:val="it-IT"/>
        </w:rPr>
        <w:t>5</w:t>
      </w:r>
      <w:r w:rsidRPr="003F0261">
        <w:rPr>
          <w:spacing w:val="-1"/>
          <w:w w:val="129"/>
          <w:sz w:val="22"/>
          <w:szCs w:val="22"/>
          <w:lang w:val="it-IT"/>
        </w:rPr>
        <w:t>.</w:t>
      </w:r>
      <w:r w:rsidRPr="003F0261">
        <w:rPr>
          <w:spacing w:val="1"/>
          <w:w w:val="129"/>
          <w:sz w:val="22"/>
          <w:szCs w:val="22"/>
          <w:lang w:val="it-IT"/>
        </w:rPr>
        <w:t>43</w:t>
      </w:r>
      <w:r w:rsidRPr="003F0261">
        <w:rPr>
          <w:spacing w:val="-3"/>
          <w:w w:val="129"/>
          <w:sz w:val="22"/>
          <w:szCs w:val="22"/>
          <w:lang w:val="it-IT"/>
        </w:rPr>
        <w:t>6</w:t>
      </w:r>
      <w:r w:rsidRPr="003F0261">
        <w:rPr>
          <w:spacing w:val="1"/>
          <w:w w:val="129"/>
          <w:sz w:val="22"/>
          <w:szCs w:val="22"/>
          <w:lang w:val="it-IT"/>
        </w:rPr>
        <w:t>6</w:t>
      </w:r>
      <w:r w:rsidRPr="003F0261">
        <w:rPr>
          <w:spacing w:val="4"/>
          <w:w w:val="129"/>
          <w:sz w:val="22"/>
          <w:szCs w:val="22"/>
          <w:lang w:val="it-IT"/>
        </w:rPr>
        <w:t>5</w:t>
      </w:r>
      <w:r w:rsidRPr="003F0261">
        <w:rPr>
          <w:w w:val="129"/>
          <w:sz w:val="22"/>
          <w:szCs w:val="22"/>
          <w:lang w:val="it-IT"/>
        </w:rPr>
        <w:t>7</w:t>
      </w:r>
      <w:r w:rsidRPr="003F0261">
        <w:rPr>
          <w:spacing w:val="2"/>
          <w:w w:val="129"/>
          <w:sz w:val="22"/>
          <w:szCs w:val="22"/>
          <w:lang w:val="it-IT"/>
        </w:rPr>
        <w:t xml:space="preserve"> </w:t>
      </w:r>
      <w:r w:rsidRPr="003F0261">
        <w:rPr>
          <w:w w:val="129"/>
          <w:sz w:val="22"/>
          <w:szCs w:val="22"/>
          <w:lang w:val="it-IT"/>
        </w:rPr>
        <w:t>–</w:t>
      </w:r>
      <w:r w:rsidRPr="003F0261">
        <w:rPr>
          <w:spacing w:val="-4"/>
          <w:w w:val="129"/>
          <w:sz w:val="22"/>
          <w:szCs w:val="22"/>
          <w:lang w:val="it-IT"/>
        </w:rPr>
        <w:t xml:space="preserve"> </w:t>
      </w:r>
      <w:r w:rsidRPr="003F0261">
        <w:rPr>
          <w:spacing w:val="-2"/>
          <w:w w:val="116"/>
          <w:sz w:val="22"/>
          <w:szCs w:val="22"/>
          <w:lang w:val="it-IT"/>
        </w:rPr>
        <w:t>C</w:t>
      </w:r>
      <w:r w:rsidRPr="003F0261">
        <w:rPr>
          <w:spacing w:val="3"/>
          <w:w w:val="116"/>
          <w:sz w:val="22"/>
          <w:szCs w:val="22"/>
          <w:lang w:val="it-IT"/>
        </w:rPr>
        <w:t>e</w:t>
      </w:r>
      <w:r w:rsidRPr="003F0261">
        <w:rPr>
          <w:spacing w:val="-1"/>
          <w:w w:val="116"/>
          <w:sz w:val="22"/>
          <w:szCs w:val="22"/>
          <w:lang w:val="it-IT"/>
        </w:rPr>
        <w:t>ll</w:t>
      </w:r>
      <w:r w:rsidRPr="003F0261">
        <w:rPr>
          <w:w w:val="116"/>
          <w:sz w:val="22"/>
          <w:szCs w:val="22"/>
          <w:lang w:val="it-IT"/>
        </w:rPr>
        <w:t>.</w:t>
      </w:r>
      <w:r w:rsidRPr="003F0261">
        <w:rPr>
          <w:spacing w:val="5"/>
          <w:w w:val="116"/>
          <w:sz w:val="22"/>
          <w:szCs w:val="22"/>
          <w:lang w:val="it-IT"/>
        </w:rPr>
        <w:t xml:space="preserve"> </w:t>
      </w:r>
      <w:r w:rsidRPr="003F0261">
        <w:rPr>
          <w:spacing w:val="1"/>
          <w:w w:val="130"/>
          <w:sz w:val="22"/>
          <w:szCs w:val="22"/>
          <w:lang w:val="it-IT"/>
        </w:rPr>
        <w:t>3</w:t>
      </w:r>
      <w:r w:rsidRPr="003F0261">
        <w:rPr>
          <w:spacing w:val="-2"/>
          <w:w w:val="130"/>
          <w:sz w:val="22"/>
          <w:szCs w:val="22"/>
          <w:lang w:val="it-IT"/>
        </w:rPr>
        <w:t>3</w:t>
      </w:r>
      <w:r w:rsidRPr="003F0261">
        <w:rPr>
          <w:spacing w:val="1"/>
          <w:w w:val="130"/>
          <w:sz w:val="22"/>
          <w:szCs w:val="22"/>
          <w:lang w:val="it-IT"/>
        </w:rPr>
        <w:t>8</w:t>
      </w:r>
      <w:r w:rsidRPr="003F0261">
        <w:rPr>
          <w:spacing w:val="-1"/>
          <w:w w:val="127"/>
          <w:sz w:val="22"/>
          <w:szCs w:val="22"/>
          <w:lang w:val="it-IT"/>
        </w:rPr>
        <w:t>.</w:t>
      </w:r>
      <w:r w:rsidRPr="003F0261">
        <w:rPr>
          <w:spacing w:val="1"/>
          <w:w w:val="130"/>
          <w:sz w:val="22"/>
          <w:szCs w:val="22"/>
          <w:lang w:val="it-IT"/>
        </w:rPr>
        <w:t>6</w:t>
      </w:r>
      <w:r w:rsidRPr="003F0261">
        <w:rPr>
          <w:spacing w:val="3"/>
          <w:w w:val="130"/>
          <w:sz w:val="22"/>
          <w:szCs w:val="22"/>
          <w:lang w:val="it-IT"/>
        </w:rPr>
        <w:t>3</w:t>
      </w:r>
      <w:r w:rsidRPr="003F0261">
        <w:rPr>
          <w:spacing w:val="-2"/>
          <w:w w:val="130"/>
          <w:sz w:val="22"/>
          <w:szCs w:val="22"/>
          <w:lang w:val="it-IT"/>
        </w:rPr>
        <w:t>7</w:t>
      </w:r>
      <w:r w:rsidRPr="003F0261">
        <w:rPr>
          <w:spacing w:val="1"/>
          <w:w w:val="130"/>
          <w:sz w:val="22"/>
          <w:szCs w:val="22"/>
          <w:lang w:val="it-IT"/>
        </w:rPr>
        <w:t>45</w:t>
      </w:r>
      <w:r w:rsidRPr="003F0261">
        <w:rPr>
          <w:spacing w:val="-2"/>
          <w:w w:val="130"/>
          <w:sz w:val="22"/>
          <w:szCs w:val="22"/>
          <w:lang w:val="it-IT"/>
        </w:rPr>
        <w:t>7</w:t>
      </w:r>
      <w:r w:rsidRPr="003F0261">
        <w:rPr>
          <w:w w:val="130"/>
          <w:sz w:val="22"/>
          <w:szCs w:val="22"/>
          <w:lang w:val="it-IT"/>
        </w:rPr>
        <w:t>4</w:t>
      </w:r>
    </w:p>
    <w:p w:rsidR="00F1488C" w:rsidRPr="003F0261" w:rsidRDefault="00640EE3">
      <w:pPr>
        <w:spacing w:before="18"/>
        <w:ind w:left="104"/>
        <w:rPr>
          <w:sz w:val="22"/>
          <w:szCs w:val="22"/>
          <w:lang w:val="it-IT"/>
        </w:rPr>
      </w:pPr>
      <w:r w:rsidRPr="003F0261">
        <w:rPr>
          <w:spacing w:val="1"/>
          <w:w w:val="131"/>
          <w:sz w:val="22"/>
          <w:szCs w:val="22"/>
          <w:lang w:val="it-IT"/>
        </w:rPr>
        <w:t>S</w:t>
      </w:r>
      <w:r w:rsidRPr="003F0261">
        <w:rPr>
          <w:spacing w:val="-1"/>
          <w:w w:val="131"/>
          <w:sz w:val="22"/>
          <w:szCs w:val="22"/>
          <w:lang w:val="it-IT"/>
        </w:rPr>
        <w:t>i</w:t>
      </w:r>
      <w:r w:rsidRPr="003F0261">
        <w:rPr>
          <w:w w:val="131"/>
          <w:sz w:val="22"/>
          <w:szCs w:val="22"/>
          <w:lang w:val="it-IT"/>
        </w:rPr>
        <w:t>to</w:t>
      </w:r>
      <w:r w:rsidRPr="003F0261">
        <w:rPr>
          <w:spacing w:val="-28"/>
          <w:w w:val="131"/>
          <w:sz w:val="22"/>
          <w:szCs w:val="22"/>
          <w:lang w:val="it-IT"/>
        </w:rPr>
        <w:t xml:space="preserve"> </w:t>
      </w:r>
      <w:r w:rsidRPr="003F0261">
        <w:rPr>
          <w:spacing w:val="-1"/>
          <w:w w:val="131"/>
          <w:sz w:val="22"/>
          <w:szCs w:val="22"/>
          <w:lang w:val="it-IT"/>
        </w:rPr>
        <w:t>I</w:t>
      </w:r>
      <w:r w:rsidRPr="003F0261">
        <w:rPr>
          <w:w w:val="131"/>
          <w:sz w:val="22"/>
          <w:szCs w:val="22"/>
          <w:lang w:val="it-IT"/>
        </w:rPr>
        <w:t>nt</w:t>
      </w:r>
      <w:r w:rsidRPr="003F0261">
        <w:rPr>
          <w:spacing w:val="1"/>
          <w:w w:val="131"/>
          <w:sz w:val="22"/>
          <w:szCs w:val="22"/>
          <w:lang w:val="it-IT"/>
        </w:rPr>
        <w:t>e</w:t>
      </w:r>
      <w:r w:rsidRPr="003F0261">
        <w:rPr>
          <w:spacing w:val="4"/>
          <w:w w:val="131"/>
          <w:sz w:val="22"/>
          <w:szCs w:val="22"/>
          <w:lang w:val="it-IT"/>
        </w:rPr>
        <w:t>r</w:t>
      </w:r>
      <w:r w:rsidRPr="003F0261">
        <w:rPr>
          <w:spacing w:val="-4"/>
          <w:w w:val="131"/>
          <w:sz w:val="22"/>
          <w:szCs w:val="22"/>
          <w:lang w:val="it-IT"/>
        </w:rPr>
        <w:t>n</w:t>
      </w:r>
      <w:r w:rsidRPr="003F0261">
        <w:rPr>
          <w:spacing w:val="1"/>
          <w:w w:val="131"/>
          <w:sz w:val="22"/>
          <w:szCs w:val="22"/>
          <w:lang w:val="it-IT"/>
        </w:rPr>
        <w:t>e</w:t>
      </w:r>
      <w:r w:rsidRPr="003F0261">
        <w:rPr>
          <w:w w:val="131"/>
          <w:sz w:val="22"/>
          <w:szCs w:val="22"/>
          <w:lang w:val="it-IT"/>
        </w:rPr>
        <w:t>t:</w:t>
      </w:r>
      <w:r w:rsidRPr="003F0261">
        <w:rPr>
          <w:spacing w:val="49"/>
          <w:w w:val="131"/>
          <w:sz w:val="22"/>
          <w:szCs w:val="22"/>
          <w:lang w:val="it-IT"/>
        </w:rPr>
        <w:t xml:space="preserve"> </w:t>
      </w:r>
      <w:hyperlink r:id="rId19">
        <w:r w:rsidRPr="003F0261">
          <w:rPr>
            <w:spacing w:val="1"/>
            <w:w w:val="126"/>
            <w:sz w:val="22"/>
            <w:szCs w:val="22"/>
            <w:lang w:val="it-IT"/>
          </w:rPr>
          <w:t>w</w:t>
        </w:r>
        <w:r w:rsidRPr="003F0261">
          <w:rPr>
            <w:spacing w:val="-1"/>
            <w:w w:val="126"/>
            <w:sz w:val="22"/>
            <w:szCs w:val="22"/>
            <w:lang w:val="it-IT"/>
          </w:rPr>
          <w:t>w</w:t>
        </w:r>
        <w:r w:rsidRPr="003F0261">
          <w:rPr>
            <w:spacing w:val="1"/>
            <w:w w:val="126"/>
            <w:sz w:val="22"/>
            <w:szCs w:val="22"/>
            <w:lang w:val="it-IT"/>
          </w:rPr>
          <w:t>w</w:t>
        </w:r>
        <w:r w:rsidRPr="003F0261">
          <w:rPr>
            <w:spacing w:val="-1"/>
            <w:w w:val="127"/>
            <w:sz w:val="22"/>
            <w:szCs w:val="22"/>
            <w:lang w:val="it-IT"/>
          </w:rPr>
          <w:t>.</w:t>
        </w:r>
        <w:r w:rsidRPr="003F0261">
          <w:rPr>
            <w:w w:val="128"/>
            <w:sz w:val="22"/>
            <w:szCs w:val="22"/>
            <w:lang w:val="it-IT"/>
          </w:rPr>
          <w:t>g</w:t>
        </w:r>
        <w:r w:rsidRPr="003F0261">
          <w:rPr>
            <w:spacing w:val="-1"/>
            <w:w w:val="111"/>
            <w:sz w:val="22"/>
            <w:szCs w:val="22"/>
            <w:lang w:val="it-IT"/>
          </w:rPr>
          <w:t>i</w:t>
        </w:r>
        <w:r w:rsidRPr="003F0261">
          <w:rPr>
            <w:spacing w:val="2"/>
            <w:w w:val="138"/>
            <w:sz w:val="22"/>
            <w:szCs w:val="22"/>
            <w:lang w:val="it-IT"/>
          </w:rPr>
          <w:t>a</w:t>
        </w:r>
        <w:r w:rsidRPr="003F0261">
          <w:rPr>
            <w:spacing w:val="1"/>
            <w:w w:val="125"/>
            <w:sz w:val="22"/>
            <w:szCs w:val="22"/>
            <w:lang w:val="it-IT"/>
          </w:rPr>
          <w:t>m</w:t>
        </w:r>
        <w:r w:rsidRPr="003F0261">
          <w:rPr>
            <w:spacing w:val="-1"/>
            <w:w w:val="129"/>
            <w:sz w:val="22"/>
            <w:szCs w:val="22"/>
            <w:lang w:val="it-IT"/>
          </w:rPr>
          <w:t>b</w:t>
        </w:r>
        <w:r w:rsidRPr="003F0261">
          <w:rPr>
            <w:spacing w:val="2"/>
            <w:w w:val="138"/>
            <w:sz w:val="22"/>
            <w:szCs w:val="22"/>
            <w:lang w:val="it-IT"/>
          </w:rPr>
          <w:t>a</w:t>
        </w:r>
        <w:r w:rsidRPr="003F0261">
          <w:rPr>
            <w:spacing w:val="-2"/>
            <w:w w:val="153"/>
            <w:sz w:val="22"/>
            <w:szCs w:val="22"/>
            <w:lang w:val="it-IT"/>
          </w:rPr>
          <w:t>t</w:t>
        </w:r>
        <w:r w:rsidRPr="003F0261">
          <w:rPr>
            <w:w w:val="153"/>
            <w:sz w:val="22"/>
            <w:szCs w:val="22"/>
            <w:lang w:val="it-IT"/>
          </w:rPr>
          <w:t>t</w:t>
        </w:r>
        <w:r w:rsidRPr="003F0261">
          <w:rPr>
            <w:spacing w:val="-1"/>
            <w:w w:val="111"/>
            <w:sz w:val="22"/>
            <w:szCs w:val="22"/>
            <w:lang w:val="it-IT"/>
          </w:rPr>
          <w:t>i</w:t>
        </w:r>
        <w:r w:rsidRPr="003F0261">
          <w:rPr>
            <w:spacing w:val="2"/>
            <w:w w:val="135"/>
            <w:sz w:val="22"/>
            <w:szCs w:val="22"/>
            <w:lang w:val="it-IT"/>
          </w:rPr>
          <w:t>s</w:t>
        </w:r>
        <w:r w:rsidRPr="003F0261">
          <w:rPr>
            <w:spacing w:val="-2"/>
            <w:w w:val="153"/>
            <w:sz w:val="22"/>
            <w:szCs w:val="22"/>
            <w:lang w:val="it-IT"/>
          </w:rPr>
          <w:t>t</w:t>
        </w:r>
        <w:r w:rsidRPr="003F0261">
          <w:rPr>
            <w:spacing w:val="2"/>
            <w:w w:val="138"/>
            <w:sz w:val="22"/>
            <w:szCs w:val="22"/>
            <w:lang w:val="it-IT"/>
          </w:rPr>
          <w:t>a</w:t>
        </w:r>
        <w:r w:rsidRPr="003F0261">
          <w:rPr>
            <w:spacing w:val="-1"/>
            <w:w w:val="135"/>
            <w:sz w:val="22"/>
            <w:szCs w:val="22"/>
            <w:lang w:val="it-IT"/>
          </w:rPr>
          <w:t>s</w:t>
        </w:r>
        <w:r w:rsidRPr="003F0261">
          <w:rPr>
            <w:w w:val="128"/>
            <w:sz w:val="22"/>
            <w:szCs w:val="22"/>
            <w:lang w:val="it-IT"/>
          </w:rPr>
          <w:t>p</w:t>
        </w:r>
        <w:r w:rsidRPr="003F0261">
          <w:rPr>
            <w:w w:val="138"/>
            <w:sz w:val="22"/>
            <w:szCs w:val="22"/>
            <w:lang w:val="it-IT"/>
          </w:rPr>
          <w:t>a</w:t>
        </w:r>
        <w:r w:rsidRPr="003F0261">
          <w:rPr>
            <w:spacing w:val="4"/>
            <w:w w:val="125"/>
            <w:sz w:val="22"/>
            <w:szCs w:val="22"/>
            <w:lang w:val="it-IT"/>
          </w:rPr>
          <w:t>m</w:t>
        </w:r>
        <w:r w:rsidRPr="003F0261">
          <w:rPr>
            <w:w w:val="128"/>
            <w:sz w:val="22"/>
            <w:szCs w:val="22"/>
            <w:lang w:val="it-IT"/>
          </w:rPr>
          <w:t>p</w:t>
        </w:r>
        <w:r w:rsidRPr="003F0261">
          <w:rPr>
            <w:spacing w:val="-1"/>
            <w:w w:val="111"/>
            <w:sz w:val="22"/>
            <w:szCs w:val="22"/>
            <w:lang w:val="it-IT"/>
          </w:rPr>
          <w:t>i</w:t>
        </w:r>
        <w:r w:rsidRPr="003F0261">
          <w:rPr>
            <w:w w:val="131"/>
            <w:sz w:val="22"/>
            <w:szCs w:val="22"/>
            <w:lang w:val="it-IT"/>
          </w:rPr>
          <w:t>n</w:t>
        </w:r>
        <w:r w:rsidRPr="003F0261">
          <w:rPr>
            <w:spacing w:val="2"/>
            <w:w w:val="138"/>
            <w:sz w:val="22"/>
            <w:szCs w:val="22"/>
            <w:lang w:val="it-IT"/>
          </w:rPr>
          <w:t>a</w:t>
        </w:r>
        <w:r w:rsidRPr="003F0261">
          <w:rPr>
            <w:spacing w:val="-2"/>
            <w:w w:val="153"/>
            <w:sz w:val="22"/>
            <w:szCs w:val="22"/>
            <w:lang w:val="it-IT"/>
          </w:rPr>
          <w:t>t</w:t>
        </w:r>
        <w:r w:rsidRPr="003F0261">
          <w:rPr>
            <w:w w:val="126"/>
            <w:sz w:val="22"/>
            <w:szCs w:val="22"/>
            <w:lang w:val="it-IT"/>
          </w:rPr>
          <w:t>o</w:t>
        </w:r>
        <w:r w:rsidRPr="003F0261">
          <w:rPr>
            <w:spacing w:val="2"/>
            <w:w w:val="127"/>
            <w:sz w:val="22"/>
            <w:szCs w:val="22"/>
            <w:lang w:val="it-IT"/>
          </w:rPr>
          <w:t>.</w:t>
        </w:r>
        <w:r w:rsidRPr="003F0261">
          <w:rPr>
            <w:spacing w:val="-1"/>
            <w:w w:val="111"/>
            <w:sz w:val="22"/>
            <w:szCs w:val="22"/>
            <w:lang w:val="it-IT"/>
          </w:rPr>
          <w:t>i</w:t>
        </w:r>
        <w:r w:rsidRPr="003F0261">
          <w:rPr>
            <w:w w:val="153"/>
            <w:sz w:val="22"/>
            <w:szCs w:val="22"/>
            <w:lang w:val="it-IT"/>
          </w:rPr>
          <w:t>t</w:t>
        </w:r>
      </w:hyperlink>
    </w:p>
    <w:sectPr w:rsidR="00F1488C" w:rsidRPr="003F0261">
      <w:pgSz w:w="12240" w:h="15840"/>
      <w:pgMar w:top="860" w:right="1480" w:bottom="280" w:left="1480" w:header="669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82" w:rsidRDefault="00362882">
      <w:r>
        <w:separator/>
      </w:r>
    </w:p>
  </w:endnote>
  <w:endnote w:type="continuationSeparator" w:id="0">
    <w:p w:rsidR="00362882" w:rsidRDefault="0036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1E" w:rsidRDefault="009219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0.9pt;margin-top:745.1pt;width:9.65pt;height:13.3pt;z-index:-2445;mso-position-horizontal-relative:page;mso-position-vertical-relative:page" filled="f" stroked="f">
          <v:textbox style="mso-next-textbox:#_x0000_s2060" inset="0,0,0,0">
            <w:txbxContent>
              <w:p w:rsidR="0092191E" w:rsidRDefault="0092191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A563F">
                  <w:rPr>
                    <w:noProof/>
                    <w:w w:val="102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1E" w:rsidRDefault="009219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pt;margin-top:745.1pt;width:15.25pt;height:13.3pt;z-index:-2434;mso-position-horizontal-relative:page;mso-position-vertical-relative:page" filled="f" stroked="f">
          <v:textbox style="mso-next-textbox:#_x0000_s2049" inset="0,0,0,0">
            <w:txbxContent>
              <w:p w:rsidR="0092191E" w:rsidRDefault="0092191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B1D47">
                  <w:rPr>
                    <w:noProof/>
                    <w:w w:val="102"/>
                    <w:sz w:val="22"/>
                    <w:szCs w:val="22"/>
                  </w:rPr>
                  <w:t>59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B1D47">
                  <w:rPr>
                    <w:noProof/>
                    <w:w w:val="102"/>
                    <w:sz w:val="22"/>
                    <w:szCs w:val="22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1E" w:rsidRDefault="009219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8pt;margin-top:745.1pt;width:15.25pt;height:13.3pt;z-index:-2442;mso-position-horizontal-relative:page;mso-position-vertical-relative:page" filled="f" stroked="f">
          <v:textbox style="mso-next-textbox:#_x0000_s2057" inset="0,0,0,0">
            <w:txbxContent>
              <w:p w:rsidR="0092191E" w:rsidRDefault="0092191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A563F">
                  <w:rPr>
                    <w:noProof/>
                    <w:w w:val="102"/>
                    <w:sz w:val="22"/>
                    <w:szCs w:val="22"/>
                  </w:rPr>
                  <w:t>18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A563F">
                  <w:rPr>
                    <w:noProof/>
                    <w:w w:val="102"/>
                    <w:sz w:val="22"/>
                    <w:szCs w:val="22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1E" w:rsidRDefault="009219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8pt;margin-top:745.1pt;width:15.25pt;height:13.3pt;z-index:-2441;mso-position-horizontal-relative:page;mso-position-vertical-relative:page" filled="f" stroked="f">
          <v:textbox style="mso-next-textbox:#_x0000_s2056" inset="0,0,0,0">
            <w:txbxContent>
              <w:p w:rsidR="0092191E" w:rsidRDefault="0092191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A563F">
                  <w:rPr>
                    <w:noProof/>
                    <w:w w:val="102"/>
                    <w:sz w:val="22"/>
                    <w:szCs w:val="22"/>
                  </w:rPr>
                  <w:t>24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A563F">
                  <w:rPr>
                    <w:noProof/>
                    <w:w w:val="102"/>
                    <w:sz w:val="22"/>
                    <w:szCs w:val="22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1E" w:rsidRDefault="009219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8pt;margin-top:745.1pt;width:15.25pt;height:13.3pt;z-index:-2440;mso-position-horizontal-relative:page;mso-position-vertical-relative:page" filled="f" stroked="f">
          <v:textbox style="mso-next-textbox:#_x0000_s2055" inset="0,0,0,0">
            <w:txbxContent>
              <w:p w:rsidR="0092191E" w:rsidRDefault="0092191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A563F">
                  <w:rPr>
                    <w:noProof/>
                    <w:w w:val="102"/>
                    <w:sz w:val="22"/>
                    <w:szCs w:val="22"/>
                  </w:rPr>
                  <w:t>29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A563F">
                  <w:rPr>
                    <w:noProof/>
                    <w:w w:val="102"/>
                    <w:sz w:val="22"/>
                    <w:szCs w:val="22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1E" w:rsidRDefault="009219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8pt;margin-top:745.1pt;width:15.25pt;height:13.3pt;z-index:-2439;mso-position-horizontal-relative:page;mso-position-vertical-relative:page" filled="f" stroked="f">
          <v:textbox style="mso-next-textbox:#_x0000_s2054" inset="0,0,0,0">
            <w:txbxContent>
              <w:p w:rsidR="0092191E" w:rsidRDefault="0092191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B1D47">
                  <w:rPr>
                    <w:noProof/>
                    <w:w w:val="102"/>
                    <w:sz w:val="22"/>
                    <w:szCs w:val="22"/>
                  </w:rPr>
                  <w:t>38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B1D47">
                  <w:rPr>
                    <w:noProof/>
                    <w:w w:val="102"/>
                    <w:sz w:val="22"/>
                    <w:szCs w:val="22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1E" w:rsidRDefault="009219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8pt;margin-top:745.1pt;width:15.25pt;height:13.3pt;z-index:-2438;mso-position-horizontal-relative:page;mso-position-vertical-relative:page" filled="f" stroked="f">
          <v:textbox style="mso-next-textbox:#_x0000_s2053" inset="0,0,0,0">
            <w:txbxContent>
              <w:p w:rsidR="0092191E" w:rsidRDefault="0092191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B1D47">
                  <w:rPr>
                    <w:noProof/>
                    <w:w w:val="102"/>
                    <w:sz w:val="22"/>
                    <w:szCs w:val="22"/>
                  </w:rPr>
                  <w:t>50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B1D47">
                  <w:rPr>
                    <w:noProof/>
                    <w:w w:val="102"/>
                    <w:sz w:val="22"/>
                    <w:szCs w:val="22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1E" w:rsidRDefault="009219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pt;margin-top:745.1pt;width:15.25pt;height:13.3pt;z-index:-2437;mso-position-horizontal-relative:page;mso-position-vertical-relative:page" filled="f" stroked="f">
          <v:textbox style="mso-next-textbox:#_x0000_s2052" inset="0,0,0,0">
            <w:txbxContent>
              <w:p w:rsidR="0092191E" w:rsidRDefault="0092191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B1D47">
                  <w:rPr>
                    <w:noProof/>
                    <w:w w:val="102"/>
                    <w:sz w:val="22"/>
                    <w:szCs w:val="22"/>
                  </w:rPr>
                  <w:t>55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B1D47">
                  <w:rPr>
                    <w:noProof/>
                    <w:w w:val="102"/>
                    <w:sz w:val="22"/>
                    <w:szCs w:val="22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1E" w:rsidRDefault="009219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pt;margin-top:745.1pt;width:15.25pt;height:13.3pt;z-index:-2436;mso-position-horizontal-relative:page;mso-position-vertical-relative:page" filled="f" stroked="f">
          <v:textbox style="mso-next-textbox:#_x0000_s2051" inset="0,0,0,0">
            <w:txbxContent>
              <w:p w:rsidR="0092191E" w:rsidRDefault="0092191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B1D47">
                  <w:rPr>
                    <w:noProof/>
                    <w:w w:val="102"/>
                    <w:sz w:val="22"/>
                    <w:szCs w:val="22"/>
                  </w:rPr>
                  <w:t>56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B1D47">
                  <w:rPr>
                    <w:noProof/>
                    <w:w w:val="102"/>
                    <w:sz w:val="22"/>
                    <w:szCs w:val="22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1E" w:rsidRDefault="009219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pt;margin-top:745.1pt;width:15.25pt;height:13.3pt;z-index:-2435;mso-position-horizontal-relative:page;mso-position-vertical-relative:page" filled="f" stroked="f">
          <v:textbox style="mso-next-textbox:#_x0000_s2050" inset="0,0,0,0">
            <w:txbxContent>
              <w:p w:rsidR="0092191E" w:rsidRDefault="0092191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B1D47">
                  <w:rPr>
                    <w:noProof/>
                    <w:w w:val="102"/>
                    <w:sz w:val="22"/>
                    <w:szCs w:val="22"/>
                  </w:rPr>
                  <w:t>57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B1D47">
                  <w:rPr>
                    <w:noProof/>
                    <w:w w:val="102"/>
                    <w:sz w:val="22"/>
                    <w:szCs w:val="22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82" w:rsidRDefault="00362882">
      <w:r>
        <w:separator/>
      </w:r>
    </w:p>
  </w:footnote>
  <w:footnote w:type="continuationSeparator" w:id="0">
    <w:p w:rsidR="00362882" w:rsidRDefault="0036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1E" w:rsidRDefault="009219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01.55pt;margin-top:33.1pt;width:208.25pt;height:11.35pt;z-index:-2446;mso-position-horizontal-relative:page;mso-position-vertical-relative:page" filled="f" stroked="f">
          <v:textbox style="mso-next-textbox:#_x0000_s2061" inset="0,0,0,0">
            <w:txbxContent>
              <w:p w:rsidR="0092191E" w:rsidRPr="001502E6" w:rsidRDefault="0092191E">
                <w:pPr>
                  <w:spacing w:before="2"/>
                  <w:ind w:left="20" w:right="-28"/>
                  <w:rPr>
                    <w:sz w:val="18"/>
                    <w:szCs w:val="18"/>
                    <w:lang w:val="it-IT"/>
                  </w:rPr>
                </w:pPr>
                <w:r w:rsidRPr="001502E6">
                  <w:rPr>
                    <w:spacing w:val="3"/>
                    <w:sz w:val="18"/>
                    <w:szCs w:val="18"/>
                    <w:lang w:val="it-IT"/>
                  </w:rPr>
                  <w:t>“</w:t>
                </w:r>
                <w:r w:rsidRPr="001502E6">
                  <w:rPr>
                    <w:spacing w:val="-4"/>
                    <w:sz w:val="18"/>
                    <w:szCs w:val="18"/>
                    <w:lang w:val="it-IT"/>
                  </w:rPr>
                  <w:t>L</w:t>
                </w:r>
                <w:r w:rsidRPr="001502E6">
                  <w:rPr>
                    <w:sz w:val="18"/>
                    <w:szCs w:val="18"/>
                    <w:lang w:val="it-IT"/>
                  </w:rPr>
                  <w:t>A</w:t>
                </w:r>
                <w:r w:rsidRPr="001502E6">
                  <w:rPr>
                    <w:spacing w:val="15"/>
                    <w:sz w:val="18"/>
                    <w:szCs w:val="18"/>
                    <w:lang w:val="it-IT"/>
                  </w:rPr>
                  <w:t xml:space="preserve"> </w:t>
                </w:r>
                <w:r w:rsidRPr="001502E6">
                  <w:rPr>
                    <w:spacing w:val="-1"/>
                    <w:sz w:val="18"/>
                    <w:szCs w:val="18"/>
                    <w:lang w:val="it-IT"/>
                  </w:rPr>
                  <w:t>MA</w:t>
                </w:r>
                <w:r w:rsidRPr="001502E6">
                  <w:rPr>
                    <w:spacing w:val="2"/>
                    <w:sz w:val="18"/>
                    <w:szCs w:val="18"/>
                    <w:lang w:val="it-IT"/>
                  </w:rPr>
                  <w:t>D</w:t>
                </w:r>
                <w:r w:rsidRPr="001502E6">
                  <w:rPr>
                    <w:spacing w:val="3"/>
                    <w:sz w:val="18"/>
                    <w:szCs w:val="18"/>
                    <w:lang w:val="it-IT"/>
                  </w:rPr>
                  <w:t>R</w:t>
                </w:r>
                <w:r w:rsidRPr="001502E6">
                  <w:rPr>
                    <w:spacing w:val="-2"/>
                    <w:sz w:val="18"/>
                    <w:szCs w:val="18"/>
                    <w:lang w:val="it-IT"/>
                  </w:rPr>
                  <w:t>I</w:t>
                </w:r>
                <w:r w:rsidRPr="001502E6">
                  <w:rPr>
                    <w:spacing w:val="2"/>
                    <w:sz w:val="18"/>
                    <w:szCs w:val="18"/>
                    <w:lang w:val="it-IT"/>
                  </w:rPr>
                  <w:t>N</w:t>
                </w:r>
                <w:r w:rsidRPr="001502E6">
                  <w:rPr>
                    <w:sz w:val="18"/>
                    <w:szCs w:val="18"/>
                    <w:lang w:val="it-IT"/>
                  </w:rPr>
                  <w:t>A</w:t>
                </w:r>
                <w:r w:rsidRPr="001502E6">
                  <w:rPr>
                    <w:spacing w:val="28"/>
                    <w:sz w:val="18"/>
                    <w:szCs w:val="18"/>
                    <w:lang w:val="it-IT"/>
                  </w:rPr>
                  <w:t xml:space="preserve"> </w:t>
                </w:r>
                <w:r w:rsidRPr="001502E6">
                  <w:rPr>
                    <w:sz w:val="18"/>
                    <w:szCs w:val="18"/>
                    <w:lang w:val="it-IT"/>
                  </w:rPr>
                  <w:t>“</w:t>
                </w:r>
                <w:r w:rsidRPr="001502E6">
                  <w:rPr>
                    <w:spacing w:val="5"/>
                    <w:sz w:val="18"/>
                    <w:szCs w:val="18"/>
                    <w:lang w:val="it-IT"/>
                  </w:rPr>
                  <w:t xml:space="preserve"> </w:t>
                </w:r>
                <w:r w:rsidRPr="001502E6">
                  <w:rPr>
                    <w:sz w:val="18"/>
                    <w:szCs w:val="18"/>
                    <w:lang w:val="it-IT"/>
                  </w:rPr>
                  <w:t>–</w:t>
                </w:r>
                <w:r w:rsidRPr="001502E6">
                  <w:rPr>
                    <w:spacing w:val="9"/>
                    <w:sz w:val="18"/>
                    <w:szCs w:val="18"/>
                    <w:lang w:val="it-IT"/>
                  </w:rPr>
                  <w:t xml:space="preserve"> </w:t>
                </w:r>
                <w:r w:rsidRPr="001502E6">
                  <w:rPr>
                    <w:sz w:val="18"/>
                    <w:szCs w:val="18"/>
                    <w:lang w:val="it-IT"/>
                  </w:rPr>
                  <w:t>3</w:t>
                </w:r>
                <w:r w:rsidRPr="001502E6">
                  <w:rPr>
                    <w:spacing w:val="4"/>
                    <w:sz w:val="18"/>
                    <w:szCs w:val="18"/>
                    <w:lang w:val="it-IT"/>
                  </w:rPr>
                  <w:t xml:space="preserve"> </w:t>
                </w:r>
                <w:r w:rsidRPr="001502E6">
                  <w:rPr>
                    <w:spacing w:val="1"/>
                    <w:sz w:val="18"/>
                    <w:szCs w:val="18"/>
                    <w:lang w:val="it-IT"/>
                  </w:rPr>
                  <w:t>a</w:t>
                </w:r>
                <w:r w:rsidRPr="001502E6">
                  <w:rPr>
                    <w:spacing w:val="-2"/>
                    <w:sz w:val="18"/>
                    <w:szCs w:val="18"/>
                    <w:lang w:val="it-IT"/>
                  </w:rPr>
                  <w:t>t</w:t>
                </w:r>
                <w:r w:rsidRPr="001502E6">
                  <w:rPr>
                    <w:spacing w:val="1"/>
                    <w:sz w:val="18"/>
                    <w:szCs w:val="18"/>
                    <w:lang w:val="it-IT"/>
                  </w:rPr>
                  <w:t>t</w:t>
                </w:r>
                <w:r w:rsidRPr="001502E6">
                  <w:rPr>
                    <w:sz w:val="18"/>
                    <w:szCs w:val="18"/>
                    <w:lang w:val="it-IT"/>
                  </w:rPr>
                  <w:t>i</w:t>
                </w:r>
                <w:r w:rsidRPr="001502E6">
                  <w:rPr>
                    <w:spacing w:val="13"/>
                    <w:sz w:val="18"/>
                    <w:szCs w:val="18"/>
                    <w:lang w:val="it-IT"/>
                  </w:rPr>
                  <w:t xml:space="preserve"> </w:t>
                </w:r>
                <w:r w:rsidRPr="001502E6">
                  <w:rPr>
                    <w:sz w:val="18"/>
                    <w:szCs w:val="18"/>
                    <w:lang w:val="it-IT"/>
                  </w:rPr>
                  <w:t>di</w:t>
                </w:r>
                <w:r w:rsidRPr="001502E6">
                  <w:rPr>
                    <w:spacing w:val="9"/>
                    <w:sz w:val="18"/>
                    <w:szCs w:val="18"/>
                    <w:lang w:val="it-IT"/>
                  </w:rPr>
                  <w:t xml:space="preserve"> </w:t>
                </w:r>
                <w:r w:rsidRPr="001502E6">
                  <w:rPr>
                    <w:spacing w:val="-1"/>
                    <w:sz w:val="18"/>
                    <w:szCs w:val="18"/>
                    <w:lang w:val="it-IT"/>
                  </w:rPr>
                  <w:t>G</w:t>
                </w:r>
                <w:r w:rsidRPr="001502E6">
                  <w:rPr>
                    <w:spacing w:val="1"/>
                    <w:sz w:val="18"/>
                    <w:szCs w:val="18"/>
                    <w:lang w:val="it-IT"/>
                  </w:rPr>
                  <w:t>iam</w:t>
                </w:r>
                <w:r w:rsidRPr="001502E6">
                  <w:rPr>
                    <w:spacing w:val="-2"/>
                    <w:sz w:val="18"/>
                    <w:szCs w:val="18"/>
                    <w:lang w:val="it-IT"/>
                  </w:rPr>
                  <w:t>b</w:t>
                </w:r>
                <w:r w:rsidRPr="001502E6">
                  <w:rPr>
                    <w:spacing w:val="1"/>
                    <w:sz w:val="18"/>
                    <w:szCs w:val="18"/>
                    <w:lang w:val="it-IT"/>
                  </w:rPr>
                  <w:t>at</w:t>
                </w:r>
                <w:r w:rsidRPr="001502E6">
                  <w:rPr>
                    <w:spacing w:val="-2"/>
                    <w:sz w:val="18"/>
                    <w:szCs w:val="18"/>
                    <w:lang w:val="it-IT"/>
                  </w:rPr>
                  <w:t>t</w:t>
                </w:r>
                <w:r w:rsidRPr="001502E6">
                  <w:rPr>
                    <w:spacing w:val="3"/>
                    <w:sz w:val="18"/>
                    <w:szCs w:val="18"/>
                    <w:lang w:val="it-IT"/>
                  </w:rPr>
                  <w:t>i</w:t>
                </w:r>
                <w:r w:rsidRPr="001502E6">
                  <w:rPr>
                    <w:spacing w:val="-1"/>
                    <w:sz w:val="18"/>
                    <w:szCs w:val="18"/>
                    <w:lang w:val="it-IT"/>
                  </w:rPr>
                  <w:t>s</w:t>
                </w:r>
                <w:r w:rsidRPr="001502E6">
                  <w:rPr>
                    <w:spacing w:val="1"/>
                    <w:sz w:val="18"/>
                    <w:szCs w:val="18"/>
                    <w:lang w:val="it-IT"/>
                  </w:rPr>
                  <w:t>t</w:t>
                </w:r>
                <w:r w:rsidRPr="001502E6">
                  <w:rPr>
                    <w:sz w:val="18"/>
                    <w:szCs w:val="18"/>
                    <w:lang w:val="it-IT"/>
                  </w:rPr>
                  <w:t>a</w:t>
                </w:r>
                <w:r w:rsidRPr="001502E6">
                  <w:rPr>
                    <w:spacing w:val="34"/>
                    <w:sz w:val="18"/>
                    <w:szCs w:val="18"/>
                    <w:lang w:val="it-IT"/>
                  </w:rPr>
                  <w:t xml:space="preserve"> </w:t>
                </w:r>
                <w:r w:rsidRPr="001502E6">
                  <w:rPr>
                    <w:spacing w:val="2"/>
                    <w:w w:val="103"/>
                    <w:sz w:val="18"/>
                    <w:szCs w:val="18"/>
                    <w:lang w:val="it-IT"/>
                  </w:rPr>
                  <w:t>S</w:t>
                </w:r>
                <w:r w:rsidRPr="001502E6">
                  <w:rPr>
                    <w:w w:val="103"/>
                    <w:sz w:val="18"/>
                    <w:szCs w:val="18"/>
                    <w:lang w:val="it-IT"/>
                  </w:rPr>
                  <w:t>p</w:t>
                </w:r>
                <w:r w:rsidRPr="001502E6">
                  <w:rPr>
                    <w:spacing w:val="3"/>
                    <w:w w:val="104"/>
                    <w:sz w:val="18"/>
                    <w:szCs w:val="18"/>
                    <w:lang w:val="it-IT"/>
                  </w:rPr>
                  <w:t>a</w:t>
                </w:r>
                <w:r w:rsidRPr="001502E6">
                  <w:rPr>
                    <w:spacing w:val="-1"/>
                    <w:w w:val="103"/>
                    <w:sz w:val="18"/>
                    <w:szCs w:val="18"/>
                    <w:lang w:val="it-IT"/>
                  </w:rPr>
                  <w:t>m</w:t>
                </w:r>
                <w:r w:rsidRPr="001502E6">
                  <w:rPr>
                    <w:spacing w:val="-2"/>
                    <w:w w:val="103"/>
                    <w:sz w:val="18"/>
                    <w:szCs w:val="18"/>
                    <w:lang w:val="it-IT"/>
                  </w:rPr>
                  <w:t>p</w:t>
                </w:r>
                <w:r w:rsidRPr="001502E6">
                  <w:rPr>
                    <w:spacing w:val="3"/>
                    <w:w w:val="104"/>
                    <w:sz w:val="18"/>
                    <w:szCs w:val="18"/>
                    <w:lang w:val="it-IT"/>
                  </w:rPr>
                  <w:t>i</w:t>
                </w:r>
                <w:r w:rsidRPr="001502E6">
                  <w:rPr>
                    <w:w w:val="103"/>
                    <w:sz w:val="18"/>
                    <w:szCs w:val="18"/>
                    <w:lang w:val="it-IT"/>
                  </w:rPr>
                  <w:t>n</w:t>
                </w:r>
                <w:r w:rsidRPr="001502E6">
                  <w:rPr>
                    <w:spacing w:val="-1"/>
                    <w:w w:val="104"/>
                    <w:sz w:val="18"/>
                    <w:szCs w:val="18"/>
                    <w:lang w:val="it-IT"/>
                  </w:rPr>
                  <w:t>a</w:t>
                </w:r>
                <w:r w:rsidRPr="001502E6">
                  <w:rPr>
                    <w:spacing w:val="3"/>
                    <w:w w:val="104"/>
                    <w:sz w:val="18"/>
                    <w:szCs w:val="18"/>
                    <w:lang w:val="it-IT"/>
                  </w:rPr>
                  <w:t>t</w:t>
                </w:r>
                <w:r w:rsidRPr="001502E6">
                  <w:rPr>
                    <w:w w:val="103"/>
                    <w:sz w:val="18"/>
                    <w:szCs w:val="18"/>
                    <w:lang w:val="it-IT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252"/>
    <w:multiLevelType w:val="multilevel"/>
    <w:tmpl w:val="7E506A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08"/>
  <w:hyphenationZone w:val="283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488C"/>
    <w:rsid w:val="001502E6"/>
    <w:rsid w:val="00362882"/>
    <w:rsid w:val="003F0261"/>
    <w:rsid w:val="005B1D47"/>
    <w:rsid w:val="00640EE3"/>
    <w:rsid w:val="007E2471"/>
    <w:rsid w:val="007E79A5"/>
    <w:rsid w:val="008A563F"/>
    <w:rsid w:val="0092191E"/>
    <w:rsid w:val="00B11B41"/>
    <w:rsid w:val="00BE058E"/>
    <w:rsid w:val="00CA50BC"/>
    <w:rsid w:val="00CC7AF8"/>
    <w:rsid w:val="00D80114"/>
    <w:rsid w:val="00DC03A3"/>
    <w:rsid w:val="00EE5990"/>
    <w:rsid w:val="00F1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yperlink" Target="http://www.giambattistaspampinato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15248</Words>
  <Characters>86916</Characters>
  <Application>Microsoft Office Word</Application>
  <DocSecurity>0</DocSecurity>
  <Lines>724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raimondo catania</dc:creator>
  <cp:lastModifiedBy>mediaworld</cp:lastModifiedBy>
  <cp:revision>2</cp:revision>
  <dcterms:created xsi:type="dcterms:W3CDTF">2016-03-13T18:08:00Z</dcterms:created>
  <dcterms:modified xsi:type="dcterms:W3CDTF">2016-03-13T18:08:00Z</dcterms:modified>
</cp:coreProperties>
</file>